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7753C4" w:rsidRDefault="00113B84" w:rsidP="00113B84">
      <w:pPr>
        <w:suppressAutoHyphens/>
        <w:jc w:val="center"/>
        <w:rPr>
          <w:rFonts w:eastAsia="Arial Unicode MS" w:cs="Arial"/>
          <w:b/>
          <w:kern w:val="1"/>
          <w:lang w:val="ru-RU" w:eastAsia="ar-SA"/>
        </w:rPr>
      </w:pPr>
      <w:r w:rsidRPr="007753C4">
        <w:rPr>
          <w:rFonts w:eastAsia="Arial Unicode MS" w:cs="Arial"/>
          <w:b/>
          <w:kern w:val="1"/>
          <w:lang w:val="ru-RU" w:eastAsia="ar-SA"/>
        </w:rPr>
        <w:t>ЈАВНО ПРЕДУЗЕЋЕ «ЕЛЕКТРОПРИВРЕДА СРБИЈЕ» БЕОГРАД</w:t>
      </w:r>
    </w:p>
    <w:p w:rsidR="00210557" w:rsidRPr="007753C4" w:rsidRDefault="00AF3AF8" w:rsidP="00210557">
      <w:pPr>
        <w:jc w:val="center"/>
        <w:rPr>
          <w:rFonts w:cs="Arial"/>
          <w:b/>
          <w:lang w:val="ru-RU"/>
        </w:rPr>
      </w:pPr>
      <w:r w:rsidRPr="007753C4">
        <w:rPr>
          <w:rFonts w:cs="Arial"/>
          <w:b/>
          <w:lang w:val="ru-RU"/>
        </w:rPr>
        <w:t xml:space="preserve">ОГРАНАК </w:t>
      </w:r>
      <w:r w:rsidR="00DD7B15" w:rsidRPr="007753C4">
        <w:rPr>
          <w:rFonts w:cs="Arial"/>
          <w:b/>
          <w:lang w:val="ru-RU"/>
        </w:rPr>
        <w:t>ТЕ-КО КОСТОЛАЦ</w:t>
      </w:r>
    </w:p>
    <w:p w:rsidR="00210557" w:rsidRPr="007753C4" w:rsidRDefault="00210557" w:rsidP="00210557">
      <w:pPr>
        <w:jc w:val="center"/>
        <w:rPr>
          <w:rFonts w:cs="Arial"/>
          <w:lang w:val="sr-Latn-CS"/>
        </w:rPr>
      </w:pPr>
    </w:p>
    <w:p w:rsidR="00DD7B15" w:rsidRPr="007753C4" w:rsidRDefault="00DD7B15" w:rsidP="00210557">
      <w:pPr>
        <w:jc w:val="center"/>
        <w:rPr>
          <w:rFonts w:cs="Arial"/>
          <w:lang w:val="sr-Latn-CS"/>
        </w:rPr>
      </w:pPr>
    </w:p>
    <w:p w:rsidR="00210557" w:rsidRPr="007753C4" w:rsidRDefault="005A282F" w:rsidP="00210557">
      <w:pPr>
        <w:jc w:val="center"/>
        <w:rPr>
          <w:rFonts w:cs="Arial"/>
          <w:lang w:val="ru-RU"/>
        </w:rPr>
      </w:pPr>
      <w:r w:rsidRPr="007753C4">
        <w:rPr>
          <w:rFonts w:cs="Arial"/>
          <w:noProof/>
        </w:rPr>
        <w:drawing>
          <wp:anchor distT="0" distB="0" distL="114300" distR="114300" simplePos="0" relativeHeight="251657216" behindDoc="0" locked="0" layoutInCell="1" allowOverlap="1" wp14:anchorId="7561C0F3" wp14:editId="42342349">
            <wp:simplePos x="0" y="0"/>
            <wp:positionH relativeFrom="column">
              <wp:posOffset>2266950</wp:posOffset>
            </wp:positionH>
            <wp:positionV relativeFrom="paragraph">
              <wp:posOffset>227330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7753C4" w:rsidRDefault="000C3BC2" w:rsidP="000C3BC2">
      <w:pPr>
        <w:jc w:val="left"/>
        <w:rPr>
          <w:rFonts w:cs="Arial"/>
          <w:lang w:val="sr-Latn-CS"/>
        </w:rPr>
      </w:pPr>
      <w:r w:rsidRPr="007753C4">
        <w:rPr>
          <w:rFonts w:cs="Arial"/>
          <w:lang w:val="sr-Latn-CS"/>
        </w:rPr>
        <w:br w:type="textWrapping" w:clear="all"/>
      </w:r>
    </w:p>
    <w:p w:rsidR="00210557" w:rsidRPr="007753C4" w:rsidRDefault="00210557" w:rsidP="00210557">
      <w:pPr>
        <w:jc w:val="center"/>
        <w:rPr>
          <w:rFonts w:cs="Arial"/>
          <w:lang w:val="sr-Latn-CS"/>
        </w:rPr>
      </w:pPr>
    </w:p>
    <w:p w:rsidR="00210557" w:rsidRPr="007753C4" w:rsidRDefault="00210557" w:rsidP="00210557">
      <w:pPr>
        <w:jc w:val="center"/>
        <w:rPr>
          <w:rFonts w:cs="Arial"/>
          <w:b/>
          <w:lang w:val="sr-Latn-CS"/>
        </w:rPr>
      </w:pPr>
    </w:p>
    <w:p w:rsidR="00210557" w:rsidRPr="007753C4" w:rsidRDefault="00210557" w:rsidP="00874F5B">
      <w:pPr>
        <w:jc w:val="center"/>
        <w:rPr>
          <w:rFonts w:cs="Arial"/>
          <w:b/>
          <w:lang w:val="ru-RU"/>
        </w:rPr>
      </w:pPr>
      <w:bookmarkStart w:id="0" w:name="_Toc441215596"/>
      <w:bookmarkStart w:id="1" w:name="_Toc441651535"/>
      <w:bookmarkStart w:id="2" w:name="_Toc442559872"/>
      <w:r w:rsidRPr="007753C4">
        <w:rPr>
          <w:rFonts w:cs="Arial"/>
          <w:b/>
          <w:lang w:val="ru-RU"/>
        </w:rPr>
        <w:t>КОНКУРСНА ДОКУМЕНТАЦИЈА</w:t>
      </w:r>
      <w:bookmarkEnd w:id="0"/>
      <w:bookmarkEnd w:id="1"/>
      <w:bookmarkEnd w:id="2"/>
    </w:p>
    <w:p w:rsidR="00210557" w:rsidRPr="007753C4" w:rsidRDefault="00D516F7" w:rsidP="00210557">
      <w:pPr>
        <w:jc w:val="center"/>
        <w:rPr>
          <w:rFonts w:cs="Arial"/>
          <w:lang w:val="ru-RU"/>
        </w:rPr>
      </w:pPr>
      <w:r w:rsidRPr="007753C4">
        <w:rPr>
          <w:rFonts w:cs="Arial"/>
          <w:lang w:val="sr-Cyrl-CS"/>
        </w:rPr>
        <w:t xml:space="preserve">за подношење понуда </w:t>
      </w:r>
      <w:r w:rsidR="00210557" w:rsidRPr="007753C4">
        <w:rPr>
          <w:rFonts w:cs="Arial"/>
          <w:lang w:val="ru-RU"/>
        </w:rPr>
        <w:t xml:space="preserve">у </w:t>
      </w:r>
      <w:r w:rsidR="00D34466" w:rsidRPr="007753C4">
        <w:rPr>
          <w:rFonts w:cs="Arial"/>
        </w:rPr>
        <w:t>o</w:t>
      </w:r>
      <w:r w:rsidR="00D34466" w:rsidRPr="007753C4">
        <w:rPr>
          <w:rFonts w:cs="Arial"/>
          <w:lang w:val="ru-RU"/>
        </w:rPr>
        <w:t xml:space="preserve">твореном </w:t>
      </w:r>
      <w:r w:rsidR="00210557" w:rsidRPr="007753C4">
        <w:rPr>
          <w:rFonts w:cs="Arial"/>
          <w:lang w:val="ru-RU"/>
        </w:rPr>
        <w:t xml:space="preserve">поступку </w:t>
      </w:r>
    </w:p>
    <w:p w:rsidR="00210557" w:rsidRPr="005A282F" w:rsidRDefault="00210557" w:rsidP="00874F5B">
      <w:pPr>
        <w:jc w:val="center"/>
        <w:rPr>
          <w:rFonts w:cs="Arial"/>
          <w:b/>
          <w:lang w:val="sr-Cyrl-CS"/>
        </w:rPr>
      </w:pPr>
      <w:bookmarkStart w:id="3" w:name="_Toc441215597"/>
      <w:bookmarkStart w:id="4" w:name="_Toc441651536"/>
      <w:bookmarkStart w:id="5" w:name="_Toc442559873"/>
      <w:r w:rsidRPr="007753C4">
        <w:rPr>
          <w:rFonts w:cs="Arial"/>
          <w:lang w:val="ru-RU"/>
        </w:rPr>
        <w:t>за јавну набавку добара бр</w:t>
      </w:r>
      <w:bookmarkEnd w:id="3"/>
      <w:bookmarkEnd w:id="4"/>
      <w:bookmarkEnd w:id="5"/>
      <w:r w:rsidR="00113B84" w:rsidRPr="007753C4">
        <w:rPr>
          <w:rFonts w:cs="Arial"/>
          <w:lang w:val="ru-RU"/>
        </w:rPr>
        <w:t>.</w:t>
      </w:r>
      <w:r w:rsidR="00943700" w:rsidRPr="005A282F">
        <w:rPr>
          <w:rFonts w:cs="Arial"/>
          <w:b/>
          <w:lang w:val="sr-Cyrl-CS"/>
        </w:rPr>
        <w:t>ЈН/</w:t>
      </w:r>
      <w:r w:rsidR="00F94223">
        <w:rPr>
          <w:rFonts w:cs="Arial"/>
          <w:b/>
          <w:lang w:val="sr-Cyrl-CS"/>
        </w:rPr>
        <w:t>3100/0511/2019</w:t>
      </w:r>
    </w:p>
    <w:p w:rsidR="00210557" w:rsidRPr="007753C4" w:rsidRDefault="00210557" w:rsidP="00874F5B">
      <w:pPr>
        <w:rPr>
          <w:rFonts w:cs="Arial"/>
          <w:lang w:val="ru-RU"/>
        </w:rPr>
      </w:pPr>
    </w:p>
    <w:p w:rsidR="00107804" w:rsidRPr="007753C4" w:rsidRDefault="00107804" w:rsidP="00107804">
      <w:pPr>
        <w:rPr>
          <w:rFonts w:cs="Arial"/>
          <w:lang w:val="ru-RU"/>
        </w:rPr>
      </w:pPr>
    </w:p>
    <w:p w:rsidR="00210557" w:rsidRPr="00F94223" w:rsidRDefault="00F94223" w:rsidP="00C7714B">
      <w:pPr>
        <w:pStyle w:val="Title"/>
        <w:spacing w:before="0"/>
        <w:rPr>
          <w:rFonts w:cs="Arial"/>
          <w:i/>
          <w:sz w:val="28"/>
          <w:szCs w:val="22"/>
        </w:rPr>
      </w:pPr>
      <w:r w:rsidRPr="00F94223">
        <w:rPr>
          <w:rFonts w:cs="Arial"/>
          <w:sz w:val="28"/>
          <w:szCs w:val="22"/>
        </w:rPr>
        <w:t>Резервни делови ходног строја за ровокопаче Caterpilar, New Holand Kobelco, JCB, Volvo i Hidromec</w:t>
      </w:r>
    </w:p>
    <w:p w:rsidR="00210557" w:rsidRPr="007753C4" w:rsidRDefault="00210557" w:rsidP="00210557">
      <w:pPr>
        <w:pStyle w:val="Title"/>
        <w:spacing w:before="0"/>
        <w:rPr>
          <w:rFonts w:cs="Arial"/>
          <w:sz w:val="22"/>
          <w:szCs w:val="22"/>
        </w:rPr>
      </w:pPr>
    </w:p>
    <w:p w:rsidR="00210557" w:rsidRPr="007753C4" w:rsidRDefault="00210557" w:rsidP="00210557">
      <w:pPr>
        <w:pStyle w:val="Title"/>
        <w:spacing w:before="0"/>
        <w:rPr>
          <w:rFonts w:cs="Arial"/>
          <w:b w:val="0"/>
          <w:sz w:val="22"/>
          <w:szCs w:val="22"/>
        </w:rPr>
      </w:pPr>
    </w:p>
    <w:p w:rsidR="009642F1" w:rsidRPr="007753C4" w:rsidRDefault="009642F1" w:rsidP="007207F0">
      <w:pPr>
        <w:jc w:val="center"/>
        <w:rPr>
          <w:rFonts w:eastAsia="Arial Unicode MS" w:cs="Arial"/>
          <w:b/>
          <w:kern w:val="2"/>
          <w:lang w:val="ru-RU"/>
        </w:rPr>
      </w:pPr>
      <w:r w:rsidRPr="007753C4">
        <w:rPr>
          <w:rFonts w:eastAsia="Arial Unicode MS" w:cs="Arial"/>
          <w:b/>
          <w:kern w:val="2"/>
          <w:lang w:val="ru-RU"/>
        </w:rPr>
        <w:t>К О М И С И Ј А</w:t>
      </w:r>
    </w:p>
    <w:p w:rsidR="009642F1" w:rsidRPr="007753C4" w:rsidRDefault="009642F1" w:rsidP="007207F0">
      <w:pPr>
        <w:jc w:val="center"/>
        <w:rPr>
          <w:rFonts w:eastAsia="Arial Unicode MS" w:cs="Arial"/>
          <w:kern w:val="2"/>
          <w:lang w:val="ru-RU"/>
        </w:rPr>
      </w:pPr>
      <w:r w:rsidRPr="007753C4">
        <w:rPr>
          <w:rFonts w:eastAsia="Arial Unicode MS" w:cs="Arial"/>
          <w:kern w:val="2"/>
          <w:lang w:val="ru-RU"/>
        </w:rPr>
        <w:t xml:space="preserve">за спровођење </w:t>
      </w:r>
      <w:r w:rsidR="00943700" w:rsidRPr="005A282F">
        <w:rPr>
          <w:rFonts w:eastAsia="Arial Unicode MS" w:cs="Arial"/>
          <w:b/>
          <w:kern w:val="2"/>
          <w:lang w:val="ru-RU"/>
        </w:rPr>
        <w:t>ЈН/</w:t>
      </w:r>
      <w:r w:rsidR="00F94223">
        <w:rPr>
          <w:rFonts w:eastAsia="Arial Unicode MS" w:cs="Arial"/>
          <w:b/>
          <w:kern w:val="2"/>
          <w:lang w:val="ru-RU"/>
        </w:rPr>
        <w:t>3100/0511/2019</w:t>
      </w:r>
    </w:p>
    <w:p w:rsidR="009642F1" w:rsidRPr="007753C4" w:rsidRDefault="009642F1" w:rsidP="007207F0">
      <w:pPr>
        <w:jc w:val="center"/>
        <w:rPr>
          <w:rFonts w:eastAsia="Arial Unicode MS" w:cs="Arial"/>
          <w:kern w:val="2"/>
          <w:lang w:val="ru-RU"/>
        </w:rPr>
      </w:pPr>
      <w:r w:rsidRPr="007753C4">
        <w:rPr>
          <w:rFonts w:eastAsia="Arial Unicode MS" w:cs="Arial"/>
          <w:kern w:val="2"/>
          <w:lang w:val="ru-RU"/>
        </w:rPr>
        <w:t>формирана Решењем бр.</w:t>
      </w:r>
      <w:r w:rsidR="00C47FF6" w:rsidRPr="007753C4">
        <w:rPr>
          <w:rFonts w:eastAsia="Arial Unicode MS" w:cs="Arial"/>
          <w:kern w:val="2"/>
        </w:rPr>
        <w:t>E</w:t>
      </w:r>
      <w:r w:rsidR="00C47FF6" w:rsidRPr="007753C4">
        <w:rPr>
          <w:rFonts w:eastAsia="Arial Unicode MS" w:cs="Arial"/>
          <w:kern w:val="2"/>
          <w:lang w:val="ru-RU"/>
        </w:rPr>
        <w:t>.05.01.-</w:t>
      </w:r>
      <w:r w:rsidR="00F94223">
        <w:rPr>
          <w:rFonts w:eastAsia="Arial Unicode MS" w:cs="Arial"/>
          <w:kern w:val="2"/>
          <w:lang w:val="sr-Latn-RS"/>
        </w:rPr>
        <w:t>158898</w:t>
      </w:r>
      <w:r w:rsidR="006B653E">
        <w:rPr>
          <w:rFonts w:eastAsia="Arial Unicode MS" w:cs="Arial"/>
          <w:kern w:val="2"/>
          <w:lang w:val="sr-Cyrl-RS"/>
        </w:rPr>
        <w:t>/</w:t>
      </w:r>
      <w:r w:rsidR="00840323">
        <w:rPr>
          <w:rFonts w:eastAsia="Arial Unicode MS" w:cs="Arial"/>
          <w:kern w:val="2"/>
          <w:lang w:val="sr-Latn-RS"/>
        </w:rPr>
        <w:t>3</w:t>
      </w:r>
      <w:r w:rsidR="00C47FF6" w:rsidRPr="007753C4">
        <w:rPr>
          <w:rFonts w:eastAsia="Arial Unicode MS" w:cs="Arial"/>
          <w:kern w:val="2"/>
          <w:lang w:val="ru-RU"/>
        </w:rPr>
        <w:t>-1</w:t>
      </w:r>
      <w:r w:rsidR="00F94223">
        <w:rPr>
          <w:rFonts w:eastAsia="Arial Unicode MS" w:cs="Arial"/>
          <w:kern w:val="2"/>
          <w:lang w:val="ru-RU"/>
        </w:rPr>
        <w:t>9</w:t>
      </w:r>
    </w:p>
    <w:p w:rsidR="009642F1" w:rsidRPr="007753C4" w:rsidRDefault="009642F1" w:rsidP="007207F0">
      <w:pPr>
        <w:pStyle w:val="Title"/>
        <w:spacing w:before="0"/>
        <w:rPr>
          <w:rFonts w:cs="Arial"/>
          <w:b w:val="0"/>
          <w:sz w:val="22"/>
          <w:szCs w:val="22"/>
        </w:rPr>
      </w:pPr>
    </w:p>
    <w:p w:rsidR="009642F1" w:rsidRPr="007753C4" w:rsidRDefault="009642F1" w:rsidP="007207F0">
      <w:pPr>
        <w:pStyle w:val="Title"/>
        <w:tabs>
          <w:tab w:val="left" w:pos="7035"/>
        </w:tabs>
        <w:spacing w:before="0"/>
        <w:rPr>
          <w:rFonts w:cs="Arial"/>
          <w:b w:val="0"/>
          <w:sz w:val="22"/>
          <w:szCs w:val="22"/>
        </w:rPr>
      </w:pPr>
      <w:r w:rsidRPr="007753C4">
        <w:rPr>
          <w:rFonts w:cs="Arial"/>
          <w:b w:val="0"/>
          <w:sz w:val="22"/>
          <w:szCs w:val="22"/>
        </w:rPr>
        <w:t>____________________________</w:t>
      </w:r>
    </w:p>
    <w:p w:rsidR="00210557" w:rsidRPr="007753C4" w:rsidRDefault="00113B84" w:rsidP="007207F0">
      <w:pPr>
        <w:pStyle w:val="Title"/>
        <w:spacing w:before="0"/>
        <w:rPr>
          <w:rFonts w:cs="Arial"/>
          <w:b w:val="0"/>
          <w:sz w:val="22"/>
          <w:szCs w:val="22"/>
        </w:rPr>
      </w:pPr>
      <w:r w:rsidRPr="007753C4">
        <w:rPr>
          <w:rFonts w:cs="Arial"/>
          <w:b w:val="0"/>
          <w:i/>
          <w:sz w:val="22"/>
          <w:szCs w:val="22"/>
        </w:rPr>
        <w:t>(потпис члана Комисије)</w:t>
      </w:r>
    </w:p>
    <w:p w:rsidR="00210557" w:rsidRPr="007753C4" w:rsidRDefault="00210557" w:rsidP="00210557">
      <w:pPr>
        <w:pStyle w:val="Title"/>
        <w:spacing w:before="0"/>
        <w:rPr>
          <w:rFonts w:cs="Arial"/>
          <w:b w:val="0"/>
          <w:sz w:val="22"/>
          <w:szCs w:val="22"/>
        </w:rPr>
      </w:pPr>
    </w:p>
    <w:p w:rsidR="00150FCE" w:rsidRPr="007753C4" w:rsidRDefault="00150FCE" w:rsidP="000C50A0">
      <w:pPr>
        <w:pStyle w:val="BodyText"/>
        <w:spacing w:before="0"/>
        <w:jc w:val="center"/>
        <w:rPr>
          <w:rFonts w:cs="Arial"/>
          <w:sz w:val="22"/>
          <w:szCs w:val="22"/>
          <w:lang w:val="ru-RU"/>
        </w:rPr>
      </w:pPr>
    </w:p>
    <w:p w:rsidR="00150FCE" w:rsidRPr="007753C4" w:rsidRDefault="00150FCE" w:rsidP="000C50A0">
      <w:pPr>
        <w:pStyle w:val="BodyText"/>
        <w:spacing w:before="0"/>
        <w:jc w:val="center"/>
        <w:rPr>
          <w:rFonts w:cs="Arial"/>
          <w:sz w:val="22"/>
          <w:szCs w:val="22"/>
          <w:lang w:val="ru-RU"/>
        </w:rPr>
      </w:pPr>
    </w:p>
    <w:p w:rsidR="00150FCE" w:rsidRPr="007753C4" w:rsidRDefault="00150FCE" w:rsidP="000C50A0">
      <w:pPr>
        <w:pStyle w:val="BodyText"/>
        <w:spacing w:before="0"/>
        <w:jc w:val="center"/>
        <w:rPr>
          <w:rFonts w:cs="Arial"/>
          <w:sz w:val="22"/>
          <w:szCs w:val="22"/>
          <w:lang w:val="ru-RU"/>
        </w:rPr>
      </w:pPr>
    </w:p>
    <w:p w:rsidR="00EB2C6E" w:rsidRPr="007753C4" w:rsidRDefault="00EB2C6E" w:rsidP="000C50A0">
      <w:pPr>
        <w:spacing w:before="0"/>
        <w:jc w:val="center"/>
        <w:rPr>
          <w:rFonts w:eastAsia="Arial Unicode MS" w:cs="Arial"/>
          <w:kern w:val="2"/>
          <w:lang w:val="ru-RU"/>
        </w:rPr>
      </w:pPr>
      <w:r w:rsidRPr="007753C4">
        <w:rPr>
          <w:rFonts w:eastAsia="Arial Unicode MS" w:cs="Arial"/>
          <w:kern w:val="2"/>
          <w:lang w:val="ru-RU"/>
        </w:rPr>
        <w:t>(заведено у ЈП ЕПС број</w:t>
      </w:r>
      <w:r w:rsidR="00846C7D" w:rsidRPr="007753C4">
        <w:rPr>
          <w:rFonts w:eastAsia="Arial Unicode MS" w:cs="Arial"/>
          <w:kern w:val="2"/>
          <w:lang w:val="ru-RU"/>
        </w:rPr>
        <w:t>________</w:t>
      </w:r>
      <w:r w:rsidR="00601B9F" w:rsidRPr="007753C4">
        <w:rPr>
          <w:rFonts w:eastAsia="Arial Unicode MS" w:cs="Arial"/>
          <w:kern w:val="2"/>
          <w:lang w:val="ru-RU"/>
        </w:rPr>
        <w:t xml:space="preserve">     </w:t>
      </w:r>
      <w:r w:rsidRPr="007753C4">
        <w:rPr>
          <w:rFonts w:eastAsia="Arial Unicode MS" w:cs="Arial"/>
          <w:kern w:val="2"/>
          <w:lang w:val="ru-RU"/>
        </w:rPr>
        <w:t xml:space="preserve">од </w:t>
      </w:r>
      <w:r w:rsidR="00846C7D" w:rsidRPr="007753C4">
        <w:rPr>
          <w:rFonts w:eastAsia="Arial Unicode MS" w:cs="Arial"/>
          <w:kern w:val="2"/>
          <w:lang w:val="ru-RU"/>
        </w:rPr>
        <w:t>______</w:t>
      </w:r>
      <w:r w:rsidR="00CD0CAD" w:rsidRPr="007753C4">
        <w:rPr>
          <w:rFonts w:eastAsia="Arial Unicode MS" w:cs="Arial"/>
          <w:kern w:val="2"/>
          <w:lang w:val="ru-RU"/>
        </w:rPr>
        <w:t>.</w:t>
      </w:r>
      <w:r w:rsidR="00413BCE" w:rsidRPr="007753C4">
        <w:rPr>
          <w:rFonts w:eastAsia="Arial Unicode MS" w:cs="Arial"/>
          <w:kern w:val="2"/>
          <w:lang w:val="ru-RU"/>
        </w:rPr>
        <w:t>201</w:t>
      </w:r>
      <w:r w:rsidR="00963175">
        <w:rPr>
          <w:rFonts w:eastAsia="Arial Unicode MS" w:cs="Arial"/>
          <w:kern w:val="2"/>
          <w:lang w:val="ru-RU"/>
        </w:rPr>
        <w:t>9</w:t>
      </w:r>
      <w:r w:rsidR="00413BCE" w:rsidRPr="007753C4">
        <w:rPr>
          <w:rFonts w:eastAsia="Arial Unicode MS" w:cs="Arial"/>
          <w:kern w:val="2"/>
          <w:lang w:val="ru-RU"/>
        </w:rPr>
        <w:t>.</w:t>
      </w:r>
      <w:r w:rsidRPr="007753C4">
        <w:rPr>
          <w:rFonts w:eastAsia="Arial Unicode MS" w:cs="Arial"/>
          <w:kern w:val="2"/>
          <w:lang w:val="ru-RU"/>
        </w:rPr>
        <w:t xml:space="preserve"> године)</w:t>
      </w:r>
    </w:p>
    <w:p w:rsidR="000C50A0" w:rsidRPr="007753C4" w:rsidRDefault="000C50A0" w:rsidP="000C50A0">
      <w:pPr>
        <w:spacing w:before="0"/>
        <w:jc w:val="center"/>
        <w:rPr>
          <w:rFonts w:eastAsia="Arial Unicode MS" w:cs="Arial"/>
          <w:kern w:val="2"/>
          <w:lang w:val="ru-RU"/>
        </w:rPr>
      </w:pPr>
    </w:p>
    <w:p w:rsidR="00A3774E" w:rsidRPr="007753C4" w:rsidRDefault="00A3774E"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rPr>
      </w:pPr>
    </w:p>
    <w:p w:rsidR="00C53AC6" w:rsidRPr="007753C4" w:rsidRDefault="00C53AC6" w:rsidP="000C50A0">
      <w:pPr>
        <w:pStyle w:val="BodyText"/>
        <w:spacing w:before="0"/>
        <w:jc w:val="center"/>
        <w:rPr>
          <w:rFonts w:cs="Arial"/>
          <w:sz w:val="22"/>
          <w:szCs w:val="22"/>
          <w:lang w:val="ru-RU"/>
        </w:rPr>
      </w:pPr>
    </w:p>
    <w:p w:rsidR="000C50A0" w:rsidRPr="007753C4" w:rsidRDefault="000C50A0" w:rsidP="000C50A0">
      <w:pPr>
        <w:pStyle w:val="BodyText"/>
        <w:spacing w:before="0"/>
        <w:jc w:val="center"/>
        <w:rPr>
          <w:rFonts w:cs="Arial"/>
          <w:sz w:val="22"/>
          <w:szCs w:val="22"/>
          <w:lang w:val="ru-RU"/>
        </w:rPr>
      </w:pPr>
    </w:p>
    <w:p w:rsidR="00113B84" w:rsidRPr="007753C4" w:rsidRDefault="00165A71" w:rsidP="003E13A2">
      <w:pPr>
        <w:spacing w:before="0"/>
        <w:jc w:val="center"/>
        <w:rPr>
          <w:rFonts w:cs="Arial"/>
          <w:b/>
          <w:lang w:val="ru-RU"/>
        </w:rPr>
      </w:pPr>
      <w:r w:rsidRPr="007753C4">
        <w:rPr>
          <w:rFonts w:cs="Arial"/>
          <w:lang w:val="ru-RU"/>
        </w:rPr>
        <w:t xml:space="preserve">Костолац, </w:t>
      </w:r>
      <w:r w:rsidR="00303C13">
        <w:rPr>
          <w:rFonts w:cs="Arial"/>
          <w:lang w:val="sr-Cyrl-RS"/>
        </w:rPr>
        <w:t>јун</w:t>
      </w:r>
      <w:bookmarkStart w:id="6" w:name="_GoBack"/>
      <w:bookmarkEnd w:id="6"/>
      <w:r w:rsidR="004276AD" w:rsidRPr="007753C4">
        <w:rPr>
          <w:rFonts w:cs="Arial"/>
          <w:i/>
          <w:lang w:val="ru-RU"/>
        </w:rPr>
        <w:t xml:space="preserve"> </w:t>
      </w:r>
      <w:r w:rsidR="001F62BF" w:rsidRPr="007753C4">
        <w:rPr>
          <w:rFonts w:cs="Arial"/>
          <w:lang w:val="ru-RU"/>
        </w:rPr>
        <w:t>201</w:t>
      </w:r>
      <w:r w:rsidR="00D46814">
        <w:rPr>
          <w:rFonts w:cs="Arial"/>
          <w:lang w:val="ru-RU"/>
        </w:rPr>
        <w:t>9</w:t>
      </w:r>
      <w:r w:rsidR="001F62BF" w:rsidRPr="007753C4">
        <w:rPr>
          <w:rFonts w:cs="Arial"/>
          <w:lang w:val="ru-RU"/>
        </w:rPr>
        <w:t xml:space="preserve">. </w:t>
      </w:r>
      <w:r w:rsidR="00210557" w:rsidRPr="007753C4">
        <w:rPr>
          <w:rFonts w:cs="Arial"/>
          <w:lang w:val="ru-RU"/>
        </w:rPr>
        <w:t>г</w:t>
      </w:r>
      <w:r w:rsidR="001F62BF" w:rsidRPr="007753C4">
        <w:rPr>
          <w:rFonts w:cs="Arial"/>
          <w:lang w:val="ru-RU"/>
        </w:rPr>
        <w:t>одине</w:t>
      </w:r>
      <w:r w:rsidR="00113B84" w:rsidRPr="007753C4">
        <w:rPr>
          <w:rFonts w:cs="Arial"/>
          <w:i/>
          <w:lang w:val="ru-RU"/>
        </w:rPr>
        <w:t xml:space="preserve">           </w:t>
      </w:r>
      <w:r w:rsidRPr="007753C4">
        <w:rPr>
          <w:rFonts w:cs="Arial"/>
          <w:i/>
          <w:lang w:val="ru-RU"/>
        </w:rPr>
        <w:t xml:space="preserve">                               </w:t>
      </w:r>
    </w:p>
    <w:p w:rsidR="000C50A0" w:rsidRPr="007753C4" w:rsidRDefault="000C50A0" w:rsidP="000C50A0">
      <w:pPr>
        <w:spacing w:before="0"/>
        <w:jc w:val="center"/>
        <w:rPr>
          <w:rFonts w:cs="Arial"/>
          <w:b/>
          <w:lang w:val="ru-RU"/>
        </w:rPr>
      </w:pPr>
    </w:p>
    <w:p w:rsidR="00261778" w:rsidRPr="007753C4" w:rsidRDefault="000C50A0" w:rsidP="000C50A0">
      <w:pPr>
        <w:spacing w:before="0"/>
        <w:rPr>
          <w:rFonts w:eastAsia="TimesNewRomanPSMT" w:cs="Arial"/>
          <w:kern w:val="2"/>
          <w:lang w:val="ru-RU"/>
        </w:rPr>
      </w:pPr>
      <w:r w:rsidRPr="007753C4">
        <w:rPr>
          <w:rFonts w:eastAsia="TimesNewRomanPSMT" w:cs="Arial"/>
          <w:kern w:val="2"/>
          <w:lang w:val="ru-RU"/>
        </w:rPr>
        <w:br w:type="page"/>
      </w:r>
      <w:r w:rsidR="00261778" w:rsidRPr="007753C4">
        <w:rPr>
          <w:rFonts w:eastAsia="TimesNewRomanPSMT" w:cs="Arial"/>
          <w:kern w:val="2"/>
          <w:lang w:val="ru-RU"/>
        </w:rPr>
        <w:lastRenderedPageBreak/>
        <w:t>На основу чл</w:t>
      </w:r>
      <w:r w:rsidR="00472BF8" w:rsidRPr="007753C4">
        <w:rPr>
          <w:rFonts w:eastAsia="TimesNewRomanPSMT" w:cs="Arial"/>
          <w:kern w:val="2"/>
          <w:lang w:val="ru-RU"/>
        </w:rPr>
        <w:t>ана</w:t>
      </w:r>
      <w:r w:rsidR="00261778" w:rsidRPr="007753C4">
        <w:rPr>
          <w:rFonts w:eastAsia="TimesNewRomanPSMT" w:cs="Arial"/>
          <w:kern w:val="2"/>
          <w:lang w:val="ru-RU"/>
        </w:rPr>
        <w:t xml:space="preserve"> 3</w:t>
      </w:r>
      <w:r w:rsidR="00D34466" w:rsidRPr="007753C4">
        <w:rPr>
          <w:rFonts w:eastAsia="TimesNewRomanPSMT" w:cs="Arial"/>
          <w:kern w:val="2"/>
          <w:lang w:val="ru-RU"/>
        </w:rPr>
        <w:t>2</w:t>
      </w:r>
      <w:r w:rsidR="009D3699" w:rsidRPr="007753C4">
        <w:rPr>
          <w:rFonts w:eastAsia="TimesNewRomanPSMT" w:cs="Arial"/>
          <w:kern w:val="2"/>
          <w:lang w:val="ru-RU"/>
        </w:rPr>
        <w:t>,</w:t>
      </w:r>
      <w:r w:rsidR="00D34466" w:rsidRPr="007753C4">
        <w:rPr>
          <w:rFonts w:eastAsia="TimesNewRomanPSMT" w:cs="Arial"/>
          <w:kern w:val="2"/>
          <w:lang w:val="ru-RU"/>
        </w:rPr>
        <w:t>50</w:t>
      </w:r>
      <w:r w:rsidR="009D3699" w:rsidRPr="007753C4">
        <w:rPr>
          <w:rFonts w:eastAsia="TimesNewRomanPSMT" w:cs="Arial"/>
          <w:kern w:val="2"/>
          <w:lang w:val="ru-RU"/>
        </w:rPr>
        <w:t xml:space="preserve"> и </w:t>
      </w:r>
      <w:r w:rsidR="00D34466" w:rsidRPr="007753C4">
        <w:rPr>
          <w:rFonts w:eastAsia="TimesNewRomanPSMT" w:cs="Arial"/>
          <w:kern w:val="2"/>
          <w:lang w:val="ru-RU"/>
        </w:rPr>
        <w:t>61</w:t>
      </w:r>
      <w:r w:rsidR="009D3699" w:rsidRPr="007753C4">
        <w:rPr>
          <w:rFonts w:eastAsia="TimesNewRomanPSMT" w:cs="Arial"/>
          <w:kern w:val="2"/>
          <w:lang w:val="ru-RU"/>
        </w:rPr>
        <w:t>.</w:t>
      </w:r>
      <w:r w:rsidR="00261778" w:rsidRPr="007753C4">
        <w:rPr>
          <w:rFonts w:eastAsia="TimesNewRomanPSMT" w:cs="Arial"/>
          <w:kern w:val="2"/>
          <w:lang w:val="ru-RU"/>
        </w:rPr>
        <w:t xml:space="preserve"> Закона о јавним набавкама („Сл. гласник РС” бр. </w:t>
      </w:r>
      <w:r w:rsidR="00750519" w:rsidRPr="007753C4">
        <w:rPr>
          <w:rFonts w:eastAsia="TimesNewRomanPSMT" w:cs="Arial"/>
          <w:kern w:val="2"/>
          <w:lang w:val="ru-RU"/>
        </w:rPr>
        <w:t>124/</w:t>
      </w:r>
      <w:r w:rsidR="009060E7" w:rsidRPr="007753C4">
        <w:rPr>
          <w:rFonts w:eastAsia="TimesNewRomanPSMT" w:cs="Arial"/>
          <w:kern w:val="2"/>
          <w:lang w:val="ru-RU"/>
        </w:rPr>
        <w:t>12, 14/15 и 68/15</w:t>
      </w:r>
      <w:r w:rsidR="000F57ED" w:rsidRPr="007753C4">
        <w:rPr>
          <w:rFonts w:eastAsia="TimesNewRomanPSMT" w:cs="Arial"/>
          <w:kern w:val="2"/>
          <w:lang w:val="ru-RU"/>
        </w:rPr>
        <w:t>, у даљем тексту</w:t>
      </w:r>
      <w:r w:rsidR="005C7CDE" w:rsidRPr="007753C4">
        <w:rPr>
          <w:rFonts w:eastAsia="TimesNewRomanPSMT" w:cs="Arial"/>
          <w:kern w:val="2"/>
          <w:lang w:val="ru-RU"/>
        </w:rPr>
        <w:t xml:space="preserve"> </w:t>
      </w:r>
      <w:r w:rsidR="00BA1E63" w:rsidRPr="007753C4">
        <w:rPr>
          <w:rFonts w:eastAsia="Calibri" w:cs="Arial"/>
          <w:bCs/>
          <w:lang w:val="ru-RU"/>
        </w:rPr>
        <w:t>Закон</w:t>
      </w:r>
      <w:r w:rsidR="00261778" w:rsidRPr="007753C4">
        <w:rPr>
          <w:rFonts w:eastAsia="TimesNewRomanPSMT" w:cs="Arial"/>
          <w:kern w:val="2"/>
          <w:lang w:val="ru-RU"/>
        </w:rPr>
        <w:t>),чл</w:t>
      </w:r>
      <w:r w:rsidR="00472BF8" w:rsidRPr="007753C4">
        <w:rPr>
          <w:rFonts w:eastAsia="TimesNewRomanPSMT" w:cs="Arial"/>
          <w:kern w:val="2"/>
          <w:lang w:val="ru-RU"/>
        </w:rPr>
        <w:t>ана</w:t>
      </w:r>
      <w:r w:rsidR="00EC5BB4" w:rsidRPr="007753C4">
        <w:rPr>
          <w:rFonts w:eastAsia="TimesNewRomanPSMT" w:cs="Arial"/>
          <w:kern w:val="2"/>
          <w:lang w:val="ru-RU"/>
        </w:rPr>
        <w:t xml:space="preserve"> </w:t>
      </w:r>
      <w:r w:rsidR="00D34466" w:rsidRPr="007753C4">
        <w:rPr>
          <w:rFonts w:eastAsia="TimesNewRomanPSMT" w:cs="Arial"/>
          <w:kern w:val="2"/>
          <w:lang w:val="ru-RU"/>
        </w:rPr>
        <w:t>2</w:t>
      </w:r>
      <w:r w:rsidR="00261778" w:rsidRPr="007753C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753C4">
        <w:rPr>
          <w:rFonts w:eastAsia="TimesNewRomanPSMT" w:cs="Arial"/>
          <w:kern w:val="2"/>
          <w:lang w:val="ru-RU"/>
        </w:rPr>
        <w:t xml:space="preserve">лова („Сл. гласник РС” бр. </w:t>
      </w:r>
      <w:r w:rsidR="00DB369C" w:rsidRPr="007753C4">
        <w:rPr>
          <w:rFonts w:eastAsia="TimesNewRomanPSMT" w:cs="Arial"/>
          <w:kern w:val="2"/>
          <w:lang w:val="ru-RU"/>
        </w:rPr>
        <w:t>86/15</w:t>
      </w:r>
      <w:r w:rsidR="00261778" w:rsidRPr="007753C4">
        <w:rPr>
          <w:rFonts w:eastAsia="TimesNewRomanPSMT" w:cs="Arial"/>
          <w:kern w:val="2"/>
          <w:lang w:val="ru-RU"/>
        </w:rPr>
        <w:t xml:space="preserve">), </w:t>
      </w:r>
      <w:r w:rsidR="00261778" w:rsidRPr="007753C4">
        <w:rPr>
          <w:rFonts w:eastAsia="Arial Unicode MS" w:cs="Arial"/>
          <w:kern w:val="2"/>
          <w:lang w:val="ru-RU"/>
        </w:rPr>
        <w:t>Одлуке о покретању поступка јавне набавке</w:t>
      </w:r>
      <w:r w:rsidR="00DD1C46" w:rsidRPr="007753C4">
        <w:rPr>
          <w:rFonts w:eastAsia="Arial Unicode MS" w:cs="Arial"/>
          <w:kern w:val="2"/>
          <w:lang w:val="ru-RU"/>
        </w:rPr>
        <w:t>,</w:t>
      </w:r>
      <w:r w:rsidR="00261778" w:rsidRPr="007753C4">
        <w:rPr>
          <w:rFonts w:eastAsia="Arial Unicode MS" w:cs="Arial"/>
          <w:kern w:val="2"/>
          <w:lang w:val="ru-RU"/>
        </w:rPr>
        <w:t xml:space="preserve"> број </w:t>
      </w:r>
      <w:r w:rsidR="00C47FF6" w:rsidRPr="007753C4">
        <w:rPr>
          <w:rFonts w:eastAsia="Arial Unicode MS" w:cs="Arial"/>
          <w:kern w:val="2"/>
        </w:rPr>
        <w:t>E</w:t>
      </w:r>
      <w:r w:rsidR="00C47FF6" w:rsidRPr="007753C4">
        <w:rPr>
          <w:rFonts w:eastAsia="Arial Unicode MS" w:cs="Arial"/>
          <w:kern w:val="2"/>
          <w:lang w:val="ru-RU"/>
        </w:rPr>
        <w:t>.05.01.-</w:t>
      </w:r>
      <w:r w:rsidR="006B653E" w:rsidRPr="006B653E">
        <w:rPr>
          <w:rFonts w:eastAsia="Arial Unicode MS" w:cs="Arial"/>
          <w:kern w:val="2"/>
          <w:lang w:val="sr-Cyrl-RS"/>
        </w:rPr>
        <w:t xml:space="preserve"> </w:t>
      </w:r>
      <w:r w:rsidR="00F94223">
        <w:rPr>
          <w:rFonts w:eastAsia="Arial Unicode MS" w:cs="Arial"/>
          <w:kern w:val="2"/>
          <w:lang w:val="sr-Latn-RS"/>
        </w:rPr>
        <w:t>158898</w:t>
      </w:r>
      <w:r w:rsidR="00C47FF6" w:rsidRPr="007753C4">
        <w:rPr>
          <w:rFonts w:eastAsia="Arial Unicode MS" w:cs="Arial"/>
          <w:kern w:val="2"/>
          <w:lang w:val="ru-RU"/>
        </w:rPr>
        <w:t>/</w:t>
      </w:r>
      <w:r w:rsidR="00840323">
        <w:rPr>
          <w:rFonts w:eastAsia="Arial Unicode MS" w:cs="Arial"/>
          <w:kern w:val="2"/>
          <w:lang w:val="sr-Latn-RS"/>
        </w:rPr>
        <w:t>2</w:t>
      </w:r>
      <w:r w:rsidR="00C47FF6" w:rsidRPr="007753C4">
        <w:rPr>
          <w:rFonts w:eastAsia="Arial Unicode MS" w:cs="Arial"/>
          <w:kern w:val="2"/>
          <w:lang w:val="ru-RU"/>
        </w:rPr>
        <w:t>-1</w:t>
      </w:r>
      <w:r w:rsidR="00C06F16">
        <w:rPr>
          <w:rFonts w:eastAsia="Arial Unicode MS" w:cs="Arial"/>
          <w:kern w:val="2"/>
          <w:lang w:val="ru-RU"/>
        </w:rPr>
        <w:t>8</w:t>
      </w:r>
      <w:r w:rsidR="00FC0343" w:rsidRPr="007753C4">
        <w:rPr>
          <w:rFonts w:eastAsia="Arial Unicode MS" w:cs="Arial"/>
          <w:kern w:val="2"/>
          <w:lang w:val="ru-RU"/>
        </w:rPr>
        <w:t xml:space="preserve"> </w:t>
      </w:r>
      <w:r w:rsidR="00F14109" w:rsidRPr="007753C4">
        <w:rPr>
          <w:rFonts w:eastAsia="Arial Unicode MS" w:cs="Arial"/>
          <w:kern w:val="2"/>
        </w:rPr>
        <w:t>o</w:t>
      </w:r>
      <w:r w:rsidR="00F14109" w:rsidRPr="007753C4">
        <w:rPr>
          <w:rFonts w:eastAsia="Arial Unicode MS" w:cs="Arial"/>
          <w:kern w:val="2"/>
          <w:lang w:val="ru-RU"/>
        </w:rPr>
        <w:t>д</w:t>
      </w:r>
      <w:r w:rsidR="00FC0343" w:rsidRPr="007753C4">
        <w:rPr>
          <w:rFonts w:eastAsia="Arial Unicode MS" w:cs="Arial"/>
          <w:kern w:val="2"/>
          <w:lang w:val="ru-RU"/>
        </w:rPr>
        <w:t xml:space="preserve"> </w:t>
      </w:r>
      <w:r w:rsidR="00F94223">
        <w:rPr>
          <w:rFonts w:eastAsia="Arial Unicode MS" w:cs="Arial"/>
          <w:kern w:val="2"/>
          <w:lang w:val="ru-RU"/>
        </w:rPr>
        <w:t>16.04.2019</w:t>
      </w:r>
      <w:r w:rsidR="00413BCE" w:rsidRPr="007753C4">
        <w:rPr>
          <w:rFonts w:eastAsia="Arial Unicode MS" w:cs="Arial"/>
          <w:kern w:val="2"/>
          <w:lang w:val="ru-RU"/>
        </w:rPr>
        <w:t>.</w:t>
      </w:r>
      <w:r w:rsidR="00261778" w:rsidRPr="007753C4">
        <w:rPr>
          <w:rFonts w:eastAsia="Arial Unicode MS" w:cs="Arial"/>
          <w:kern w:val="2"/>
          <w:lang w:val="ru-RU"/>
        </w:rPr>
        <w:t xml:space="preserve"> године и Решења о образовању комисије за јавну набавку</w:t>
      </w:r>
      <w:r w:rsidR="00DD1C46" w:rsidRPr="007753C4">
        <w:rPr>
          <w:rFonts w:eastAsia="Arial Unicode MS" w:cs="Arial"/>
          <w:kern w:val="2"/>
          <w:lang w:val="ru-RU"/>
        </w:rPr>
        <w:t>,</w:t>
      </w:r>
      <w:r w:rsidR="00261778" w:rsidRPr="007753C4">
        <w:rPr>
          <w:rFonts w:eastAsia="Arial Unicode MS" w:cs="Arial"/>
          <w:kern w:val="2"/>
          <w:lang w:val="ru-RU"/>
        </w:rPr>
        <w:t xml:space="preserve"> број </w:t>
      </w:r>
      <w:r w:rsidR="00C47FF6" w:rsidRPr="007753C4">
        <w:rPr>
          <w:rFonts w:eastAsia="Arial Unicode MS" w:cs="Arial"/>
          <w:kern w:val="2"/>
        </w:rPr>
        <w:t>E</w:t>
      </w:r>
      <w:r w:rsidR="00C47FF6" w:rsidRPr="007753C4">
        <w:rPr>
          <w:rFonts w:eastAsia="Arial Unicode MS" w:cs="Arial"/>
          <w:kern w:val="2"/>
          <w:lang w:val="ru-RU"/>
        </w:rPr>
        <w:t>.05.01.-</w:t>
      </w:r>
      <w:r w:rsidR="006B653E" w:rsidRPr="006B653E">
        <w:rPr>
          <w:rFonts w:eastAsia="Arial Unicode MS" w:cs="Arial"/>
          <w:kern w:val="2"/>
          <w:lang w:val="sr-Cyrl-RS"/>
        </w:rPr>
        <w:t xml:space="preserve"> </w:t>
      </w:r>
      <w:r w:rsidR="00F94223">
        <w:rPr>
          <w:rFonts w:eastAsia="Arial Unicode MS" w:cs="Arial"/>
          <w:kern w:val="2"/>
          <w:lang w:val="sr-Latn-RS"/>
        </w:rPr>
        <w:t>158898</w:t>
      </w:r>
      <w:r w:rsidR="00840323">
        <w:rPr>
          <w:rFonts w:eastAsia="Arial Unicode MS" w:cs="Arial"/>
          <w:kern w:val="2"/>
          <w:lang w:val="ru-RU"/>
        </w:rPr>
        <w:t>/3</w:t>
      </w:r>
      <w:r w:rsidR="00C47FF6" w:rsidRPr="007753C4">
        <w:rPr>
          <w:rFonts w:eastAsia="Arial Unicode MS" w:cs="Arial"/>
          <w:kern w:val="2"/>
          <w:lang w:val="ru-RU"/>
        </w:rPr>
        <w:t>-1</w:t>
      </w:r>
      <w:r w:rsidR="00C06F16">
        <w:rPr>
          <w:rFonts w:eastAsia="Arial Unicode MS" w:cs="Arial"/>
          <w:kern w:val="2"/>
          <w:lang w:val="ru-RU"/>
        </w:rPr>
        <w:t>8</w:t>
      </w:r>
      <w:r w:rsidR="00FC0343" w:rsidRPr="007753C4">
        <w:rPr>
          <w:rFonts w:eastAsia="Arial Unicode MS" w:cs="Arial"/>
          <w:kern w:val="2"/>
          <w:lang w:val="ru-RU"/>
        </w:rPr>
        <w:t xml:space="preserve"> </w:t>
      </w:r>
      <w:r w:rsidR="00005800" w:rsidRPr="007753C4">
        <w:rPr>
          <w:rFonts w:eastAsia="Arial Unicode MS" w:cs="Arial"/>
          <w:kern w:val="2"/>
        </w:rPr>
        <w:t>o</w:t>
      </w:r>
      <w:r w:rsidR="00005800" w:rsidRPr="007753C4">
        <w:rPr>
          <w:rFonts w:eastAsia="Arial Unicode MS" w:cs="Arial"/>
          <w:kern w:val="2"/>
          <w:lang w:val="ru-RU"/>
        </w:rPr>
        <w:t xml:space="preserve">д </w:t>
      </w:r>
      <w:r w:rsidR="00F94223">
        <w:rPr>
          <w:rFonts w:eastAsia="Arial Unicode MS" w:cs="Arial"/>
          <w:kern w:val="2"/>
          <w:lang w:val="ru-RU"/>
        </w:rPr>
        <w:t>16.04.2019</w:t>
      </w:r>
      <w:r w:rsidR="00005800" w:rsidRPr="007753C4">
        <w:rPr>
          <w:rFonts w:eastAsia="Arial Unicode MS" w:cs="Arial"/>
          <w:kern w:val="2"/>
          <w:lang w:val="ru-RU"/>
        </w:rPr>
        <w:t xml:space="preserve">. </w:t>
      </w:r>
      <w:r w:rsidR="00261778" w:rsidRPr="007753C4">
        <w:rPr>
          <w:rFonts w:eastAsia="Arial Unicode MS" w:cs="Arial"/>
          <w:kern w:val="2"/>
          <w:lang w:val="ru-RU"/>
        </w:rPr>
        <w:t>године припремљена је:</w:t>
      </w:r>
    </w:p>
    <w:p w:rsidR="00261778" w:rsidRPr="007753C4" w:rsidRDefault="00261778" w:rsidP="000C50A0">
      <w:pPr>
        <w:pStyle w:val="BodyText"/>
        <w:spacing w:before="0"/>
        <w:rPr>
          <w:rFonts w:cs="Arial"/>
          <w:b/>
          <w:spacing w:val="80"/>
          <w:sz w:val="22"/>
          <w:szCs w:val="22"/>
          <w:lang w:val="ru-RU"/>
        </w:rPr>
      </w:pPr>
    </w:p>
    <w:p w:rsidR="000C50A0" w:rsidRPr="007753C4" w:rsidRDefault="000C50A0" w:rsidP="000C50A0">
      <w:pPr>
        <w:pStyle w:val="BodyText"/>
        <w:spacing w:before="0"/>
        <w:rPr>
          <w:rFonts w:cs="Arial"/>
          <w:b/>
          <w:spacing w:val="80"/>
          <w:sz w:val="22"/>
          <w:szCs w:val="22"/>
          <w:lang w:val="ru-RU"/>
        </w:rPr>
      </w:pPr>
    </w:p>
    <w:p w:rsidR="00210557" w:rsidRPr="007753C4" w:rsidRDefault="00210557" w:rsidP="00874F5B">
      <w:pPr>
        <w:jc w:val="center"/>
        <w:rPr>
          <w:rFonts w:cs="Arial"/>
          <w:b/>
          <w:lang w:val="ru-RU"/>
        </w:rPr>
      </w:pPr>
      <w:bookmarkStart w:id="7" w:name="_Toc441215598"/>
      <w:bookmarkStart w:id="8" w:name="_Toc441651537"/>
      <w:bookmarkStart w:id="9" w:name="_Toc442559874"/>
      <w:r w:rsidRPr="007753C4">
        <w:rPr>
          <w:rFonts w:cs="Arial"/>
          <w:b/>
          <w:lang w:val="ru-RU"/>
        </w:rPr>
        <w:t>КОНКУРСНА ДОКУМЕНТАЦИЈА</w:t>
      </w:r>
      <w:bookmarkEnd w:id="7"/>
      <w:bookmarkEnd w:id="8"/>
      <w:bookmarkEnd w:id="9"/>
    </w:p>
    <w:p w:rsidR="00210557" w:rsidRPr="007753C4" w:rsidRDefault="00D516F7" w:rsidP="00210557">
      <w:pPr>
        <w:jc w:val="center"/>
        <w:rPr>
          <w:rFonts w:cs="Arial"/>
          <w:lang w:val="ru-RU"/>
        </w:rPr>
      </w:pPr>
      <w:r w:rsidRPr="007753C4">
        <w:rPr>
          <w:rFonts w:cs="Arial"/>
          <w:lang w:val="sr-Cyrl-CS"/>
        </w:rPr>
        <w:t xml:space="preserve">за подношење понуда </w:t>
      </w:r>
      <w:r w:rsidR="00210557" w:rsidRPr="007753C4">
        <w:rPr>
          <w:rFonts w:cs="Arial"/>
          <w:lang w:val="ru-RU"/>
        </w:rPr>
        <w:t xml:space="preserve">у </w:t>
      </w:r>
      <w:r w:rsidR="00D34466" w:rsidRPr="007753C4">
        <w:rPr>
          <w:rFonts w:cs="Arial"/>
          <w:lang w:val="ru-RU"/>
        </w:rPr>
        <w:t xml:space="preserve">отвореном </w:t>
      </w:r>
      <w:r w:rsidR="00210557" w:rsidRPr="007753C4">
        <w:rPr>
          <w:rFonts w:cs="Arial"/>
          <w:lang w:val="ru-RU"/>
        </w:rPr>
        <w:t>посту</w:t>
      </w:r>
      <w:r w:rsidR="00D34466" w:rsidRPr="007753C4">
        <w:rPr>
          <w:rFonts w:cs="Arial"/>
          <w:lang w:val="ru-RU"/>
        </w:rPr>
        <w:t xml:space="preserve">пку </w:t>
      </w:r>
    </w:p>
    <w:p w:rsidR="00210557" w:rsidRPr="007753C4" w:rsidRDefault="00210557" w:rsidP="00874F5B">
      <w:pPr>
        <w:jc w:val="center"/>
        <w:rPr>
          <w:rFonts w:cs="Arial"/>
          <w:b/>
          <w:lang w:val="ru-RU"/>
        </w:rPr>
      </w:pPr>
      <w:bookmarkStart w:id="10" w:name="_Toc441215599"/>
      <w:bookmarkStart w:id="11" w:name="_Toc441651538"/>
      <w:bookmarkStart w:id="12" w:name="_Toc442559875"/>
      <w:r w:rsidRPr="007753C4">
        <w:rPr>
          <w:rFonts w:cs="Arial"/>
          <w:b/>
          <w:lang w:val="ru-RU"/>
        </w:rPr>
        <w:t>за јавну набавку добара бр.</w:t>
      </w:r>
      <w:bookmarkEnd w:id="10"/>
      <w:bookmarkEnd w:id="11"/>
      <w:bookmarkEnd w:id="12"/>
      <w:r w:rsidR="00165A71" w:rsidRPr="007753C4">
        <w:rPr>
          <w:rFonts w:cs="Arial"/>
          <w:b/>
          <w:lang w:val="ru-RU"/>
        </w:rPr>
        <w:t xml:space="preserve"> </w:t>
      </w:r>
      <w:r w:rsidR="00943700" w:rsidRPr="007753C4">
        <w:rPr>
          <w:rFonts w:cs="Arial"/>
          <w:b/>
          <w:lang w:val="ru-RU"/>
        </w:rPr>
        <w:t>ЈН/</w:t>
      </w:r>
      <w:r w:rsidR="00F94223">
        <w:rPr>
          <w:rFonts w:cs="Arial"/>
          <w:b/>
          <w:lang w:val="ru-RU"/>
        </w:rPr>
        <w:t>3100/0511/2019</w:t>
      </w:r>
    </w:p>
    <w:p w:rsidR="009D3699" w:rsidRPr="007753C4" w:rsidRDefault="009D3699" w:rsidP="000C50A0">
      <w:pPr>
        <w:pStyle w:val="BodyText"/>
        <w:spacing w:before="0"/>
        <w:rPr>
          <w:rFonts w:cs="Arial"/>
          <w:i/>
          <w:sz w:val="22"/>
          <w:szCs w:val="22"/>
          <w:lang w:val="sr-Latn-CS"/>
        </w:rPr>
      </w:pPr>
    </w:p>
    <w:p w:rsidR="009D3699" w:rsidRPr="007753C4" w:rsidRDefault="009D3699" w:rsidP="000C50A0">
      <w:pPr>
        <w:pStyle w:val="BodyText"/>
        <w:spacing w:before="0"/>
        <w:rPr>
          <w:rFonts w:cs="Arial"/>
          <w:i/>
          <w:sz w:val="22"/>
          <w:szCs w:val="22"/>
          <w:lang w:val="sr-Latn-CS"/>
        </w:rPr>
      </w:pPr>
    </w:p>
    <w:p w:rsidR="009D3699" w:rsidRPr="007753C4" w:rsidRDefault="009D3699" w:rsidP="000C50A0">
      <w:pPr>
        <w:pStyle w:val="BodyText"/>
        <w:spacing w:before="0"/>
        <w:rPr>
          <w:rFonts w:cs="Arial"/>
          <w:i/>
          <w:sz w:val="22"/>
          <w:szCs w:val="22"/>
          <w:lang w:val="sr-Latn-CS"/>
        </w:rPr>
      </w:pPr>
    </w:p>
    <w:p w:rsidR="00C62AA7" w:rsidRPr="007753C4" w:rsidRDefault="00C62AA7" w:rsidP="00C62AA7">
      <w:pPr>
        <w:pStyle w:val="Title"/>
        <w:rPr>
          <w:rFonts w:cs="Arial"/>
          <w:sz w:val="22"/>
          <w:szCs w:val="22"/>
          <w:lang w:val="de-DE"/>
        </w:rPr>
      </w:pPr>
      <w:r w:rsidRPr="007753C4">
        <w:rPr>
          <w:rFonts w:cs="Arial"/>
          <w:sz w:val="22"/>
          <w:szCs w:val="22"/>
          <w:lang w:val="de-DE"/>
        </w:rPr>
        <w:t>Садр</w:t>
      </w:r>
      <w:r w:rsidRPr="007753C4">
        <w:rPr>
          <w:rFonts w:cs="Arial"/>
          <w:sz w:val="22"/>
          <w:szCs w:val="22"/>
          <w:lang w:val="ru-RU"/>
        </w:rPr>
        <w:t>ж</w:t>
      </w:r>
      <w:r w:rsidRPr="007753C4">
        <w:rPr>
          <w:rFonts w:cs="Arial"/>
          <w:sz w:val="22"/>
          <w:szCs w:val="22"/>
          <w:lang w:val="de-DE"/>
        </w:rPr>
        <w:t>ај</w:t>
      </w:r>
      <w:r w:rsidRPr="007753C4">
        <w:rPr>
          <w:rFonts w:cs="Arial"/>
          <w:sz w:val="22"/>
          <w:szCs w:val="22"/>
          <w:lang w:val="ru-RU"/>
        </w:rPr>
        <w:t xml:space="preserve"> к</w:t>
      </w:r>
      <w:r w:rsidRPr="007753C4">
        <w:rPr>
          <w:rFonts w:cs="Arial"/>
          <w:sz w:val="22"/>
          <w:szCs w:val="22"/>
          <w:lang w:val="de-DE"/>
        </w:rPr>
        <w:t>онкурсне</w:t>
      </w:r>
      <w:r w:rsidRPr="007753C4">
        <w:rPr>
          <w:rFonts w:cs="Arial"/>
          <w:sz w:val="22"/>
          <w:szCs w:val="22"/>
          <w:lang w:val="ru-RU"/>
        </w:rPr>
        <w:t xml:space="preserve"> </w:t>
      </w:r>
      <w:r w:rsidRPr="007753C4">
        <w:rPr>
          <w:rFonts w:cs="Arial"/>
          <w:sz w:val="22"/>
          <w:szCs w:val="22"/>
          <w:lang w:val="de-DE"/>
        </w:rPr>
        <w:t>документације:</w:t>
      </w:r>
    </w:p>
    <w:p w:rsidR="00C62AA7" w:rsidRPr="007753C4" w:rsidRDefault="00C62AA7" w:rsidP="00C62AA7">
      <w:pPr>
        <w:pStyle w:val="Title"/>
        <w:rPr>
          <w:rFonts w:cs="Arial"/>
          <w:b w:val="0"/>
          <w:sz w:val="22"/>
          <w:szCs w:val="22"/>
          <w:lang w:val="ru-RU"/>
        </w:rPr>
      </w:pP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r>
      <w:r w:rsidRPr="007753C4">
        <w:rPr>
          <w:rFonts w:cs="Arial"/>
          <w:sz w:val="22"/>
          <w:szCs w:val="22"/>
          <w:lang w:val="ru-RU"/>
        </w:rPr>
        <w:tab/>
        <w:t xml:space="preserve">    </w:t>
      </w:r>
      <w:r w:rsidRPr="007753C4">
        <w:rPr>
          <w:rFonts w:cs="Arial"/>
          <w:b w:val="0"/>
          <w:sz w:val="22"/>
          <w:szCs w:val="22"/>
          <w:lang w:val="ru-RU"/>
        </w:rPr>
        <w:t>страна</w:t>
      </w:r>
      <w:r w:rsidRPr="007753C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1.</w:t>
            </w:r>
          </w:p>
        </w:tc>
        <w:tc>
          <w:tcPr>
            <w:tcW w:w="7574" w:type="dxa"/>
          </w:tcPr>
          <w:p w:rsidR="00C62AA7" w:rsidRPr="007753C4" w:rsidRDefault="00C62AA7" w:rsidP="004C3B38">
            <w:pPr>
              <w:tabs>
                <w:tab w:val="left" w:pos="360"/>
                <w:tab w:val="left" w:pos="567"/>
                <w:tab w:val="right" w:leader="dot" w:pos="9639"/>
              </w:tabs>
              <w:rPr>
                <w:rFonts w:cs="Arial"/>
                <w:lang w:val="ru-RU"/>
              </w:rPr>
            </w:pPr>
            <w:r w:rsidRPr="007753C4">
              <w:rPr>
                <w:rFonts w:cs="Arial"/>
                <w:lang w:val="ru-RU"/>
              </w:rPr>
              <w:t>Општи подаци о јавној набавци</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2.</w:t>
            </w:r>
          </w:p>
        </w:tc>
        <w:tc>
          <w:tcPr>
            <w:tcW w:w="7574" w:type="dxa"/>
          </w:tcPr>
          <w:p w:rsidR="00C62AA7" w:rsidRPr="007753C4" w:rsidRDefault="00C62AA7" w:rsidP="004C3B38">
            <w:pPr>
              <w:tabs>
                <w:tab w:val="left" w:pos="317"/>
                <w:tab w:val="left" w:pos="360"/>
                <w:tab w:val="right" w:leader="dot" w:pos="9639"/>
              </w:tabs>
              <w:rPr>
                <w:rFonts w:cs="Arial"/>
              </w:rPr>
            </w:pPr>
            <w:r w:rsidRPr="007753C4">
              <w:rPr>
                <w:rFonts w:cs="Arial"/>
              </w:rPr>
              <w:t>Подаци о предмету набавке</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3.</w:t>
            </w:r>
          </w:p>
        </w:tc>
        <w:tc>
          <w:tcPr>
            <w:tcW w:w="7574" w:type="dxa"/>
          </w:tcPr>
          <w:p w:rsidR="00C62AA7" w:rsidRPr="007753C4" w:rsidRDefault="00C62AA7" w:rsidP="004C3B38">
            <w:pPr>
              <w:tabs>
                <w:tab w:val="left" w:pos="317"/>
                <w:tab w:val="left" w:pos="360"/>
                <w:tab w:val="right" w:leader="dot" w:pos="9639"/>
              </w:tabs>
              <w:rPr>
                <w:rFonts w:cs="Arial"/>
                <w:lang w:val="ru-RU"/>
              </w:rPr>
            </w:pPr>
            <w:r w:rsidRPr="007753C4">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7753C4" w:rsidRDefault="00723984" w:rsidP="004C3B38">
            <w:pPr>
              <w:tabs>
                <w:tab w:val="left" w:pos="360"/>
                <w:tab w:val="left" w:pos="567"/>
                <w:tab w:val="right" w:leader="dot" w:pos="9639"/>
              </w:tabs>
              <w:jc w:val="center"/>
              <w:rPr>
                <w:rFonts w:cs="Arial"/>
              </w:rPr>
            </w:pPr>
            <w:r w:rsidRPr="007753C4">
              <w:rPr>
                <w:rFonts w:cs="Arial"/>
              </w:rPr>
              <w:t>4</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4.</w:t>
            </w:r>
          </w:p>
        </w:tc>
        <w:tc>
          <w:tcPr>
            <w:tcW w:w="7574" w:type="dxa"/>
          </w:tcPr>
          <w:p w:rsidR="00C62AA7" w:rsidRPr="007753C4" w:rsidRDefault="00C62AA7" w:rsidP="004C3B38">
            <w:pPr>
              <w:tabs>
                <w:tab w:val="left" w:pos="317"/>
                <w:tab w:val="left" w:pos="360"/>
                <w:tab w:val="right" w:leader="dot" w:pos="9639"/>
              </w:tabs>
              <w:rPr>
                <w:rFonts w:cs="Arial"/>
                <w:lang w:val="ru-RU"/>
              </w:rPr>
            </w:pPr>
            <w:r w:rsidRPr="007753C4">
              <w:rPr>
                <w:rFonts w:cs="Arial"/>
                <w:lang w:val="ru-RU"/>
              </w:rPr>
              <w:t>Услови за учешће у поступку ЈН и упутство како се доказује испуњеност услова</w:t>
            </w:r>
          </w:p>
        </w:tc>
        <w:tc>
          <w:tcPr>
            <w:tcW w:w="810" w:type="dxa"/>
          </w:tcPr>
          <w:p w:rsidR="00C62AA7" w:rsidRPr="007753C4" w:rsidRDefault="006E529A" w:rsidP="004C3B38">
            <w:pPr>
              <w:tabs>
                <w:tab w:val="left" w:pos="360"/>
                <w:tab w:val="left" w:pos="567"/>
                <w:tab w:val="right" w:leader="dot" w:pos="9639"/>
              </w:tabs>
              <w:jc w:val="center"/>
              <w:rPr>
                <w:rFonts w:cs="Arial"/>
              </w:rPr>
            </w:pPr>
            <w:r>
              <w:rPr>
                <w:rFonts w:cs="Arial"/>
              </w:rPr>
              <w:t>9</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5.</w:t>
            </w:r>
          </w:p>
        </w:tc>
        <w:tc>
          <w:tcPr>
            <w:tcW w:w="7574" w:type="dxa"/>
          </w:tcPr>
          <w:p w:rsidR="00C62AA7" w:rsidRPr="007753C4" w:rsidRDefault="00C62AA7" w:rsidP="004C3B38">
            <w:pPr>
              <w:tabs>
                <w:tab w:val="left" w:pos="317"/>
                <w:tab w:val="left" w:pos="360"/>
                <w:tab w:val="right" w:leader="dot" w:pos="9639"/>
              </w:tabs>
              <w:rPr>
                <w:rFonts w:cs="Arial"/>
              </w:rPr>
            </w:pPr>
            <w:r w:rsidRPr="007753C4">
              <w:rPr>
                <w:rFonts w:cs="Arial"/>
              </w:rPr>
              <w:t>Критеријум за доделу уговора</w:t>
            </w:r>
          </w:p>
        </w:tc>
        <w:tc>
          <w:tcPr>
            <w:tcW w:w="810" w:type="dxa"/>
          </w:tcPr>
          <w:p w:rsidR="00C62AA7" w:rsidRPr="007753C4" w:rsidRDefault="00421922" w:rsidP="00DA3DAE">
            <w:pPr>
              <w:tabs>
                <w:tab w:val="left" w:pos="360"/>
                <w:tab w:val="left" w:pos="567"/>
                <w:tab w:val="right" w:leader="dot" w:pos="9639"/>
              </w:tabs>
              <w:jc w:val="center"/>
              <w:rPr>
                <w:rFonts w:cs="Arial"/>
              </w:rPr>
            </w:pPr>
            <w:r w:rsidRPr="007753C4">
              <w:rPr>
                <w:rFonts w:cs="Arial"/>
              </w:rPr>
              <w:t>1</w:t>
            </w:r>
            <w:r w:rsidR="00DA3DAE" w:rsidRPr="007753C4">
              <w:rPr>
                <w:rFonts w:cs="Arial"/>
              </w:rPr>
              <w:t>3</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6.</w:t>
            </w:r>
          </w:p>
        </w:tc>
        <w:tc>
          <w:tcPr>
            <w:tcW w:w="7574" w:type="dxa"/>
          </w:tcPr>
          <w:p w:rsidR="00C62AA7" w:rsidRPr="007753C4" w:rsidRDefault="00C62AA7" w:rsidP="004C3B38">
            <w:pPr>
              <w:tabs>
                <w:tab w:val="left" w:pos="360"/>
                <w:tab w:val="left" w:pos="567"/>
                <w:tab w:val="right" w:leader="dot" w:pos="9639"/>
              </w:tabs>
              <w:rPr>
                <w:rFonts w:cs="Arial"/>
                <w:lang w:val="ru-RU"/>
              </w:rPr>
            </w:pPr>
            <w:r w:rsidRPr="007753C4">
              <w:rPr>
                <w:rFonts w:cs="Arial"/>
                <w:lang w:val="ru-RU"/>
              </w:rPr>
              <w:t>Упутство понуђачима како да сачине понуду</w:t>
            </w:r>
          </w:p>
        </w:tc>
        <w:tc>
          <w:tcPr>
            <w:tcW w:w="810" w:type="dxa"/>
          </w:tcPr>
          <w:p w:rsidR="00C62AA7" w:rsidRPr="007753C4" w:rsidRDefault="00DA3DAE" w:rsidP="00421922">
            <w:pPr>
              <w:tabs>
                <w:tab w:val="left" w:pos="360"/>
                <w:tab w:val="left" w:pos="567"/>
                <w:tab w:val="right" w:leader="dot" w:pos="9639"/>
              </w:tabs>
              <w:jc w:val="center"/>
              <w:rPr>
                <w:rFonts w:cs="Arial"/>
              </w:rPr>
            </w:pPr>
            <w:r w:rsidRPr="007753C4">
              <w:rPr>
                <w:rFonts w:cs="Arial"/>
              </w:rPr>
              <w:t>14</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7.</w:t>
            </w:r>
          </w:p>
        </w:tc>
        <w:tc>
          <w:tcPr>
            <w:tcW w:w="7574" w:type="dxa"/>
          </w:tcPr>
          <w:p w:rsidR="00C62AA7" w:rsidRPr="007753C4" w:rsidRDefault="00C62AA7" w:rsidP="001B5F0E">
            <w:pPr>
              <w:tabs>
                <w:tab w:val="left" w:pos="360"/>
                <w:tab w:val="left" w:pos="567"/>
                <w:tab w:val="right" w:leader="dot" w:pos="9639"/>
              </w:tabs>
              <w:rPr>
                <w:rFonts w:cs="Arial"/>
              </w:rPr>
            </w:pPr>
            <w:r w:rsidRPr="007753C4">
              <w:rPr>
                <w:rFonts w:cs="Arial"/>
              </w:rPr>
              <w:t xml:space="preserve">Обрасци ( 1 </w:t>
            </w:r>
            <w:r w:rsidR="00905367" w:rsidRPr="007753C4">
              <w:rPr>
                <w:rFonts w:cs="Arial"/>
              </w:rPr>
              <w:t>–</w:t>
            </w:r>
            <w:r w:rsidRPr="007753C4">
              <w:rPr>
                <w:rFonts w:cs="Arial"/>
              </w:rPr>
              <w:t xml:space="preserve"> </w:t>
            </w:r>
            <w:r w:rsidR="001B5F0E" w:rsidRPr="007753C4">
              <w:rPr>
                <w:rFonts w:cs="Arial"/>
              </w:rPr>
              <w:t>10</w:t>
            </w:r>
            <w:r w:rsidR="00905367" w:rsidRPr="007753C4">
              <w:rPr>
                <w:rFonts w:cs="Arial"/>
              </w:rPr>
              <w:t>)</w:t>
            </w:r>
          </w:p>
        </w:tc>
        <w:tc>
          <w:tcPr>
            <w:tcW w:w="810" w:type="dxa"/>
          </w:tcPr>
          <w:p w:rsidR="00C62AA7" w:rsidRPr="007753C4" w:rsidRDefault="00DA3DAE" w:rsidP="006E529A">
            <w:pPr>
              <w:tabs>
                <w:tab w:val="left" w:pos="360"/>
                <w:tab w:val="left" w:pos="567"/>
                <w:tab w:val="right" w:leader="dot" w:pos="9639"/>
              </w:tabs>
              <w:jc w:val="center"/>
              <w:rPr>
                <w:rFonts w:cs="Arial"/>
              </w:rPr>
            </w:pPr>
            <w:r w:rsidRPr="007753C4">
              <w:rPr>
                <w:rFonts w:cs="Arial"/>
              </w:rPr>
              <w:t>3</w:t>
            </w:r>
            <w:r w:rsidR="006E529A">
              <w:rPr>
                <w:rFonts w:cs="Arial"/>
              </w:rPr>
              <w:t>0</w:t>
            </w:r>
          </w:p>
        </w:tc>
      </w:tr>
      <w:tr w:rsidR="000E455D" w:rsidRPr="007753C4" w:rsidTr="00C62AA7">
        <w:tc>
          <w:tcPr>
            <w:tcW w:w="564" w:type="dxa"/>
          </w:tcPr>
          <w:p w:rsidR="00C62AA7" w:rsidRPr="007753C4" w:rsidRDefault="00C62AA7" w:rsidP="004C3B38">
            <w:pPr>
              <w:tabs>
                <w:tab w:val="left" w:pos="360"/>
                <w:tab w:val="left" w:pos="567"/>
                <w:tab w:val="right" w:leader="dot" w:pos="9639"/>
              </w:tabs>
              <w:jc w:val="center"/>
              <w:rPr>
                <w:rFonts w:cs="Arial"/>
              </w:rPr>
            </w:pPr>
            <w:r w:rsidRPr="007753C4">
              <w:rPr>
                <w:rFonts w:cs="Arial"/>
              </w:rPr>
              <w:t>8.</w:t>
            </w:r>
          </w:p>
        </w:tc>
        <w:tc>
          <w:tcPr>
            <w:tcW w:w="7574" w:type="dxa"/>
          </w:tcPr>
          <w:p w:rsidR="00C62AA7" w:rsidRPr="007753C4" w:rsidRDefault="00C62AA7" w:rsidP="004C3B38">
            <w:pPr>
              <w:tabs>
                <w:tab w:val="left" w:pos="360"/>
                <w:tab w:val="left" w:pos="567"/>
                <w:tab w:val="right" w:leader="dot" w:pos="9639"/>
              </w:tabs>
              <w:rPr>
                <w:rFonts w:cs="Arial"/>
              </w:rPr>
            </w:pPr>
            <w:r w:rsidRPr="007753C4">
              <w:rPr>
                <w:rFonts w:cs="Arial"/>
              </w:rPr>
              <w:t>Модел уговора</w:t>
            </w:r>
          </w:p>
        </w:tc>
        <w:tc>
          <w:tcPr>
            <w:tcW w:w="810" w:type="dxa"/>
          </w:tcPr>
          <w:p w:rsidR="00C62AA7" w:rsidRPr="007753C4" w:rsidRDefault="00DA3DAE" w:rsidP="006E529A">
            <w:pPr>
              <w:tabs>
                <w:tab w:val="left" w:pos="360"/>
                <w:tab w:val="left" w:pos="567"/>
                <w:tab w:val="right" w:leader="dot" w:pos="9639"/>
              </w:tabs>
              <w:jc w:val="center"/>
              <w:rPr>
                <w:rFonts w:cs="Arial"/>
              </w:rPr>
            </w:pPr>
            <w:r w:rsidRPr="007753C4">
              <w:rPr>
                <w:rFonts w:cs="Arial"/>
              </w:rPr>
              <w:t>5</w:t>
            </w:r>
            <w:r w:rsidR="006E529A">
              <w:rPr>
                <w:rFonts w:cs="Arial"/>
              </w:rPr>
              <w:t>4</w:t>
            </w:r>
          </w:p>
        </w:tc>
      </w:tr>
    </w:tbl>
    <w:p w:rsidR="009D3699" w:rsidRPr="007753C4" w:rsidRDefault="009D3699" w:rsidP="000C50A0">
      <w:pPr>
        <w:pStyle w:val="BodyText"/>
        <w:spacing w:before="0"/>
        <w:rPr>
          <w:rFonts w:cs="Arial"/>
          <w:b/>
          <w:spacing w:val="80"/>
          <w:sz w:val="22"/>
          <w:szCs w:val="22"/>
        </w:rPr>
      </w:pPr>
    </w:p>
    <w:p w:rsidR="00F5264D" w:rsidRPr="007753C4" w:rsidRDefault="00C53AC6" w:rsidP="00C53AC6">
      <w:pPr>
        <w:jc w:val="right"/>
        <w:rPr>
          <w:rFonts w:cs="Arial"/>
        </w:rPr>
      </w:pPr>
      <w:r w:rsidRPr="007753C4">
        <w:rPr>
          <w:rFonts w:cs="Arial"/>
          <w:bCs/>
          <w:noProof/>
          <w:lang w:val="sr-Cyrl-CS"/>
        </w:rPr>
        <w:t xml:space="preserve">Укупан број страна документације: </w:t>
      </w:r>
      <w:r w:rsidR="007D5177">
        <w:rPr>
          <w:rFonts w:cs="Arial"/>
          <w:bCs/>
          <w:noProof/>
        </w:rPr>
        <w:t>59</w:t>
      </w:r>
    </w:p>
    <w:p w:rsidR="001853E1" w:rsidRPr="007753C4" w:rsidRDefault="001853E1" w:rsidP="000C50A0">
      <w:pPr>
        <w:pStyle w:val="BodyText"/>
        <w:spacing w:before="0"/>
        <w:rPr>
          <w:rFonts w:cs="Arial"/>
          <w:sz w:val="22"/>
          <w:szCs w:val="22"/>
        </w:rPr>
      </w:pPr>
    </w:p>
    <w:p w:rsidR="00FA0E61" w:rsidRPr="007753C4" w:rsidRDefault="00473AD5" w:rsidP="00B56161">
      <w:pPr>
        <w:pStyle w:val="Heading10"/>
        <w:numPr>
          <w:ilvl w:val="0"/>
          <w:numId w:val="15"/>
        </w:numPr>
        <w:rPr>
          <w:rFonts w:cs="Arial"/>
          <w:lang w:val="en-US"/>
        </w:rPr>
      </w:pPr>
      <w:r w:rsidRPr="007753C4">
        <w:rPr>
          <w:rFonts w:cs="Arial"/>
          <w:lang w:val="ru-RU"/>
        </w:rPr>
        <w:br w:type="page"/>
      </w:r>
      <w:bookmarkStart w:id="13" w:name="_Toc430335136"/>
      <w:bookmarkStart w:id="14" w:name="_Toc442559876"/>
      <w:bookmarkStart w:id="15" w:name="_Toc427817447"/>
      <w:r w:rsidR="00FA0E61" w:rsidRPr="007753C4">
        <w:rPr>
          <w:rFonts w:cs="Arial"/>
        </w:rPr>
        <w:lastRenderedPageBreak/>
        <w:t>ОПШТИ ПОДАЦИ О ЈАВНОЈ НАБАВЦИ</w:t>
      </w:r>
      <w:bookmarkEnd w:id="13"/>
      <w:bookmarkEnd w:id="14"/>
    </w:p>
    <w:p w:rsidR="004276AD" w:rsidRPr="007753C4"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7753C4" w:rsidTr="002E12CC">
        <w:tc>
          <w:tcPr>
            <w:tcW w:w="3032" w:type="dxa"/>
            <w:shd w:val="clear" w:color="auto" w:fill="auto"/>
          </w:tcPr>
          <w:p w:rsidR="002E12CC" w:rsidRPr="007753C4" w:rsidRDefault="002E12CC" w:rsidP="004276AD">
            <w:pPr>
              <w:autoSpaceDE w:val="0"/>
              <w:autoSpaceDN w:val="0"/>
              <w:adjustRightInd w:val="0"/>
              <w:jc w:val="center"/>
              <w:rPr>
                <w:rFonts w:eastAsia="TimesNewRomanPSMT" w:cs="Arial"/>
                <w:bCs/>
              </w:rPr>
            </w:pPr>
          </w:p>
          <w:p w:rsidR="002E12CC" w:rsidRPr="007753C4" w:rsidRDefault="002E12CC" w:rsidP="004276AD">
            <w:pPr>
              <w:autoSpaceDE w:val="0"/>
              <w:autoSpaceDN w:val="0"/>
              <w:adjustRightInd w:val="0"/>
              <w:jc w:val="center"/>
              <w:rPr>
                <w:rFonts w:eastAsia="TimesNewRomanPSMT" w:cs="Arial"/>
                <w:bCs/>
              </w:rPr>
            </w:pPr>
          </w:p>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Назив и адреса Наручиоца</w:t>
            </w:r>
          </w:p>
        </w:tc>
        <w:tc>
          <w:tcPr>
            <w:tcW w:w="6213" w:type="dxa"/>
            <w:shd w:val="clear" w:color="auto" w:fill="auto"/>
          </w:tcPr>
          <w:p w:rsidR="004276AD" w:rsidRPr="007753C4" w:rsidRDefault="004276AD" w:rsidP="004276AD">
            <w:pPr>
              <w:suppressAutoHyphens/>
              <w:spacing w:line="100" w:lineRule="atLeast"/>
              <w:jc w:val="center"/>
              <w:rPr>
                <w:rFonts w:cs="Arial"/>
                <w:lang w:val="ru-RU"/>
              </w:rPr>
            </w:pPr>
            <w:r w:rsidRPr="007753C4">
              <w:rPr>
                <w:rFonts w:cs="Arial"/>
                <w:lang w:val="ru-RU"/>
              </w:rPr>
              <w:t>Јавно предузеће „Електропривреда Србије“ Београд,</w:t>
            </w:r>
          </w:p>
          <w:p w:rsidR="004276AD" w:rsidRPr="007753C4" w:rsidRDefault="004276AD" w:rsidP="004276AD">
            <w:pPr>
              <w:suppressAutoHyphens/>
              <w:spacing w:line="100" w:lineRule="atLeast"/>
              <w:jc w:val="center"/>
              <w:rPr>
                <w:rFonts w:cs="Arial"/>
                <w:lang w:val="ru-RU"/>
              </w:rPr>
            </w:pPr>
            <w:r w:rsidRPr="007753C4">
              <w:rPr>
                <w:rFonts w:cs="Arial"/>
                <w:lang w:val="ru-RU"/>
              </w:rPr>
              <w:t xml:space="preserve">Улица </w:t>
            </w:r>
            <w:r w:rsidR="007207F0">
              <w:rPr>
                <w:rFonts w:cs="Arial"/>
                <w:lang w:val="ru-RU"/>
              </w:rPr>
              <w:t xml:space="preserve">Балканска 13 </w:t>
            </w:r>
            <w:r w:rsidRPr="007753C4">
              <w:rPr>
                <w:rFonts w:cs="Arial"/>
                <w:lang w:val="ru-RU"/>
              </w:rPr>
              <w:t>, 11000 Београд</w:t>
            </w:r>
          </w:p>
          <w:p w:rsidR="00165A71" w:rsidRPr="007753C4" w:rsidRDefault="00165A71" w:rsidP="004276AD">
            <w:pPr>
              <w:suppressAutoHyphens/>
              <w:spacing w:line="100" w:lineRule="atLeast"/>
              <w:jc w:val="center"/>
              <w:rPr>
                <w:rFonts w:cs="Arial"/>
                <w:lang w:val="ru-RU"/>
              </w:rPr>
            </w:pPr>
            <w:r w:rsidRPr="007753C4">
              <w:rPr>
                <w:rFonts w:cs="Arial"/>
                <w:lang w:val="ru-RU"/>
              </w:rPr>
              <w:t xml:space="preserve">Огранак ТЕ-КО Костолац, </w:t>
            </w:r>
          </w:p>
          <w:p w:rsidR="00AF3AF8" w:rsidRPr="007753C4" w:rsidRDefault="00165A71" w:rsidP="004276AD">
            <w:pPr>
              <w:suppressAutoHyphens/>
              <w:spacing w:line="100" w:lineRule="atLeast"/>
              <w:jc w:val="center"/>
              <w:rPr>
                <w:rFonts w:cs="Arial"/>
              </w:rPr>
            </w:pPr>
            <w:r w:rsidRPr="007753C4">
              <w:rPr>
                <w:rFonts w:cs="Arial"/>
              </w:rPr>
              <w:t>Улица Николе Тесле бр. 5-7, 12208 Костолац</w:t>
            </w:r>
          </w:p>
          <w:p w:rsidR="002E12CC" w:rsidRPr="007753C4" w:rsidRDefault="002E12CC" w:rsidP="002E12CC">
            <w:pPr>
              <w:suppressAutoHyphens/>
              <w:spacing w:line="100" w:lineRule="atLeast"/>
              <w:jc w:val="center"/>
              <w:rPr>
                <w:rFonts w:cs="Arial"/>
              </w:rPr>
            </w:pPr>
          </w:p>
        </w:tc>
      </w:tr>
      <w:tr w:rsidR="000E455D" w:rsidRPr="007753C4" w:rsidTr="002E12CC">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Интернет страница Наручиоца</w:t>
            </w:r>
          </w:p>
        </w:tc>
        <w:tc>
          <w:tcPr>
            <w:tcW w:w="6213" w:type="dxa"/>
            <w:shd w:val="clear" w:color="auto" w:fill="auto"/>
          </w:tcPr>
          <w:p w:rsidR="002E12CC" w:rsidRPr="007753C4" w:rsidRDefault="00627D4B" w:rsidP="00165A71">
            <w:pPr>
              <w:autoSpaceDE w:val="0"/>
              <w:autoSpaceDN w:val="0"/>
              <w:adjustRightInd w:val="0"/>
              <w:jc w:val="center"/>
              <w:rPr>
                <w:rFonts w:eastAsia="Arial Unicode MS" w:cs="Arial"/>
                <w:kern w:val="1"/>
                <w:u w:val="single"/>
                <w:lang w:eastAsia="ar-SA"/>
              </w:rPr>
            </w:pPr>
            <w:hyperlink r:id="rId165" w:history="1">
              <w:r w:rsidR="004276AD" w:rsidRPr="007753C4">
                <w:rPr>
                  <w:rStyle w:val="Hyperlink"/>
                  <w:rFonts w:eastAsia="Arial Unicode MS" w:cs="Arial"/>
                  <w:color w:val="auto"/>
                  <w:kern w:val="1"/>
                  <w:lang w:eastAsia="ar-SA"/>
                </w:rPr>
                <w:t>www.eps.rs</w:t>
              </w:r>
            </w:hyperlink>
          </w:p>
        </w:tc>
      </w:tr>
      <w:tr w:rsidR="000E455D" w:rsidRPr="007753C4" w:rsidTr="002E12CC">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Врста поступка</w:t>
            </w:r>
          </w:p>
        </w:tc>
        <w:tc>
          <w:tcPr>
            <w:tcW w:w="6213" w:type="dxa"/>
            <w:shd w:val="clear" w:color="auto" w:fill="auto"/>
            <w:vAlign w:val="center"/>
          </w:tcPr>
          <w:p w:rsidR="004276AD" w:rsidRPr="007753C4" w:rsidRDefault="004276AD" w:rsidP="00D34466">
            <w:pPr>
              <w:autoSpaceDE w:val="0"/>
              <w:autoSpaceDN w:val="0"/>
              <w:adjustRightInd w:val="0"/>
              <w:jc w:val="center"/>
              <w:rPr>
                <w:rFonts w:eastAsia="TimesNewRomanPSMT" w:cs="Arial"/>
                <w:bCs/>
              </w:rPr>
            </w:pPr>
            <w:r w:rsidRPr="007753C4">
              <w:rPr>
                <w:rFonts w:eastAsia="TimesNewRomanPSMT" w:cs="Arial"/>
                <w:bCs/>
              </w:rPr>
              <w:t xml:space="preserve">   </w:t>
            </w:r>
            <w:r w:rsidR="00D34466" w:rsidRPr="007753C4">
              <w:rPr>
                <w:rFonts w:eastAsia="TimesNewRomanPSMT" w:cs="Arial"/>
                <w:bCs/>
              </w:rPr>
              <w:t>Отворени поступак</w:t>
            </w:r>
          </w:p>
        </w:tc>
      </w:tr>
      <w:tr w:rsidR="000E455D" w:rsidRPr="007753C4" w:rsidTr="002E12CC">
        <w:trPr>
          <w:trHeight w:val="575"/>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Предмет јавне набавке</w:t>
            </w:r>
          </w:p>
        </w:tc>
        <w:tc>
          <w:tcPr>
            <w:tcW w:w="6213" w:type="dxa"/>
            <w:shd w:val="clear" w:color="auto" w:fill="auto"/>
          </w:tcPr>
          <w:p w:rsidR="004276AD" w:rsidRPr="007753C4" w:rsidRDefault="004276AD" w:rsidP="007F37D0">
            <w:pPr>
              <w:pStyle w:val="Title"/>
              <w:spacing w:before="0"/>
              <w:rPr>
                <w:rFonts w:cs="Arial"/>
                <w:sz w:val="22"/>
                <w:szCs w:val="22"/>
              </w:rPr>
            </w:pPr>
            <w:bookmarkStart w:id="16" w:name="_Toc442559877"/>
            <w:r w:rsidRPr="007753C4">
              <w:rPr>
                <w:rFonts w:cs="Arial"/>
                <w:b w:val="0"/>
              </w:rPr>
              <w:t xml:space="preserve">Набавка добара: </w:t>
            </w:r>
            <w:bookmarkEnd w:id="16"/>
            <w:r w:rsidR="00F94223">
              <w:rPr>
                <w:rFonts w:cs="Arial"/>
                <w:sz w:val="22"/>
                <w:szCs w:val="22"/>
              </w:rPr>
              <w:t>Резервни делови ходног строја за ровокопаче Caterpilar, New Holand Kobelco, JCB, Volvo i Hidromec</w:t>
            </w:r>
            <w:r w:rsidR="0083198E" w:rsidRPr="007753C4">
              <w:rPr>
                <w:rFonts w:cs="Arial"/>
              </w:rPr>
              <w:t xml:space="preserve">                                                                                                                                                              </w:t>
            </w:r>
            <w:r w:rsidR="00FC6048" w:rsidRPr="007753C4">
              <w:rPr>
                <w:rFonts w:cs="Arial"/>
              </w:rPr>
              <w:t xml:space="preserve">  </w:t>
            </w:r>
          </w:p>
          <w:p w:rsidR="004276AD" w:rsidRPr="007753C4" w:rsidRDefault="004276AD" w:rsidP="004276AD">
            <w:pPr>
              <w:rPr>
                <w:rFonts w:cs="Arial"/>
                <w:lang w:val="ru-RU"/>
              </w:rPr>
            </w:pPr>
          </w:p>
        </w:tc>
      </w:tr>
      <w:tr w:rsidR="000E455D" w:rsidRPr="007753C4" w:rsidTr="002E12CC">
        <w:trPr>
          <w:trHeight w:val="995"/>
        </w:trPr>
        <w:tc>
          <w:tcPr>
            <w:tcW w:w="3032" w:type="dxa"/>
            <w:shd w:val="clear" w:color="auto" w:fill="auto"/>
          </w:tcPr>
          <w:p w:rsidR="002E12CC" w:rsidRPr="007753C4" w:rsidRDefault="00165A71" w:rsidP="00165A71">
            <w:pPr>
              <w:autoSpaceDE w:val="0"/>
              <w:autoSpaceDN w:val="0"/>
              <w:adjustRightInd w:val="0"/>
              <w:rPr>
                <w:rFonts w:eastAsia="TimesNewRomanPSMT" w:cs="Arial"/>
                <w:bCs/>
              </w:rPr>
            </w:pPr>
            <w:r w:rsidRPr="007753C4">
              <w:rPr>
                <w:rFonts w:eastAsia="TimesNewRomanPSMT" w:cs="Arial"/>
                <w:bCs/>
                <w:lang w:val="ru-RU"/>
              </w:rPr>
              <w:t xml:space="preserve">     </w:t>
            </w:r>
            <w:r w:rsidR="002E12CC" w:rsidRPr="007753C4">
              <w:rPr>
                <w:rFonts w:cs="Arial"/>
              </w:rPr>
              <w:t>Опис сваке партије</w:t>
            </w:r>
          </w:p>
        </w:tc>
        <w:tc>
          <w:tcPr>
            <w:tcW w:w="6213" w:type="dxa"/>
            <w:shd w:val="clear" w:color="auto" w:fill="auto"/>
            <w:vAlign w:val="center"/>
          </w:tcPr>
          <w:p w:rsidR="002E12CC" w:rsidRPr="007753C4" w:rsidRDefault="002E12CC" w:rsidP="00165A71">
            <w:pPr>
              <w:pStyle w:val="ListParagraph"/>
              <w:widowControl w:val="0"/>
              <w:ind w:left="0"/>
              <w:jc w:val="center"/>
              <w:rPr>
                <w:rFonts w:ascii="Arial" w:hAnsi="Arial" w:cs="Arial"/>
                <w:lang w:val="ru-RU"/>
              </w:rPr>
            </w:pPr>
            <w:r w:rsidRPr="007753C4">
              <w:rPr>
                <w:rFonts w:ascii="Arial" w:hAnsi="Arial" w:cs="Arial"/>
              </w:rPr>
              <w:t>J</w:t>
            </w:r>
            <w:r w:rsidRPr="007753C4">
              <w:rPr>
                <w:rFonts w:ascii="Arial" w:hAnsi="Arial" w:cs="Arial"/>
                <w:lang w:val="ru-RU"/>
              </w:rPr>
              <w:t>авна набавка није обликована по партијама</w:t>
            </w:r>
          </w:p>
        </w:tc>
      </w:tr>
      <w:tr w:rsidR="000E455D" w:rsidRPr="007753C4" w:rsidTr="002E12CC">
        <w:trPr>
          <w:trHeight w:val="594"/>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Циљ поступка</w:t>
            </w:r>
          </w:p>
        </w:tc>
        <w:tc>
          <w:tcPr>
            <w:tcW w:w="6213" w:type="dxa"/>
            <w:shd w:val="clear" w:color="auto" w:fill="auto"/>
          </w:tcPr>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 xml:space="preserve"> Закључење Уговора о јавној набавци </w:t>
            </w:r>
          </w:p>
          <w:p w:rsidR="002E12CC" w:rsidRPr="007753C4" w:rsidRDefault="002E12CC" w:rsidP="002E12CC">
            <w:pPr>
              <w:autoSpaceDE w:val="0"/>
              <w:autoSpaceDN w:val="0"/>
              <w:adjustRightInd w:val="0"/>
              <w:rPr>
                <w:rFonts w:eastAsia="TimesNewRomanPSMT" w:cs="Arial"/>
                <w:b/>
                <w:bCs/>
              </w:rPr>
            </w:pPr>
          </w:p>
        </w:tc>
      </w:tr>
      <w:tr w:rsidR="004276AD" w:rsidRPr="007753C4" w:rsidTr="002E12CC">
        <w:trPr>
          <w:trHeight w:val="1057"/>
        </w:trPr>
        <w:tc>
          <w:tcPr>
            <w:tcW w:w="3032" w:type="dxa"/>
            <w:shd w:val="clear" w:color="auto" w:fill="auto"/>
          </w:tcPr>
          <w:p w:rsidR="004276AD" w:rsidRPr="007753C4" w:rsidRDefault="004276AD" w:rsidP="004276AD">
            <w:pPr>
              <w:autoSpaceDE w:val="0"/>
              <w:autoSpaceDN w:val="0"/>
              <w:adjustRightInd w:val="0"/>
              <w:jc w:val="center"/>
              <w:rPr>
                <w:rFonts w:eastAsia="TimesNewRomanPSMT" w:cs="Arial"/>
                <w:bCs/>
              </w:rPr>
            </w:pPr>
          </w:p>
          <w:p w:rsidR="004276AD" w:rsidRPr="007753C4" w:rsidRDefault="004276AD" w:rsidP="004276AD">
            <w:pPr>
              <w:autoSpaceDE w:val="0"/>
              <w:autoSpaceDN w:val="0"/>
              <w:adjustRightInd w:val="0"/>
              <w:jc w:val="center"/>
              <w:rPr>
                <w:rFonts w:eastAsia="TimesNewRomanPSMT" w:cs="Arial"/>
                <w:bCs/>
              </w:rPr>
            </w:pPr>
            <w:r w:rsidRPr="007753C4">
              <w:rPr>
                <w:rFonts w:eastAsia="TimesNewRomanPSMT" w:cs="Arial"/>
                <w:bCs/>
              </w:rPr>
              <w:t>Контакт</w:t>
            </w:r>
          </w:p>
        </w:tc>
        <w:tc>
          <w:tcPr>
            <w:tcW w:w="6213" w:type="dxa"/>
            <w:shd w:val="clear" w:color="auto" w:fill="auto"/>
            <w:vAlign w:val="center"/>
          </w:tcPr>
          <w:p w:rsidR="004276AD" w:rsidRPr="004D6ED7" w:rsidRDefault="00F94223" w:rsidP="004276AD">
            <w:pPr>
              <w:jc w:val="center"/>
              <w:rPr>
                <w:rFonts w:cs="Arial"/>
                <w:lang w:val="sr-Cyrl-RS"/>
              </w:rPr>
            </w:pPr>
            <w:r>
              <w:rPr>
                <w:rFonts w:cs="Arial"/>
                <w:lang w:val="sr-Cyrl-RS"/>
              </w:rPr>
              <w:t>Момо Јованчић</w:t>
            </w:r>
          </w:p>
          <w:p w:rsidR="004276AD" w:rsidRPr="00514AA9" w:rsidRDefault="004276AD" w:rsidP="004276AD">
            <w:pPr>
              <w:jc w:val="center"/>
              <w:rPr>
                <w:rFonts w:cs="Arial"/>
                <w:b/>
                <w:lang w:val="sr-Cyrl-CS"/>
              </w:rPr>
            </w:pPr>
            <w:r w:rsidRPr="007753C4">
              <w:rPr>
                <w:rFonts w:cs="Arial"/>
              </w:rPr>
              <w:t xml:space="preserve">e-mail: </w:t>
            </w:r>
            <w:r w:rsidR="00F94223">
              <w:rPr>
                <w:rFonts w:cs="Arial"/>
                <w:b/>
              </w:rPr>
              <w:t>momo.jovancic</w:t>
            </w:r>
            <w:r w:rsidR="00CC02C2" w:rsidRPr="00514AA9">
              <w:rPr>
                <w:rFonts w:cs="Arial"/>
                <w:b/>
              </w:rPr>
              <w:t xml:space="preserve"> </w:t>
            </w:r>
            <w:r w:rsidR="00165A71" w:rsidRPr="00514AA9">
              <w:rPr>
                <w:rFonts w:cs="Arial"/>
                <w:b/>
              </w:rPr>
              <w:t>@te-ko.rs</w:t>
            </w:r>
          </w:p>
          <w:p w:rsidR="004276AD" w:rsidRPr="007753C4" w:rsidRDefault="004276AD" w:rsidP="004276AD">
            <w:pPr>
              <w:jc w:val="center"/>
              <w:rPr>
                <w:rFonts w:cs="Arial"/>
              </w:rPr>
            </w:pPr>
          </w:p>
        </w:tc>
      </w:tr>
    </w:tbl>
    <w:p w:rsidR="00FA0E61" w:rsidRPr="007753C4" w:rsidRDefault="00FA0E61" w:rsidP="000C50A0">
      <w:pPr>
        <w:spacing w:before="0"/>
        <w:rPr>
          <w:rFonts w:cs="Arial"/>
        </w:rPr>
      </w:pPr>
    </w:p>
    <w:p w:rsidR="002E12CC" w:rsidRPr="007753C4" w:rsidRDefault="002E12CC" w:rsidP="000C50A0">
      <w:pPr>
        <w:spacing w:before="0"/>
        <w:rPr>
          <w:rFonts w:cs="Arial"/>
        </w:rPr>
      </w:pPr>
    </w:p>
    <w:p w:rsidR="002E12CC" w:rsidRPr="007753C4" w:rsidRDefault="002E12CC" w:rsidP="00B56161">
      <w:pPr>
        <w:pStyle w:val="Heading10"/>
        <w:numPr>
          <w:ilvl w:val="0"/>
          <w:numId w:val="15"/>
        </w:numPr>
        <w:jc w:val="both"/>
        <w:rPr>
          <w:rFonts w:cs="Arial"/>
        </w:rPr>
      </w:pPr>
      <w:bookmarkStart w:id="17" w:name="_Toc442559878"/>
      <w:bookmarkStart w:id="18" w:name="_Toc427817448"/>
      <w:r w:rsidRPr="007753C4">
        <w:rPr>
          <w:rFonts w:cs="Arial"/>
        </w:rPr>
        <w:t>ПОДАЦИ О ПРЕДМЕТУ ЈАВНЕ НАБАВКЕ</w:t>
      </w:r>
    </w:p>
    <w:p w:rsidR="002E12CC" w:rsidRPr="007753C4" w:rsidRDefault="002E12CC" w:rsidP="0032186E">
      <w:pPr>
        <w:pStyle w:val="Heading10"/>
        <w:ind w:left="0" w:firstLine="0"/>
        <w:jc w:val="both"/>
        <w:rPr>
          <w:rFonts w:cs="Arial"/>
        </w:rPr>
      </w:pPr>
      <w:r w:rsidRPr="007753C4">
        <w:rPr>
          <w:rFonts w:cs="Arial"/>
        </w:rPr>
        <w:t xml:space="preserve">2.1 Опис предмета јавне набавке, назив и ознака из општег речника </w:t>
      </w:r>
      <w:r w:rsidR="0032186E" w:rsidRPr="007753C4">
        <w:rPr>
          <w:rFonts w:cs="Arial"/>
        </w:rPr>
        <w:t xml:space="preserve"> </w:t>
      </w:r>
      <w:r w:rsidRPr="007753C4">
        <w:rPr>
          <w:rFonts w:cs="Arial"/>
        </w:rPr>
        <w:t>набавке</w:t>
      </w:r>
    </w:p>
    <w:p w:rsidR="00107804" w:rsidRPr="007753C4" w:rsidRDefault="002E12CC" w:rsidP="00107804">
      <w:pPr>
        <w:rPr>
          <w:rFonts w:cs="Arial"/>
          <w:lang w:val="ru-RU"/>
        </w:rPr>
      </w:pPr>
      <w:r w:rsidRPr="007753C4">
        <w:rPr>
          <w:rFonts w:cs="Arial"/>
          <w:lang w:val="ru-RU" w:eastAsia="zh-CN"/>
        </w:rPr>
        <w:t xml:space="preserve">Опис предмета јавне набавке: </w:t>
      </w:r>
      <w:r w:rsidR="00F94223">
        <w:rPr>
          <w:rFonts w:cs="Arial"/>
          <w:b/>
        </w:rPr>
        <w:t>Резервни делови ходног строја за ровокопаче Caterpilar, New Holand Kobelco, JCB, Volvo i Hidromec</w:t>
      </w:r>
      <w:r w:rsidR="00FA6F54">
        <w:rPr>
          <w:rFonts w:cs="Arial"/>
          <w:b/>
          <w:lang w:val="sr-Cyrl-RS"/>
        </w:rPr>
        <w:t xml:space="preserve"> </w:t>
      </w:r>
    </w:p>
    <w:p w:rsidR="002E12CC" w:rsidRPr="007753C4" w:rsidRDefault="002E12CC" w:rsidP="0032186E">
      <w:pPr>
        <w:spacing w:before="0"/>
        <w:rPr>
          <w:rFonts w:cs="Arial"/>
          <w:lang w:val="ru-RU" w:eastAsia="zh-CN"/>
        </w:rPr>
      </w:pPr>
    </w:p>
    <w:p w:rsidR="00601B9F" w:rsidRPr="00F94223" w:rsidRDefault="002E12CC" w:rsidP="0032186E">
      <w:pPr>
        <w:spacing w:before="0"/>
        <w:rPr>
          <w:rFonts w:cs="Arial"/>
          <w:lang w:eastAsia="zh-CN"/>
        </w:rPr>
      </w:pPr>
      <w:r w:rsidRPr="007753C4">
        <w:rPr>
          <w:rFonts w:cs="Arial"/>
          <w:lang w:val="ru-RU" w:eastAsia="zh-CN"/>
        </w:rPr>
        <w:t>Назив из општег речника набавке:</w:t>
      </w:r>
      <w:r w:rsidR="00846C7D" w:rsidRPr="007753C4">
        <w:rPr>
          <w:rFonts w:cs="Arial"/>
          <w:lang w:val="sr-Latn-CS"/>
        </w:rPr>
        <w:t xml:space="preserve"> </w:t>
      </w:r>
      <w:r w:rsidR="00F94223">
        <w:rPr>
          <w:rFonts w:cs="Arial"/>
          <w:lang w:eastAsia="sr-Latn-CS"/>
        </w:rPr>
        <w:t>механички резервни делови, осим мотора и делови мотора</w:t>
      </w:r>
    </w:p>
    <w:p w:rsidR="00FC6048" w:rsidRPr="006A17D5" w:rsidRDefault="002E12CC" w:rsidP="0032186E">
      <w:pPr>
        <w:spacing w:before="0"/>
        <w:rPr>
          <w:rFonts w:cs="Arial"/>
          <w:lang w:val="sr-Latn-RS" w:eastAsia="zh-CN"/>
        </w:rPr>
      </w:pPr>
      <w:r w:rsidRPr="007753C4">
        <w:rPr>
          <w:rFonts w:cs="Arial"/>
          <w:lang w:val="ru-RU" w:eastAsia="zh-CN"/>
        </w:rPr>
        <w:t xml:space="preserve">Ознака из општег речника набавке: </w:t>
      </w:r>
      <w:r w:rsidR="00F94223">
        <w:rPr>
          <w:rFonts w:cs="Arial"/>
          <w:lang w:val="sr-Cyrl-RS" w:eastAsia="zh-CN"/>
        </w:rPr>
        <w:t>34320000</w:t>
      </w:r>
    </w:p>
    <w:p w:rsidR="0032186E" w:rsidRPr="007753C4" w:rsidRDefault="0032186E" w:rsidP="0032186E">
      <w:pPr>
        <w:spacing w:before="0"/>
        <w:rPr>
          <w:rFonts w:cs="Arial"/>
          <w:lang w:val="ru-RU" w:eastAsia="zh-CN"/>
        </w:rPr>
      </w:pPr>
    </w:p>
    <w:p w:rsidR="002E12CC" w:rsidRPr="007753C4" w:rsidRDefault="002E12CC" w:rsidP="0032186E">
      <w:pPr>
        <w:spacing w:before="0"/>
        <w:rPr>
          <w:rFonts w:cs="Arial"/>
          <w:lang w:eastAsia="zh-CN"/>
        </w:rPr>
      </w:pPr>
      <w:r w:rsidRPr="007753C4">
        <w:rPr>
          <w:rFonts w:cs="Arial"/>
          <w:lang w:val="ru-RU" w:eastAsia="zh-CN"/>
        </w:rPr>
        <w:t xml:space="preserve">Детаљани подаци о предмету набавке наведени су у техничкој спецификацији (поглавље 3. </w:t>
      </w:r>
      <w:r w:rsidRPr="007753C4">
        <w:rPr>
          <w:rFonts w:cs="Arial"/>
          <w:lang w:eastAsia="zh-CN"/>
        </w:rPr>
        <w:t>Конкурсне документације)</w:t>
      </w:r>
    </w:p>
    <w:p w:rsidR="0032186E" w:rsidRDefault="0032186E"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E361F7" w:rsidRDefault="00E361F7" w:rsidP="002E12CC">
      <w:pPr>
        <w:tabs>
          <w:tab w:val="left" w:pos="1134"/>
        </w:tabs>
        <w:rPr>
          <w:rFonts w:cs="Arial"/>
        </w:rPr>
      </w:pPr>
    </w:p>
    <w:p w:rsidR="0032186E" w:rsidRPr="007753C4" w:rsidRDefault="00DB369C" w:rsidP="00B56161">
      <w:pPr>
        <w:pStyle w:val="Heading10"/>
        <w:numPr>
          <w:ilvl w:val="0"/>
          <w:numId w:val="15"/>
        </w:numPr>
        <w:jc w:val="both"/>
        <w:rPr>
          <w:rFonts w:cs="Arial"/>
        </w:rPr>
      </w:pPr>
      <w:r w:rsidRPr="007753C4">
        <w:rPr>
          <w:rFonts w:cs="Arial"/>
        </w:rPr>
        <w:lastRenderedPageBreak/>
        <w:t>ТЕХНИЧК</w:t>
      </w:r>
      <w:r w:rsidR="0032186E" w:rsidRPr="007753C4">
        <w:rPr>
          <w:rFonts w:cs="Arial"/>
        </w:rPr>
        <w:t>А</w:t>
      </w:r>
      <w:r w:rsidRPr="007753C4">
        <w:rPr>
          <w:rFonts w:cs="Arial"/>
        </w:rPr>
        <w:t xml:space="preserve"> </w:t>
      </w:r>
      <w:r w:rsidR="0032186E" w:rsidRPr="007753C4">
        <w:rPr>
          <w:rFonts w:cs="Arial"/>
        </w:rPr>
        <w:t>СПЕЦИФИКАЦИЈА</w:t>
      </w:r>
      <w:r w:rsidRPr="007753C4">
        <w:rPr>
          <w:rFonts w:cs="Arial"/>
        </w:rPr>
        <w:t xml:space="preserve"> </w:t>
      </w:r>
    </w:p>
    <w:p w:rsidR="00DB369C" w:rsidRDefault="008536F9" w:rsidP="00874F5B">
      <w:pPr>
        <w:rPr>
          <w:rFonts w:cs="Arial"/>
          <w:lang w:val="ru-RU"/>
        </w:rPr>
      </w:pPr>
      <w:r w:rsidRPr="007753C4">
        <w:rPr>
          <w:rFonts w:cs="Arial"/>
          <w:lang w:val="ru-RU"/>
        </w:rPr>
        <w:t xml:space="preserve"> </w:t>
      </w:r>
      <w:r w:rsidR="0032186E" w:rsidRPr="007753C4">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753C4">
        <w:rPr>
          <w:rFonts w:cs="Arial"/>
          <w:lang w:val="ru-RU"/>
        </w:rPr>
        <w:t>.</w:t>
      </w:r>
      <w:bookmarkEnd w:id="17"/>
      <w:r w:rsidR="0032186E" w:rsidRPr="007753C4">
        <w:rPr>
          <w:rFonts w:cs="Arial"/>
          <w:lang w:val="ru-RU"/>
        </w:rPr>
        <w:t>)</w:t>
      </w:r>
    </w:p>
    <w:p w:rsidR="008536F9" w:rsidRDefault="008536F9" w:rsidP="00874F5B">
      <w:pPr>
        <w:rPr>
          <w:rFonts w:cs="Arial"/>
          <w:lang w:val="ru-RU"/>
        </w:rPr>
      </w:pPr>
    </w:p>
    <w:p w:rsidR="008536F9" w:rsidRPr="008536F9" w:rsidRDefault="008536F9" w:rsidP="008536F9">
      <w:pPr>
        <w:pStyle w:val="Heading10"/>
        <w:numPr>
          <w:ilvl w:val="1"/>
          <w:numId w:val="15"/>
        </w:numPr>
        <w:jc w:val="both"/>
        <w:rPr>
          <w:rFonts w:cs="Arial"/>
        </w:rPr>
      </w:pPr>
      <w:bookmarkStart w:id="19" w:name="_Toc441651541"/>
      <w:bookmarkStart w:id="20" w:name="_Toc442559879"/>
      <w:r w:rsidRPr="008536F9">
        <w:rPr>
          <w:rFonts w:cs="Arial"/>
        </w:rPr>
        <w:t>Врста и количина добара</w:t>
      </w:r>
      <w:bookmarkEnd w:id="19"/>
      <w:bookmarkEnd w:id="20"/>
    </w:p>
    <w:p w:rsidR="008536F9" w:rsidRDefault="008536F9" w:rsidP="00874F5B">
      <w:pPr>
        <w:rPr>
          <w:rFonts w:cs="Arial"/>
          <w:lang w:val="ru-RU"/>
        </w:rPr>
      </w:pPr>
    </w:p>
    <w:p w:rsidR="000C557E" w:rsidRDefault="000C557E" w:rsidP="00C00349">
      <w:pPr>
        <w:rPr>
          <w:b/>
          <w:lang w:val="sr-Cyrl-RS"/>
        </w:rPr>
      </w:pPr>
    </w:p>
    <w:tbl>
      <w:tblPr>
        <w:tblW w:w="5000" w:type="pct"/>
        <w:tblLook w:val="04A0" w:firstRow="1" w:lastRow="0" w:firstColumn="1" w:lastColumn="0" w:noHBand="0" w:noVBand="1"/>
      </w:tblPr>
      <w:tblGrid>
        <w:gridCol w:w="839"/>
        <w:gridCol w:w="839"/>
        <w:gridCol w:w="5545"/>
        <w:gridCol w:w="520"/>
        <w:gridCol w:w="1502"/>
      </w:tblGrid>
      <w:tr w:rsidR="00F94223" w:rsidRPr="00F94223" w:rsidTr="00F94223">
        <w:trPr>
          <w:trHeight w:val="300"/>
        </w:trPr>
        <w:tc>
          <w:tcPr>
            <w:tcW w:w="454"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F94223" w:rsidRPr="00F94223" w:rsidRDefault="00F94223" w:rsidP="00F94223">
            <w:pPr>
              <w:spacing w:before="0"/>
              <w:jc w:val="left"/>
              <w:rPr>
                <w:rFonts w:ascii="Tahoma" w:hAnsi="Tahoma" w:cs="Tahoma"/>
                <w:b/>
                <w:bCs/>
                <w:color w:val="000000"/>
                <w:sz w:val="16"/>
                <w:szCs w:val="16"/>
              </w:rPr>
            </w:pPr>
            <w:r w:rsidRPr="00F94223">
              <w:rPr>
                <w:rFonts w:ascii="Tahoma" w:hAnsi="Tahoma" w:cs="Tahoma"/>
                <w:b/>
                <w:bCs/>
                <w:color w:val="000000"/>
                <w:sz w:val="16"/>
                <w:szCs w:val="16"/>
              </w:rPr>
              <w:t>Pozicija</w:t>
            </w:r>
          </w:p>
        </w:tc>
        <w:tc>
          <w:tcPr>
            <w:tcW w:w="454" w:type="pct"/>
            <w:tcBorders>
              <w:top w:val="single" w:sz="4" w:space="0" w:color="auto"/>
              <w:left w:val="nil"/>
              <w:bottom w:val="single" w:sz="4" w:space="0" w:color="auto"/>
              <w:right w:val="single" w:sz="4" w:space="0" w:color="auto"/>
            </w:tcBorders>
            <w:shd w:val="clear" w:color="000000" w:fill="EAEAEA"/>
            <w:noWrap/>
            <w:vAlign w:val="bottom"/>
            <w:hideMark/>
          </w:tcPr>
          <w:p w:rsidR="00F94223" w:rsidRPr="00F94223" w:rsidRDefault="00F94223" w:rsidP="00F94223">
            <w:pPr>
              <w:spacing w:before="0"/>
              <w:jc w:val="left"/>
              <w:rPr>
                <w:rFonts w:ascii="Tahoma" w:hAnsi="Tahoma" w:cs="Tahoma"/>
                <w:b/>
                <w:bCs/>
                <w:color w:val="000000"/>
                <w:sz w:val="16"/>
                <w:szCs w:val="16"/>
              </w:rPr>
            </w:pPr>
            <w:r w:rsidRPr="00F94223">
              <w:rPr>
                <w:rFonts w:ascii="Tahoma" w:hAnsi="Tahoma" w:cs="Tahoma"/>
                <w:b/>
                <w:bCs/>
                <w:color w:val="000000"/>
                <w:sz w:val="16"/>
                <w:szCs w:val="16"/>
              </w:rPr>
              <w:t>Šifra</w:t>
            </w:r>
          </w:p>
        </w:tc>
        <w:tc>
          <w:tcPr>
            <w:tcW w:w="2999" w:type="pct"/>
            <w:tcBorders>
              <w:top w:val="single" w:sz="4" w:space="0" w:color="auto"/>
              <w:left w:val="nil"/>
              <w:bottom w:val="single" w:sz="4" w:space="0" w:color="auto"/>
              <w:right w:val="single" w:sz="4" w:space="0" w:color="auto"/>
            </w:tcBorders>
            <w:shd w:val="clear" w:color="000000" w:fill="EAEAEA"/>
            <w:noWrap/>
            <w:vAlign w:val="bottom"/>
            <w:hideMark/>
          </w:tcPr>
          <w:p w:rsidR="00F94223" w:rsidRPr="00F94223" w:rsidRDefault="00F94223" w:rsidP="00F94223">
            <w:pPr>
              <w:spacing w:before="0"/>
              <w:jc w:val="left"/>
              <w:rPr>
                <w:rFonts w:ascii="Tahoma" w:hAnsi="Tahoma" w:cs="Tahoma"/>
                <w:b/>
                <w:bCs/>
                <w:color w:val="000000"/>
                <w:sz w:val="16"/>
                <w:szCs w:val="16"/>
              </w:rPr>
            </w:pPr>
            <w:r w:rsidRPr="00F94223">
              <w:rPr>
                <w:rFonts w:ascii="Tahoma" w:hAnsi="Tahoma" w:cs="Tahoma"/>
                <w:b/>
                <w:bCs/>
                <w:color w:val="000000"/>
                <w:sz w:val="16"/>
                <w:szCs w:val="16"/>
              </w:rPr>
              <w:t>Naziv proizvoda</w:t>
            </w:r>
            <w:r>
              <w:rPr>
                <w:rFonts w:ascii="Tahoma" w:hAnsi="Tahoma" w:cs="Tahoma"/>
                <w:b/>
                <w:bCs/>
                <w:color w:val="000000"/>
                <w:sz w:val="16"/>
                <w:szCs w:val="16"/>
                <w:lang w:eastAsia="sr-Latn-RS"/>
              </w:rPr>
              <w:t xml:space="preserve">, </w:t>
            </w:r>
            <w:r w:rsidRPr="00B10849">
              <w:rPr>
                <w:rFonts w:ascii="Tahoma" w:hAnsi="Tahoma" w:cs="Tahoma"/>
                <w:b/>
                <w:bCs/>
                <w:color w:val="000000"/>
                <w:sz w:val="16"/>
                <w:szCs w:val="16"/>
                <w:lang w:eastAsia="sr-Latn-RS"/>
              </w:rPr>
              <w:t>kataloški broj ili odgovarajući</w:t>
            </w:r>
          </w:p>
        </w:tc>
        <w:tc>
          <w:tcPr>
            <w:tcW w:w="281" w:type="pct"/>
            <w:tcBorders>
              <w:top w:val="single" w:sz="4" w:space="0" w:color="auto"/>
              <w:left w:val="nil"/>
              <w:bottom w:val="single" w:sz="4" w:space="0" w:color="auto"/>
              <w:right w:val="single" w:sz="4" w:space="0" w:color="auto"/>
            </w:tcBorders>
            <w:shd w:val="clear" w:color="000000" w:fill="EAEAEA"/>
            <w:noWrap/>
            <w:vAlign w:val="bottom"/>
            <w:hideMark/>
          </w:tcPr>
          <w:p w:rsidR="00F94223" w:rsidRPr="00F94223" w:rsidRDefault="00F94223" w:rsidP="00F94223">
            <w:pPr>
              <w:spacing w:before="0"/>
              <w:jc w:val="left"/>
              <w:rPr>
                <w:rFonts w:ascii="Tahoma" w:hAnsi="Tahoma" w:cs="Tahoma"/>
                <w:b/>
                <w:bCs/>
                <w:color w:val="000000"/>
                <w:sz w:val="16"/>
                <w:szCs w:val="16"/>
              </w:rPr>
            </w:pPr>
            <w:r w:rsidRPr="00F94223">
              <w:rPr>
                <w:rFonts w:ascii="Tahoma" w:hAnsi="Tahoma" w:cs="Tahoma"/>
                <w:b/>
                <w:bCs/>
                <w:color w:val="000000"/>
                <w:sz w:val="16"/>
                <w:szCs w:val="16"/>
              </w:rPr>
              <w:t>JM</w:t>
            </w:r>
          </w:p>
        </w:tc>
        <w:tc>
          <w:tcPr>
            <w:tcW w:w="812" w:type="pct"/>
            <w:tcBorders>
              <w:top w:val="single" w:sz="4" w:space="0" w:color="auto"/>
              <w:left w:val="nil"/>
              <w:bottom w:val="single" w:sz="4" w:space="0" w:color="auto"/>
              <w:right w:val="single" w:sz="4" w:space="0" w:color="auto"/>
            </w:tcBorders>
            <w:shd w:val="clear" w:color="000000" w:fill="EAEAEA"/>
            <w:noWrap/>
            <w:vAlign w:val="bottom"/>
            <w:hideMark/>
          </w:tcPr>
          <w:p w:rsidR="00F94223" w:rsidRPr="00F94223" w:rsidRDefault="00F94223" w:rsidP="00F94223">
            <w:pPr>
              <w:spacing w:before="0"/>
              <w:jc w:val="left"/>
              <w:rPr>
                <w:rFonts w:ascii="Tahoma" w:hAnsi="Tahoma" w:cs="Tahoma"/>
                <w:b/>
                <w:bCs/>
                <w:color w:val="000000"/>
                <w:sz w:val="16"/>
                <w:szCs w:val="16"/>
              </w:rPr>
            </w:pPr>
            <w:r w:rsidRPr="00F94223">
              <w:rPr>
                <w:rFonts w:ascii="Tahoma" w:hAnsi="Tahoma" w:cs="Tahoma"/>
                <w:b/>
                <w:bCs/>
                <w:color w:val="000000"/>
                <w:sz w:val="16"/>
                <w:szCs w:val="16"/>
              </w:rPr>
              <w:t>Ukupna količina</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1753843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LANAC BEZ PAPUČA 50+1 ČLANAK KAT.BR.H259037015 ROVOKOPAČ HIDROMEK HMK 300LC</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4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2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1752952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LANAC BEZ PAPUČA KAT.BR.VOE14658430 ROVOKOPAČ VOLVO EXCAVATOR EC220DL</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2 </w:t>
            </w:r>
          </w:p>
        </w:tc>
      </w:tr>
      <w:tr w:rsidR="00F94223" w:rsidRPr="00F94223" w:rsidTr="00F94223">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3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1464736 </w:t>
            </w:r>
          </w:p>
        </w:tc>
        <w:tc>
          <w:tcPr>
            <w:tcW w:w="2999"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LANCI BEZ PAPUČA KAT.BR.201-9119 CAT 336</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4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4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1753401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LANČANIK POGONSKI KAT.BR.H254100200 ROVOKOPAČ HIDROMEK HMK300LC</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2 </w:t>
            </w:r>
          </w:p>
        </w:tc>
      </w:tr>
      <w:tr w:rsidR="00F94223" w:rsidRPr="00F94223" w:rsidTr="00F94223">
        <w:trPr>
          <w:trHeight w:val="69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5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1753304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NAVRTKA KAT.BR.VOE979022 ROVOKOPAČ VOLVO EXCAVATOR EC220DL</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4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6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1753657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PODMETAČ ZAVRTNJA ROLNE DONJE KAT.BR.N030810003 ROVOKOPAČ HIDROMEK HMK 300LC</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100 </w:t>
            </w:r>
          </w:p>
        </w:tc>
      </w:tr>
      <w:tr w:rsidR="00F94223" w:rsidRPr="00F94223" w:rsidTr="00F94223">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7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1582704 </w:t>
            </w:r>
          </w:p>
        </w:tc>
        <w:tc>
          <w:tcPr>
            <w:tcW w:w="2999"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ROLNA DONJA KAT.BR.72203513 "NEW HOLAND"E265 BEL</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14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8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1753665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ROLNA DONJA KAT.BR.H254105100 ROVOKOPAČ HIDROMEK HMK 300LC</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20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9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1753312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ROLNA DONJA KAT.BR.VOE14653290 ROVOKOPAČ VOLVO EXCAVATOR EC220DL</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8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10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1753266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ROLNA GORNJA  KAT.BR.VOE14683330 ROVOKOPAČ VOLVO EXCAVATOR EC220DL</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6 </w:t>
            </w:r>
          </w:p>
        </w:tc>
      </w:tr>
      <w:tr w:rsidR="00F94223" w:rsidRPr="00F94223" w:rsidTr="00F94223">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11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1661272 </w:t>
            </w:r>
          </w:p>
        </w:tc>
        <w:tc>
          <w:tcPr>
            <w:tcW w:w="2999"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ROLNA GORNJA KAT.BR.331/42441  ROVOKOPAČ JS 210</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2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12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1753630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ROLNA GORNJA KAT.BR.H254105900 ROVOKOPAČ HIDROMEK HMK 300LC</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4 </w:t>
            </w:r>
          </w:p>
        </w:tc>
      </w:tr>
      <w:tr w:rsidR="00F94223" w:rsidRPr="00F94223" w:rsidTr="00F94223">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13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1464752 </w:t>
            </w:r>
          </w:p>
        </w:tc>
        <w:tc>
          <w:tcPr>
            <w:tcW w:w="2999"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ROLNE DONJE KAT.BR.183-2874 CAT 336</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80 </w:t>
            </w:r>
          </w:p>
        </w:tc>
      </w:tr>
      <w:tr w:rsidR="00F94223" w:rsidRPr="00F94223" w:rsidTr="00F94223">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14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1753991 </w:t>
            </w:r>
          </w:p>
        </w:tc>
        <w:tc>
          <w:tcPr>
            <w:tcW w:w="2999"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SEGMENT KAT.BR.332/J0022 JCB ROVOKOPAČ JS210</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4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15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1753355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TOČAK POGONSKI KAT.BR.VOE14689660 ROVOKOPAČ VOLVO EXCAVATOR EC220DL</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4 </w:t>
            </w:r>
          </w:p>
        </w:tc>
      </w:tr>
      <w:tr w:rsidR="00F94223" w:rsidRPr="00F94223" w:rsidTr="00F94223">
        <w:trPr>
          <w:trHeight w:val="69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lastRenderedPageBreak/>
              <w:t xml:space="preserve">16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1583018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TOČAK ZATEZNI KPT KAT.BR.87614578 ROVOKOPAČ "NEW HOLAND"E265 BEL</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2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1753673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TOČAK ZATEZNI SA OSOVINOM I KLIZAČIMA KAT.BR.H254101302 ROVOKOPAČ HIDROMEK HMK 300LC</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4 </w:t>
            </w:r>
          </w:p>
        </w:tc>
      </w:tr>
      <w:tr w:rsidR="00F94223" w:rsidRPr="00F94223" w:rsidTr="00F94223">
        <w:trPr>
          <w:trHeight w:val="30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18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1464744 </w:t>
            </w:r>
          </w:p>
        </w:tc>
        <w:tc>
          <w:tcPr>
            <w:tcW w:w="2999"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VODEĆI TOČAK PREDNJI KAT.BR.136-2422 CAT 336</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 </w:t>
            </w:r>
          </w:p>
        </w:tc>
      </w:tr>
      <w:tr w:rsidR="00F94223" w:rsidRPr="00F94223" w:rsidTr="00F94223">
        <w:trPr>
          <w:trHeight w:val="915"/>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19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1753649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ZAVRTANJ ROLNE DONJE M20X60 KAT.BR.N010381860 ROVOKOPAČ HIDROMEK HMK 300LC</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100 </w:t>
            </w:r>
          </w:p>
        </w:tc>
      </w:tr>
      <w:tr w:rsidR="00F94223" w:rsidRPr="00F94223" w:rsidTr="00F94223">
        <w:trPr>
          <w:trHeight w:val="690"/>
        </w:trPr>
        <w:tc>
          <w:tcPr>
            <w:tcW w:w="454" w:type="pct"/>
            <w:tcBorders>
              <w:top w:val="nil"/>
              <w:left w:val="single" w:sz="4" w:space="0" w:color="auto"/>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20 </w:t>
            </w:r>
          </w:p>
        </w:tc>
        <w:tc>
          <w:tcPr>
            <w:tcW w:w="454"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1582909 </w:t>
            </w:r>
          </w:p>
        </w:tc>
        <w:tc>
          <w:tcPr>
            <w:tcW w:w="2999" w:type="pct"/>
            <w:tcBorders>
              <w:top w:val="nil"/>
              <w:left w:val="nil"/>
              <w:bottom w:val="single" w:sz="4" w:space="0" w:color="auto"/>
              <w:right w:val="single" w:sz="4" w:space="0" w:color="auto"/>
            </w:tcBorders>
            <w:shd w:val="clear" w:color="auto" w:fill="auto"/>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ZUPČANIK POGONSKI KAT.BR.84170126 ROVOKOPAČ "NEW HOLAND"E265 BEL</w:t>
            </w:r>
          </w:p>
        </w:tc>
        <w:tc>
          <w:tcPr>
            <w:tcW w:w="281"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left"/>
              <w:rPr>
                <w:rFonts w:cs="Arial"/>
                <w:color w:val="000000"/>
                <w:sz w:val="16"/>
                <w:szCs w:val="16"/>
              </w:rPr>
            </w:pPr>
            <w:r w:rsidRPr="00F94223">
              <w:rPr>
                <w:rFonts w:cs="Arial"/>
                <w:color w:val="000000"/>
                <w:sz w:val="16"/>
                <w:szCs w:val="16"/>
              </w:rPr>
              <w:t>kom</w:t>
            </w:r>
          </w:p>
        </w:tc>
        <w:tc>
          <w:tcPr>
            <w:tcW w:w="812" w:type="pct"/>
            <w:tcBorders>
              <w:top w:val="nil"/>
              <w:left w:val="nil"/>
              <w:bottom w:val="single" w:sz="4" w:space="0" w:color="auto"/>
              <w:right w:val="single" w:sz="4" w:space="0" w:color="auto"/>
            </w:tcBorders>
            <w:shd w:val="clear" w:color="auto" w:fill="auto"/>
            <w:noWrap/>
            <w:vAlign w:val="bottom"/>
            <w:hideMark/>
          </w:tcPr>
          <w:p w:rsidR="00F94223" w:rsidRPr="00F94223" w:rsidRDefault="00F94223" w:rsidP="00F94223">
            <w:pPr>
              <w:spacing w:before="0"/>
              <w:jc w:val="right"/>
              <w:rPr>
                <w:rFonts w:cs="Arial"/>
                <w:color w:val="000000"/>
                <w:sz w:val="16"/>
                <w:szCs w:val="16"/>
              </w:rPr>
            </w:pPr>
            <w:r w:rsidRPr="00F94223">
              <w:rPr>
                <w:rFonts w:cs="Arial"/>
                <w:color w:val="000000"/>
                <w:sz w:val="16"/>
                <w:szCs w:val="16"/>
              </w:rPr>
              <w:t xml:space="preserve">2 </w:t>
            </w:r>
          </w:p>
        </w:tc>
      </w:tr>
    </w:tbl>
    <w:p w:rsidR="00D8570F" w:rsidRDefault="00D8570F" w:rsidP="00C00349">
      <w:pPr>
        <w:rPr>
          <w:b/>
          <w:lang w:val="sr-Latn-RS"/>
        </w:rPr>
      </w:pPr>
    </w:p>
    <w:p w:rsidR="00F94223" w:rsidRPr="00481B51" w:rsidRDefault="00F94223" w:rsidP="00F94223">
      <w:pPr>
        <w:outlineLvl w:val="0"/>
        <w:rPr>
          <w:lang w:val="sr-Cyrl-CS" w:eastAsia="ar-SA"/>
        </w:rPr>
      </w:pPr>
    </w:p>
    <w:p w:rsidR="00F94223" w:rsidRPr="00726925" w:rsidRDefault="00F94223" w:rsidP="00F94223">
      <w:pPr>
        <w:pStyle w:val="ListParagraph"/>
        <w:numPr>
          <w:ilvl w:val="0"/>
          <w:numId w:val="36"/>
        </w:numPr>
        <w:spacing w:before="0"/>
        <w:rPr>
          <w:rFonts w:ascii="Arial" w:hAnsi="Arial" w:cs="Arial"/>
        </w:rPr>
      </w:pPr>
      <w:r w:rsidRPr="00726925">
        <w:rPr>
          <w:rFonts w:ascii="Arial" w:hAnsi="Arial" w:cs="Arial"/>
          <w:lang w:val="sr-Cyrl-RS"/>
        </w:rPr>
        <w:t>Понуђени резервни делови морају бити нови и у оригиналном фабричком паковању, обележени каталошким бројем датим у понуди.</w:t>
      </w:r>
    </w:p>
    <w:p w:rsidR="00F94223" w:rsidRPr="00726925" w:rsidRDefault="00F94223" w:rsidP="00F94223">
      <w:pPr>
        <w:pStyle w:val="ListParagraph"/>
        <w:numPr>
          <w:ilvl w:val="0"/>
          <w:numId w:val="36"/>
        </w:numPr>
        <w:spacing w:before="0"/>
        <w:jc w:val="left"/>
        <w:rPr>
          <w:rFonts w:ascii="Arial" w:hAnsi="Arial" w:cs="Arial"/>
          <w:lang w:eastAsia="ar-SA"/>
        </w:rPr>
      </w:pPr>
      <w:r w:rsidRPr="00726925">
        <w:rPr>
          <w:rFonts w:ascii="Arial" w:hAnsi="Arial" w:cs="Arial"/>
          <w:lang w:eastAsia="ar-SA"/>
        </w:rPr>
        <w:t>Приликом испоруке добара у магацин Наручиоца доставити произвођачки сертификат за сваки производ.</w:t>
      </w:r>
    </w:p>
    <w:p w:rsidR="00D46814" w:rsidRDefault="00D46814" w:rsidP="00C00349">
      <w:pPr>
        <w:rPr>
          <w:b/>
          <w:lang w:val="sr-Latn-RS"/>
        </w:rPr>
      </w:pPr>
    </w:p>
    <w:p w:rsidR="00D46814" w:rsidRPr="00840323" w:rsidRDefault="00D46814" w:rsidP="00C00349">
      <w:pPr>
        <w:rPr>
          <w:b/>
          <w:lang w:val="sr-Latn-RS"/>
        </w:rPr>
      </w:pPr>
    </w:p>
    <w:p w:rsidR="00883B9F" w:rsidRPr="007753C4" w:rsidRDefault="00DB369C" w:rsidP="00AC75FB">
      <w:pPr>
        <w:pStyle w:val="Heading10"/>
        <w:numPr>
          <w:ilvl w:val="1"/>
          <w:numId w:val="31"/>
        </w:numPr>
        <w:jc w:val="both"/>
        <w:rPr>
          <w:rFonts w:cs="Arial"/>
        </w:rPr>
      </w:pPr>
      <w:r w:rsidRPr="007753C4">
        <w:rPr>
          <w:rFonts w:cs="Arial"/>
        </w:rPr>
        <w:t>Рок испоруке доб</w:t>
      </w:r>
      <w:r w:rsidR="005551C2" w:rsidRPr="007753C4">
        <w:rPr>
          <w:rFonts w:cs="Arial"/>
        </w:rPr>
        <w:t>ара</w:t>
      </w:r>
    </w:p>
    <w:p w:rsidR="00CC02C2" w:rsidRDefault="00CC02C2" w:rsidP="00CC02C2">
      <w:pPr>
        <w:autoSpaceDE w:val="0"/>
        <w:autoSpaceDN w:val="0"/>
        <w:adjustRightInd w:val="0"/>
        <w:spacing w:before="0"/>
        <w:rPr>
          <w:rFonts w:cs="Arial"/>
          <w:lang w:val="ru-RU"/>
        </w:rPr>
      </w:pPr>
      <w:bookmarkStart w:id="21" w:name="_Toc441651542"/>
      <w:bookmarkStart w:id="22" w:name="_Toc442559880"/>
      <w:r w:rsidRPr="007753C4">
        <w:rPr>
          <w:rFonts w:cs="Arial"/>
          <w:lang w:val="ru-RU"/>
        </w:rPr>
        <w:t xml:space="preserve">Изабрани понуђач је обавезан да испоруку добара изврши у року  до </w:t>
      </w:r>
      <w:r w:rsidR="00527B2D">
        <w:rPr>
          <w:rFonts w:cs="Arial"/>
          <w:lang w:val="sr-Cyrl-RS"/>
        </w:rPr>
        <w:t xml:space="preserve">90 календарских </w:t>
      </w:r>
      <w:r w:rsidRPr="007753C4">
        <w:rPr>
          <w:rFonts w:cs="Arial"/>
          <w:lang w:val="ru-RU"/>
        </w:rPr>
        <w:t>дана од дана ступања уговора на снагу.</w:t>
      </w:r>
    </w:p>
    <w:p w:rsidR="00292C91" w:rsidRPr="007753C4" w:rsidRDefault="00292C91" w:rsidP="00CC02C2">
      <w:pPr>
        <w:autoSpaceDE w:val="0"/>
        <w:autoSpaceDN w:val="0"/>
        <w:adjustRightInd w:val="0"/>
        <w:spacing w:before="0"/>
        <w:rPr>
          <w:rFonts w:cs="Arial"/>
          <w:lang w:val="ru-RU"/>
        </w:rPr>
      </w:pPr>
    </w:p>
    <w:p w:rsidR="00DB369C" w:rsidRPr="007753C4" w:rsidRDefault="00840323" w:rsidP="00874F5B">
      <w:pPr>
        <w:pStyle w:val="Heading10"/>
        <w:rPr>
          <w:rFonts w:cs="Arial"/>
          <w:lang w:val="ru-RU"/>
        </w:rPr>
      </w:pPr>
      <w:r>
        <w:rPr>
          <w:rFonts w:cs="Arial"/>
          <w:lang w:val="ru-RU"/>
        </w:rPr>
        <w:t>3.3</w:t>
      </w:r>
      <w:r w:rsidR="00874F5B" w:rsidRPr="007753C4">
        <w:rPr>
          <w:rFonts w:cs="Arial"/>
          <w:lang w:val="ru-RU"/>
        </w:rPr>
        <w:t xml:space="preserve">.  </w:t>
      </w:r>
      <w:r w:rsidR="00DB369C" w:rsidRPr="007753C4">
        <w:rPr>
          <w:rFonts w:cs="Arial"/>
        </w:rPr>
        <w:t>Место и</w:t>
      </w:r>
      <w:r w:rsidR="004559F1" w:rsidRPr="007753C4">
        <w:rPr>
          <w:rFonts w:cs="Arial"/>
        </w:rPr>
        <w:t>споруке добара</w:t>
      </w:r>
      <w:bookmarkEnd w:id="21"/>
      <w:bookmarkEnd w:id="22"/>
    </w:p>
    <w:p w:rsidR="00611597" w:rsidRDefault="004D14FC" w:rsidP="004559F1">
      <w:pPr>
        <w:spacing w:before="0"/>
        <w:rPr>
          <w:rFonts w:cs="Arial"/>
          <w:lang w:val="ru-RU" w:eastAsia="zh-CN"/>
        </w:rPr>
      </w:pPr>
      <w:r w:rsidRPr="007753C4">
        <w:rPr>
          <w:rFonts w:cs="Arial"/>
          <w:lang w:val="sr-Cyrl-CS" w:eastAsia="zh-CN"/>
        </w:rPr>
        <w:t>М</w:t>
      </w:r>
      <w:r w:rsidR="00EF68A9" w:rsidRPr="007753C4">
        <w:rPr>
          <w:rFonts w:cs="Arial"/>
          <w:lang w:val="ru-RU" w:eastAsia="zh-CN"/>
        </w:rPr>
        <w:t xml:space="preserve">есто испоруке: Костолац, </w:t>
      </w:r>
      <w:r w:rsidR="00EF68A9" w:rsidRPr="007753C4">
        <w:rPr>
          <w:rFonts w:cs="Arial"/>
          <w:lang w:val="sr-Cyrl-CS" w:eastAsia="zh-CN"/>
        </w:rPr>
        <w:t>складиште</w:t>
      </w:r>
      <w:r w:rsidR="00A66C42" w:rsidRPr="007753C4">
        <w:rPr>
          <w:rFonts w:cs="Arial"/>
          <w:lang w:val="ru-RU" w:eastAsia="zh-CN"/>
        </w:rPr>
        <w:t xml:space="preserve"> Наручиоца</w:t>
      </w:r>
    </w:p>
    <w:p w:rsidR="008112A2" w:rsidRPr="007753C4" w:rsidRDefault="00840323" w:rsidP="00AC4001">
      <w:pPr>
        <w:pStyle w:val="Heading10"/>
        <w:ind w:left="0" w:firstLine="0"/>
        <w:rPr>
          <w:rFonts w:cs="Arial"/>
        </w:rPr>
      </w:pPr>
      <w:r>
        <w:rPr>
          <w:rFonts w:cs="Arial"/>
        </w:rPr>
        <w:t>3.4</w:t>
      </w:r>
      <w:r w:rsidR="00AC4001" w:rsidRPr="007753C4">
        <w:rPr>
          <w:rFonts w:cs="Arial"/>
        </w:rPr>
        <w:t>.</w:t>
      </w:r>
      <w:r w:rsidR="008112A2" w:rsidRPr="007753C4">
        <w:rPr>
          <w:rFonts w:cs="Arial"/>
        </w:rPr>
        <w:t>Квалитативни и квантитативни пријем</w:t>
      </w:r>
    </w:p>
    <w:p w:rsidR="00840323" w:rsidRDefault="00840323" w:rsidP="00840323">
      <w:pPr>
        <w:autoSpaceDE w:val="0"/>
        <w:autoSpaceDN w:val="0"/>
        <w:adjustRightInd w:val="0"/>
        <w:rPr>
          <w:lang w:val="ru-RU"/>
        </w:rPr>
      </w:pPr>
      <w:bookmarkStart w:id="23" w:name="_Toc441651543"/>
      <w:bookmarkStart w:id="24" w:name="_Toc442559881"/>
      <w:r>
        <w:rPr>
          <w:lang w:val="ru-RU"/>
        </w:rPr>
        <w:t>Пријем робе у погледу количине и квалитета врши се у складишту Наручиоца где се  утврђују стварно примљене количине робе.</w:t>
      </w:r>
    </w:p>
    <w:p w:rsidR="00840323" w:rsidRDefault="00840323" w:rsidP="00840323">
      <w:pPr>
        <w:autoSpaceDE w:val="0"/>
        <w:autoSpaceDN w:val="0"/>
        <w:adjustRightInd w:val="0"/>
        <w:rPr>
          <w:lang w:val="ru-RU"/>
        </w:rPr>
      </w:pPr>
      <w:r>
        <w:rPr>
          <w:lang w:val="ru-RU"/>
        </w:rPr>
        <w:t>Квантитативни  пријем  констатоваће се потписивањем Записника о квантитативном пријему – без примедби или Отпремнице и провером:</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је испоручена наручена  количина</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 xml:space="preserve">да ли су добра испоручена у </w:t>
      </w:r>
      <w:r w:rsidRPr="005A2D85">
        <w:rPr>
          <w:rFonts w:ascii="Arial" w:hAnsi="Arial" w:cs="Arial"/>
          <w:sz w:val="24"/>
          <w:szCs w:val="24"/>
          <w:lang w:val="sr-Cyrl-RS"/>
        </w:rPr>
        <w:t>захтеваном</w:t>
      </w:r>
      <w:r w:rsidRPr="005A2D85">
        <w:rPr>
          <w:rFonts w:ascii="Arial" w:hAnsi="Arial" w:cs="Arial"/>
          <w:sz w:val="24"/>
          <w:szCs w:val="24"/>
          <w:lang w:val="ru-RU"/>
        </w:rPr>
        <w:t xml:space="preserve"> паковању</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су добра без видљивог оштећења</w:t>
      </w:r>
    </w:p>
    <w:p w:rsidR="00840323" w:rsidRPr="005A2D85" w:rsidRDefault="00840323" w:rsidP="00840323">
      <w:pPr>
        <w:pStyle w:val="ListParagraph"/>
        <w:autoSpaceDE w:val="0"/>
        <w:autoSpaceDN w:val="0"/>
        <w:adjustRightInd w:val="0"/>
        <w:spacing w:before="0"/>
        <w:rPr>
          <w:rFonts w:ascii="Arial" w:hAnsi="Arial" w:cs="Arial"/>
          <w:sz w:val="24"/>
          <w:szCs w:val="24"/>
          <w:lang w:val="ru-RU"/>
        </w:rPr>
      </w:pPr>
      <w:r w:rsidRPr="005A2D85">
        <w:rPr>
          <w:rFonts w:ascii="Arial" w:hAnsi="Arial" w:cs="Arial"/>
          <w:sz w:val="24"/>
          <w:szCs w:val="24"/>
          <w:lang w:val="ru-RU"/>
        </w:rPr>
        <w:t>•</w:t>
      </w:r>
      <w:r w:rsidRPr="005A2D85">
        <w:rPr>
          <w:rFonts w:ascii="Arial" w:hAnsi="Arial"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840323" w:rsidRDefault="00840323" w:rsidP="00840323">
      <w:pPr>
        <w:autoSpaceDE w:val="0"/>
        <w:autoSpaceDN w:val="0"/>
        <w:adjustRightInd w:val="0"/>
        <w:rPr>
          <w:lang w:val="ru-RU"/>
        </w:rPr>
      </w:pPr>
      <w:r>
        <w:rPr>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40323" w:rsidRDefault="00840323" w:rsidP="00840323">
      <w:pPr>
        <w:autoSpaceDE w:val="0"/>
        <w:autoSpaceDN w:val="0"/>
        <w:adjustRightInd w:val="0"/>
        <w:rPr>
          <w:lang w:val="ru-RU"/>
        </w:rPr>
      </w:pPr>
      <w:r>
        <w:rPr>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840323" w:rsidRPr="006205B9" w:rsidRDefault="00840323" w:rsidP="00840323">
      <w:pPr>
        <w:pStyle w:val="ListParagraph"/>
        <w:autoSpaceDE w:val="0"/>
        <w:autoSpaceDN w:val="0"/>
        <w:adjustRightInd w:val="0"/>
        <w:spacing w:before="0" w:after="0" w:line="240" w:lineRule="auto"/>
        <w:ind w:left="0"/>
        <w:rPr>
          <w:rFonts w:ascii="Arial" w:hAnsi="Arial" w:cs="Arial"/>
          <w:sz w:val="24"/>
          <w:szCs w:val="24"/>
          <w:lang w:val="ru-RU"/>
        </w:rPr>
      </w:pPr>
      <w:r w:rsidRPr="006205B9">
        <w:rPr>
          <w:rFonts w:ascii="Arial" w:hAnsi="Arial" w:cs="Arial"/>
          <w:sz w:val="24"/>
          <w:szCs w:val="24"/>
          <w:lang w:val="ru-RU"/>
        </w:rPr>
        <w:t xml:space="preserve">Понуђач  се обавезује да сноси потпуну одговорност за квалитет предмета набавке, без обзира да ли Наручилац  врши или не пријемно контролисање и </w:t>
      </w:r>
      <w:r w:rsidRPr="006205B9">
        <w:rPr>
          <w:rFonts w:ascii="Arial" w:hAnsi="Arial" w:cs="Arial"/>
          <w:sz w:val="24"/>
          <w:szCs w:val="24"/>
          <w:lang w:val="ru-RU"/>
        </w:rPr>
        <w:lastRenderedPageBreak/>
        <w:t xml:space="preserve">испитивање. Понуђач се обавезује да надокнади све трошкове које би </w:t>
      </w:r>
      <w:r w:rsidRPr="00840323">
        <w:rPr>
          <w:rFonts w:ascii="Arial" w:hAnsi="Arial" w:cs="Arial"/>
          <w:szCs w:val="24"/>
          <w:lang w:val="ru-RU"/>
        </w:rPr>
        <w:t>Наручилац директно или индиректно имао због неодговарајућег квалитета предмета набавке</w:t>
      </w:r>
      <w:r w:rsidRPr="006205B9">
        <w:rPr>
          <w:rFonts w:ascii="Arial" w:hAnsi="Arial" w:cs="Arial"/>
          <w:sz w:val="24"/>
          <w:szCs w:val="24"/>
          <w:lang w:val="ru-RU"/>
        </w:rPr>
        <w:t>.</w:t>
      </w:r>
    </w:p>
    <w:p w:rsidR="00BE5AEF" w:rsidRDefault="00BE5AEF" w:rsidP="008E4FC8">
      <w:pPr>
        <w:pStyle w:val="ListParagraph"/>
        <w:autoSpaceDE w:val="0"/>
        <w:autoSpaceDN w:val="0"/>
        <w:adjustRightInd w:val="0"/>
        <w:spacing w:before="0" w:after="0" w:line="240" w:lineRule="auto"/>
        <w:ind w:left="0"/>
        <w:contextualSpacing w:val="0"/>
        <w:rPr>
          <w:rFonts w:ascii="Arial" w:hAnsi="Arial" w:cs="Arial"/>
          <w:lang w:val="ru-RU"/>
        </w:rPr>
      </w:pPr>
    </w:p>
    <w:p w:rsidR="004D14FC" w:rsidRDefault="00840323" w:rsidP="00B7389F">
      <w:pPr>
        <w:pStyle w:val="Heading10"/>
        <w:ind w:left="0" w:firstLine="0"/>
        <w:rPr>
          <w:rFonts w:cs="Arial"/>
        </w:rPr>
      </w:pPr>
      <w:r>
        <w:rPr>
          <w:rFonts w:cs="Arial"/>
        </w:rPr>
        <w:t>3.5</w:t>
      </w:r>
      <w:r w:rsidR="00B7389F" w:rsidRPr="007753C4">
        <w:rPr>
          <w:rFonts w:cs="Arial"/>
        </w:rPr>
        <w:t>.</w:t>
      </w:r>
      <w:r w:rsidR="004D14FC" w:rsidRPr="007753C4">
        <w:rPr>
          <w:rFonts w:cs="Arial"/>
        </w:rPr>
        <w:t>Гарантни рок</w:t>
      </w:r>
      <w:bookmarkEnd w:id="23"/>
      <w:bookmarkEnd w:id="24"/>
    </w:p>
    <w:p w:rsidR="00CB1E95" w:rsidRPr="00CB1E95" w:rsidRDefault="00CB1E95" w:rsidP="00CB1E95">
      <w:pPr>
        <w:rPr>
          <w:lang w:val="sr-Cyrl-CS" w:eastAsia="ar-SA"/>
        </w:rPr>
      </w:pPr>
    </w:p>
    <w:p w:rsidR="00292C91" w:rsidRDefault="00292C91" w:rsidP="00BE5AEF">
      <w:pPr>
        <w:outlineLvl w:val="0"/>
        <w:rPr>
          <w:rFonts w:cs="Arial"/>
          <w:color w:val="000000"/>
          <w:szCs w:val="24"/>
          <w:lang w:val="sr-Cyrl-RS" w:eastAsia="zh-CN"/>
        </w:rPr>
      </w:pPr>
      <w:r>
        <w:rPr>
          <w:rFonts w:cs="Arial"/>
          <w:color w:val="000000"/>
          <w:szCs w:val="24"/>
          <w:lang w:val="sr-Cyrl-RS" w:eastAsia="zh-CN"/>
        </w:rPr>
        <w:t xml:space="preserve">Гарантни рок за предмет набавке је минимум </w:t>
      </w:r>
      <w:r w:rsidR="00527B2D">
        <w:rPr>
          <w:rFonts w:cs="Arial"/>
          <w:color w:val="000000"/>
          <w:szCs w:val="24"/>
          <w:lang w:val="sr-Cyrl-RS" w:eastAsia="zh-CN"/>
        </w:rPr>
        <w:t>16 месеци</w:t>
      </w:r>
      <w:r>
        <w:rPr>
          <w:rFonts w:cs="Arial"/>
          <w:color w:val="000000"/>
          <w:szCs w:val="24"/>
          <w:lang w:val="sr-Cyrl-RS" w:eastAsia="zh-CN"/>
        </w:rPr>
        <w:t xml:space="preserve"> од </w:t>
      </w:r>
      <w:r w:rsidR="000D62C4">
        <w:rPr>
          <w:rFonts w:cs="Arial"/>
          <w:color w:val="000000"/>
          <w:szCs w:val="24"/>
          <w:lang w:val="sr-Cyrl-RS" w:eastAsia="zh-CN"/>
        </w:rPr>
        <w:t>дана када је извршен квантитативни и квалитативни пријем добара</w:t>
      </w:r>
      <w:r w:rsidR="00527B2D">
        <w:rPr>
          <w:rFonts w:cs="Arial"/>
          <w:color w:val="000000"/>
          <w:szCs w:val="24"/>
          <w:lang w:val="sr-Cyrl-RS" w:eastAsia="zh-CN"/>
        </w:rPr>
        <w:t xml:space="preserve"> </w:t>
      </w:r>
      <w:r w:rsidR="00527B2D" w:rsidRPr="00FC1147">
        <w:rPr>
          <w:rFonts w:eastAsia="Arial" w:cs="Arial"/>
          <w:color w:val="000000"/>
          <w:lang w:val="sr-Cyrl-RS" w:eastAsia="sr-Latn-RS"/>
        </w:rPr>
        <w:t>или минимално израђених  2000 мх, у зависности шта пре истекне.</w:t>
      </w:r>
    </w:p>
    <w:p w:rsidR="00BE5AEF" w:rsidRPr="00292C91" w:rsidRDefault="00292C91" w:rsidP="00BE5AEF">
      <w:pPr>
        <w:outlineLvl w:val="0"/>
        <w:rPr>
          <w:rFonts w:cs="Arial"/>
          <w:color w:val="000000"/>
          <w:szCs w:val="24"/>
          <w:lang w:val="sr-Latn-RS" w:eastAsia="zh-CN"/>
        </w:rPr>
      </w:pPr>
      <w:r>
        <w:rPr>
          <w:rFonts w:cs="Arial"/>
          <w:color w:val="000000"/>
          <w:szCs w:val="24"/>
          <w:lang w:val="sr-Cyrl-RS" w:eastAsia="zh-CN"/>
        </w:rPr>
        <w:t>Изабрани Понуђач</w:t>
      </w:r>
      <w:r w:rsidR="00BE5AEF" w:rsidRPr="00BE5AEF">
        <w:rPr>
          <w:rFonts w:cs="Arial"/>
          <w:color w:val="000000"/>
          <w:szCs w:val="24"/>
          <w:lang w:val="sr-Cyrl-RS" w:eastAsia="zh-CN"/>
        </w:rPr>
        <w:t> </w:t>
      </w:r>
      <w:r>
        <w:rPr>
          <w:rFonts w:cs="Arial"/>
          <w:color w:val="000000"/>
          <w:szCs w:val="24"/>
          <w:lang w:val="sr-Cyrl-RS" w:eastAsia="zh-CN"/>
        </w:rPr>
        <w:t>је дужан да о свом трошку отклони све евентуалне недостатке у току трајања гарантног рока.</w:t>
      </w:r>
    </w:p>
    <w:p w:rsidR="00292C91" w:rsidRDefault="00292C91" w:rsidP="008112A2">
      <w:pPr>
        <w:spacing w:before="0"/>
        <w:rPr>
          <w:rFonts w:cs="Arial"/>
          <w:i/>
          <w:lang w:val="ru-RU" w:eastAsia="zh-CN"/>
        </w:rPr>
      </w:pPr>
    </w:p>
    <w:p w:rsidR="00527B2D" w:rsidRDefault="00527B2D" w:rsidP="008112A2">
      <w:pPr>
        <w:spacing w:before="0"/>
        <w:rPr>
          <w:rFonts w:cs="Arial"/>
          <w:i/>
          <w:lang w:val="ru-RU" w:eastAsia="zh-CN"/>
        </w:rPr>
      </w:pPr>
      <w:r w:rsidRPr="00527B2D">
        <w:rPr>
          <w:rFonts w:eastAsia="Arial" w:cs="Arial"/>
          <w:b/>
          <w:color w:val="000000"/>
          <w:lang w:val="sr-Cyrl-RS" w:eastAsia="sr-Latn-RS"/>
        </w:rPr>
        <w:t>Напомена:</w:t>
      </w:r>
      <w:r w:rsidRPr="001F2B0D">
        <w:rPr>
          <w:rFonts w:eastAsia="Arial" w:cs="Arial"/>
          <w:color w:val="000000"/>
          <w:lang w:val="sr-Cyrl-RS" w:eastAsia="sr-Latn-RS"/>
        </w:rPr>
        <w:t xml:space="preserve"> </w:t>
      </w:r>
      <w:r w:rsidRPr="001F2B0D">
        <w:rPr>
          <w:rFonts w:eastAsia="Arial" w:cs="Arial"/>
          <w:color w:val="000000"/>
          <w:lang w:eastAsia="sr-Latn-RS"/>
        </w:rPr>
        <w:t xml:space="preserve">Након извршене уградње делова ходног строја на машину, </w:t>
      </w:r>
      <w:r>
        <w:rPr>
          <w:rFonts w:eastAsia="Arial" w:cs="Arial"/>
          <w:color w:val="000000"/>
          <w:lang w:val="sr-Cyrl-RS" w:eastAsia="sr-Latn-RS"/>
        </w:rPr>
        <w:t>н</w:t>
      </w:r>
      <w:r w:rsidRPr="001F2B0D">
        <w:rPr>
          <w:rFonts w:eastAsia="Arial" w:cs="Arial"/>
          <w:color w:val="000000"/>
          <w:lang w:eastAsia="sr-Latn-RS"/>
        </w:rPr>
        <w:t>аправиће се записник уз присуство продавца, у који ће бити уписано тренутно стање бројача мото сати,</w:t>
      </w:r>
      <w:r w:rsidRPr="001F2B0D">
        <w:rPr>
          <w:rFonts w:eastAsia="Arial" w:cs="Arial"/>
          <w:color w:val="000000"/>
          <w:lang w:val="sr-Cyrl-RS" w:eastAsia="sr-Latn-RS"/>
        </w:rPr>
        <w:t xml:space="preserve"> </w:t>
      </w:r>
      <w:r w:rsidRPr="001F2B0D">
        <w:rPr>
          <w:rFonts w:eastAsia="Arial" w:cs="Arial"/>
          <w:color w:val="000000"/>
          <w:lang w:eastAsia="sr-Latn-RS"/>
        </w:rPr>
        <w:t xml:space="preserve">на основу чега почиње да траје понуђени гарантни период у мото сатима. </w:t>
      </w:r>
      <w:r w:rsidRPr="001F2B0D">
        <w:rPr>
          <w:rFonts w:eastAsia="Arial" w:cs="Arial"/>
          <w:color w:val="000000"/>
          <w:lang w:val="sr-Cyrl-RS" w:eastAsia="sr-Latn-RS"/>
        </w:rPr>
        <w:t>Потписивањем тог записника продавац даје сагласност на такав начин контроле гарантног периода</w:t>
      </w:r>
    </w:p>
    <w:p w:rsidR="00C7714B" w:rsidRDefault="00C7714B" w:rsidP="008112A2">
      <w:pPr>
        <w:spacing w:before="0"/>
        <w:rPr>
          <w:rFonts w:cs="Arial"/>
          <w:i/>
          <w:lang w:val="ru-RU" w:eastAsia="zh-CN"/>
        </w:rPr>
      </w:pPr>
    </w:p>
    <w:p w:rsidR="00C7714B" w:rsidRDefault="00C7714B" w:rsidP="008112A2">
      <w:pPr>
        <w:spacing w:before="0"/>
        <w:rPr>
          <w:rFonts w:cs="Arial"/>
          <w:i/>
          <w:lang w:val="ru-RU" w:eastAsia="zh-CN"/>
        </w:rPr>
      </w:pPr>
    </w:p>
    <w:p w:rsidR="00C7714B" w:rsidRDefault="00C7714B"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F9440C" w:rsidRDefault="00F9440C"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627D4B" w:rsidRDefault="00627D4B" w:rsidP="008112A2">
      <w:pPr>
        <w:spacing w:before="0"/>
        <w:rPr>
          <w:rFonts w:cs="Arial"/>
          <w:i/>
          <w:noProof/>
        </w:rPr>
      </w:pPr>
    </w:p>
    <w:p w:rsidR="00627D4B" w:rsidRDefault="00627D4B" w:rsidP="008112A2">
      <w:pPr>
        <w:spacing w:before="0"/>
        <w:rPr>
          <w:rFonts w:cs="Arial"/>
          <w:i/>
          <w:noProof/>
        </w:rPr>
      </w:pPr>
    </w:p>
    <w:p w:rsidR="00627D4B" w:rsidRDefault="00627D4B" w:rsidP="008112A2">
      <w:pPr>
        <w:spacing w:before="0"/>
        <w:rPr>
          <w:rFonts w:cs="Arial"/>
          <w:i/>
          <w:noProof/>
        </w:rPr>
      </w:pPr>
    </w:p>
    <w:p w:rsidR="00627D4B" w:rsidRDefault="00627D4B" w:rsidP="008112A2">
      <w:pPr>
        <w:spacing w:before="0"/>
        <w:rPr>
          <w:rFonts w:cs="Arial"/>
          <w:i/>
          <w:noProof/>
        </w:rPr>
      </w:pPr>
    </w:p>
    <w:p w:rsidR="00627D4B" w:rsidRDefault="00627D4B" w:rsidP="008112A2">
      <w:pPr>
        <w:spacing w:before="0"/>
        <w:rPr>
          <w:rFonts w:cs="Arial"/>
          <w:i/>
          <w:noProof/>
        </w:rPr>
      </w:pPr>
    </w:p>
    <w:p w:rsidR="00627D4B" w:rsidRDefault="00627D4B" w:rsidP="008112A2">
      <w:pPr>
        <w:spacing w:before="0"/>
        <w:rPr>
          <w:rFonts w:cs="Arial"/>
          <w:i/>
          <w:noProof/>
        </w:rPr>
      </w:pPr>
    </w:p>
    <w:p w:rsidR="00627D4B" w:rsidRDefault="00627D4B"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527B2D" w:rsidRDefault="00527B2D" w:rsidP="008112A2">
      <w:pPr>
        <w:spacing w:before="0"/>
        <w:rPr>
          <w:rFonts w:cs="Arial"/>
          <w:i/>
          <w:noProof/>
        </w:rPr>
      </w:pPr>
    </w:p>
    <w:p w:rsidR="00756A02" w:rsidRPr="007753C4" w:rsidRDefault="00756A02" w:rsidP="008536F9">
      <w:pPr>
        <w:pStyle w:val="Heading10"/>
        <w:numPr>
          <w:ilvl w:val="0"/>
          <w:numId w:val="15"/>
        </w:numPr>
        <w:rPr>
          <w:rFonts w:cs="Arial"/>
        </w:rPr>
      </w:pPr>
      <w:bookmarkStart w:id="25" w:name="_Toc442559884"/>
      <w:r w:rsidRPr="007753C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7753C4" w:rsidTr="008112A2">
        <w:trPr>
          <w:trHeight w:val="524"/>
          <w:jc w:val="center"/>
        </w:trPr>
        <w:tc>
          <w:tcPr>
            <w:tcW w:w="729" w:type="dxa"/>
            <w:vAlign w:val="center"/>
          </w:tcPr>
          <w:p w:rsidR="00175774" w:rsidRPr="007753C4" w:rsidRDefault="00175774" w:rsidP="003A4822">
            <w:pPr>
              <w:jc w:val="center"/>
              <w:rPr>
                <w:rFonts w:cs="Arial"/>
                <w:b/>
              </w:rPr>
            </w:pPr>
            <w:r w:rsidRPr="007753C4">
              <w:rPr>
                <w:rFonts w:cs="Arial"/>
                <w:b/>
              </w:rPr>
              <w:t>Ред. бр.</w:t>
            </w:r>
          </w:p>
        </w:tc>
        <w:tc>
          <w:tcPr>
            <w:tcW w:w="8430" w:type="dxa"/>
            <w:vAlign w:val="center"/>
          </w:tcPr>
          <w:p w:rsidR="00175774" w:rsidRPr="007753C4" w:rsidRDefault="00175774" w:rsidP="003A4822">
            <w:pPr>
              <w:ind w:right="-180"/>
              <w:jc w:val="center"/>
              <w:rPr>
                <w:rFonts w:cs="Arial"/>
                <w:b/>
                <w:lang w:val="ru-RU"/>
              </w:rPr>
            </w:pPr>
            <w:r w:rsidRPr="007753C4">
              <w:rPr>
                <w:rStyle w:val="Heading1Char"/>
              </w:rPr>
              <w:t>4.1</w:t>
            </w:r>
            <w:r w:rsidRPr="007753C4">
              <w:rPr>
                <w:rFonts w:cs="Arial"/>
                <w:b/>
                <w:lang w:val="ru-RU"/>
              </w:rPr>
              <w:t xml:space="preserve">  ОБАВЕЗНИ УСЛОВИ </w:t>
            </w:r>
          </w:p>
          <w:p w:rsidR="00175774" w:rsidRPr="007753C4" w:rsidRDefault="00175774" w:rsidP="003A4822">
            <w:pPr>
              <w:jc w:val="center"/>
              <w:rPr>
                <w:rFonts w:cs="Arial"/>
                <w:b/>
              </w:rPr>
            </w:pPr>
            <w:r w:rsidRPr="007753C4">
              <w:rPr>
                <w:rFonts w:cs="Arial"/>
                <w:b/>
                <w:lang w:val="ru-RU"/>
              </w:rPr>
              <w:t xml:space="preserve">ЗА УЧЕШЋЕ У ПОСТУПКУ ЈАВНЕ НАБАВКЕ ИЗ ЧЛАНА 75. </w:t>
            </w:r>
            <w:r w:rsidRPr="007753C4">
              <w:rPr>
                <w:rFonts w:cs="Arial"/>
                <w:b/>
              </w:rPr>
              <w:t>З</w:t>
            </w:r>
            <w:r w:rsidR="005C7CDE" w:rsidRPr="007753C4">
              <w:rPr>
                <w:rFonts w:cs="Arial"/>
                <w:b/>
              </w:rPr>
              <w:t>АКОНА</w:t>
            </w:r>
          </w:p>
          <w:p w:rsidR="00175774" w:rsidRPr="007753C4" w:rsidRDefault="00175774" w:rsidP="003A4822">
            <w:pPr>
              <w:jc w:val="center"/>
              <w:rPr>
                <w:rFonts w:cs="Arial"/>
                <w:b/>
              </w:rPr>
            </w:pPr>
          </w:p>
        </w:tc>
      </w:tr>
      <w:tr w:rsidR="000E455D" w:rsidRPr="007753C4" w:rsidTr="008112A2">
        <w:trPr>
          <w:jc w:val="center"/>
        </w:trPr>
        <w:tc>
          <w:tcPr>
            <w:tcW w:w="729" w:type="dxa"/>
            <w:vAlign w:val="center"/>
          </w:tcPr>
          <w:p w:rsidR="00175774" w:rsidRPr="007753C4" w:rsidRDefault="00175774" w:rsidP="003A4822">
            <w:pPr>
              <w:jc w:val="center"/>
              <w:rPr>
                <w:rFonts w:cs="Arial"/>
              </w:rPr>
            </w:pPr>
            <w:r w:rsidRPr="007753C4">
              <w:rPr>
                <w:rFonts w:cs="Arial"/>
              </w:rPr>
              <w:t>1.</w:t>
            </w:r>
          </w:p>
        </w:tc>
        <w:tc>
          <w:tcPr>
            <w:tcW w:w="8430" w:type="dxa"/>
            <w:vAlign w:val="center"/>
          </w:tcPr>
          <w:p w:rsidR="00175774" w:rsidRPr="007753C4" w:rsidRDefault="00175774" w:rsidP="003A4822">
            <w:pPr>
              <w:autoSpaceDE w:val="0"/>
              <w:autoSpaceDN w:val="0"/>
              <w:adjustRightInd w:val="0"/>
              <w:rPr>
                <w:rFonts w:cs="Arial"/>
                <w:lang w:val="ru-RU"/>
              </w:rPr>
            </w:pPr>
            <w:r w:rsidRPr="007753C4">
              <w:rPr>
                <w:rFonts w:cs="Arial"/>
                <w:b/>
                <w:u w:val="single"/>
                <w:lang w:val="ru-RU"/>
              </w:rPr>
              <w:t>Услов:</w:t>
            </w:r>
            <w:r w:rsidRPr="007753C4">
              <w:rPr>
                <w:rFonts w:cs="Arial"/>
                <w:lang w:val="pl-PL"/>
              </w:rPr>
              <w:t>Да је понуђач регистрован код надлежног органа, односно уписан у одговарајући регистар;</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 xml:space="preserve">Доказ: </w:t>
            </w:r>
          </w:p>
          <w:p w:rsidR="00175774" w:rsidRPr="007753C4" w:rsidRDefault="00175774" w:rsidP="003A4822">
            <w:pPr>
              <w:tabs>
                <w:tab w:val="left" w:pos="680"/>
              </w:tabs>
              <w:snapToGrid w:val="0"/>
              <w:rPr>
                <w:rFonts w:eastAsia="Calibri" w:cs="Arial"/>
                <w:lang w:val="ru-RU"/>
              </w:rPr>
            </w:pPr>
            <w:r w:rsidRPr="007753C4">
              <w:rPr>
                <w:rFonts w:eastAsia="Calibri" w:cs="Arial"/>
                <w:lang w:val="ru-RU"/>
              </w:rPr>
              <w:t xml:space="preserve">- </w:t>
            </w:r>
            <w:r w:rsidRPr="007753C4">
              <w:rPr>
                <w:rFonts w:eastAsia="Calibri" w:cs="Arial"/>
                <w:b/>
                <w:lang w:val="ru-RU"/>
              </w:rPr>
              <w:t>за правно лице:</w:t>
            </w:r>
            <w:r w:rsidRPr="007753C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7753C4" w:rsidRDefault="00175774" w:rsidP="003A4822">
            <w:pPr>
              <w:tabs>
                <w:tab w:val="left" w:pos="680"/>
              </w:tabs>
              <w:snapToGrid w:val="0"/>
              <w:rPr>
                <w:rFonts w:eastAsia="Calibri" w:cs="Arial"/>
                <w:lang w:val="ru-RU"/>
              </w:rPr>
            </w:pPr>
            <w:r w:rsidRPr="007753C4">
              <w:rPr>
                <w:rFonts w:eastAsia="Calibri" w:cs="Arial"/>
                <w:lang w:val="ru-RU"/>
              </w:rPr>
              <w:t xml:space="preserve">- </w:t>
            </w:r>
            <w:r w:rsidRPr="007753C4">
              <w:rPr>
                <w:rFonts w:eastAsia="Calibri" w:cs="Arial"/>
                <w:b/>
                <w:lang w:val="ru-RU"/>
              </w:rPr>
              <w:t xml:space="preserve">за предузетнике: </w:t>
            </w:r>
            <w:r w:rsidRPr="007753C4">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7753C4" w:rsidRDefault="00175774" w:rsidP="003A4822">
            <w:pPr>
              <w:autoSpaceDE w:val="0"/>
              <w:autoSpaceDN w:val="0"/>
              <w:adjustRightInd w:val="0"/>
              <w:rPr>
                <w:rFonts w:eastAsia="Calibri" w:cs="Arial"/>
                <w:i/>
              </w:rPr>
            </w:pPr>
            <w:r w:rsidRPr="007753C4">
              <w:rPr>
                <w:rFonts w:eastAsia="Calibri" w:cs="Arial"/>
                <w:i/>
              </w:rPr>
              <w:t xml:space="preserve">Напомена: </w:t>
            </w:r>
          </w:p>
          <w:p w:rsidR="00175774" w:rsidRPr="007753C4"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 xml:space="preserve">У случају да понуду подноси група понуђача, овај доказ доставити за сваког </w:t>
            </w:r>
            <w:r w:rsidR="00B46D29" w:rsidRPr="007753C4">
              <w:rPr>
                <w:rFonts w:eastAsia="Calibri" w:cs="Arial"/>
                <w:i/>
                <w:lang w:val="sr-Cyrl-CS"/>
              </w:rPr>
              <w:t>члана групе понуђача</w:t>
            </w:r>
          </w:p>
          <w:p w:rsidR="00175774" w:rsidRPr="007753C4" w:rsidRDefault="00175774" w:rsidP="00B56161">
            <w:pPr>
              <w:numPr>
                <w:ilvl w:val="0"/>
                <w:numId w:val="16"/>
              </w:numPr>
              <w:tabs>
                <w:tab w:val="left" w:pos="680"/>
              </w:tabs>
              <w:snapToGrid w:val="0"/>
              <w:spacing w:before="0"/>
              <w:ind w:left="714" w:hanging="357"/>
              <w:contextualSpacing/>
              <w:jc w:val="left"/>
              <w:rPr>
                <w:rFonts w:cs="Arial"/>
                <w:lang w:val="ru-RU"/>
              </w:rPr>
            </w:pPr>
            <w:r w:rsidRPr="007753C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7753C4" w:rsidTr="008112A2">
        <w:trPr>
          <w:trHeight w:val="3706"/>
          <w:jc w:val="center"/>
        </w:trPr>
        <w:tc>
          <w:tcPr>
            <w:tcW w:w="729" w:type="dxa"/>
            <w:vAlign w:val="center"/>
          </w:tcPr>
          <w:p w:rsidR="00175774" w:rsidRPr="007753C4" w:rsidRDefault="00175774" w:rsidP="003A4822">
            <w:pPr>
              <w:jc w:val="center"/>
              <w:rPr>
                <w:rFonts w:cs="Arial"/>
              </w:rPr>
            </w:pPr>
            <w:r w:rsidRPr="007753C4">
              <w:rPr>
                <w:rFonts w:cs="Arial"/>
              </w:rPr>
              <w:t>2.</w:t>
            </w:r>
          </w:p>
        </w:tc>
        <w:tc>
          <w:tcPr>
            <w:tcW w:w="8430" w:type="dxa"/>
            <w:vAlign w:val="center"/>
          </w:tcPr>
          <w:p w:rsidR="00175774" w:rsidRPr="007753C4" w:rsidRDefault="00175774" w:rsidP="003A4822">
            <w:pPr>
              <w:autoSpaceDE w:val="0"/>
              <w:autoSpaceDN w:val="0"/>
              <w:adjustRightInd w:val="0"/>
              <w:rPr>
                <w:rFonts w:cs="Arial"/>
                <w:lang w:val="ru-RU"/>
              </w:rPr>
            </w:pPr>
            <w:r w:rsidRPr="007753C4">
              <w:rPr>
                <w:rFonts w:cs="Arial"/>
                <w:b/>
                <w:u w:val="single"/>
                <w:lang w:val="ru-RU"/>
              </w:rPr>
              <w:t>Услов:</w:t>
            </w:r>
            <w:r w:rsidRPr="007753C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Доказ:</w:t>
            </w:r>
          </w:p>
          <w:p w:rsidR="00175774" w:rsidRPr="007753C4" w:rsidRDefault="00175774" w:rsidP="003A4822">
            <w:pPr>
              <w:autoSpaceDE w:val="0"/>
              <w:autoSpaceDN w:val="0"/>
              <w:adjustRightInd w:val="0"/>
              <w:rPr>
                <w:rFonts w:cs="Arial"/>
                <w:b/>
                <w:u w:val="single"/>
                <w:lang w:val="ru-RU"/>
              </w:rPr>
            </w:pPr>
            <w:r w:rsidRPr="007753C4">
              <w:rPr>
                <w:rFonts w:eastAsia="Calibri" w:cs="Arial"/>
                <w:lang w:val="ru-RU"/>
              </w:rPr>
              <w:t xml:space="preserve">- </w:t>
            </w:r>
            <w:r w:rsidRPr="007753C4">
              <w:rPr>
                <w:rFonts w:eastAsia="Calibri" w:cs="Arial"/>
                <w:b/>
                <w:lang w:val="ru-RU"/>
              </w:rPr>
              <w:t>за правно лице:</w:t>
            </w:r>
          </w:p>
          <w:p w:rsidR="00175774" w:rsidRPr="007753C4" w:rsidRDefault="00175774" w:rsidP="003A4822">
            <w:pPr>
              <w:rPr>
                <w:rFonts w:cs="Arial"/>
                <w:lang w:val="ru-RU"/>
              </w:rPr>
            </w:pPr>
            <w:r w:rsidRPr="007753C4">
              <w:rPr>
                <w:rFonts w:cs="Arial"/>
                <w:lang w:val="ru-RU"/>
              </w:rPr>
              <w:t>1) ЗА ЗАКОНСКОГ ЗАСТУПНИКА</w:t>
            </w:r>
            <w:r w:rsidRPr="007753C4">
              <w:rPr>
                <w:rFonts w:cs="Arial"/>
                <w:b/>
                <w:lang w:val="ru-RU"/>
              </w:rPr>
              <w:t xml:space="preserve"> </w:t>
            </w:r>
            <w:r w:rsidRPr="007753C4">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753C4" w:rsidRDefault="00175774" w:rsidP="003A4822">
            <w:pPr>
              <w:rPr>
                <w:rFonts w:cs="Arial"/>
                <w:lang w:val="ru-RU"/>
              </w:rPr>
            </w:pPr>
            <w:r w:rsidRPr="007753C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7753C4">
                <w:rPr>
                  <w:rStyle w:val="Hyperlink"/>
                  <w:rFonts w:cs="Arial"/>
                  <w:color w:val="auto"/>
                </w:rPr>
                <w:t>http</w:t>
              </w:r>
              <w:r w:rsidRPr="007753C4">
                <w:rPr>
                  <w:rStyle w:val="Hyperlink"/>
                  <w:rFonts w:cs="Arial"/>
                  <w:color w:val="auto"/>
                  <w:lang w:val="ru-RU"/>
                </w:rPr>
                <w:t>://</w:t>
              </w:r>
              <w:r w:rsidRPr="007753C4">
                <w:rPr>
                  <w:rStyle w:val="Hyperlink"/>
                  <w:rFonts w:cs="Arial"/>
                  <w:color w:val="auto"/>
                </w:rPr>
                <w:t>www</w:t>
              </w:r>
              <w:r w:rsidRPr="007753C4">
                <w:rPr>
                  <w:rStyle w:val="Hyperlink"/>
                  <w:rFonts w:cs="Arial"/>
                  <w:color w:val="auto"/>
                  <w:lang w:val="ru-RU"/>
                </w:rPr>
                <w:t>.</w:t>
              </w:r>
              <w:r w:rsidRPr="007753C4">
                <w:rPr>
                  <w:rStyle w:val="Hyperlink"/>
                  <w:rFonts w:cs="Arial"/>
                  <w:color w:val="auto"/>
                </w:rPr>
                <w:t>bg</w:t>
              </w:r>
              <w:r w:rsidRPr="007753C4">
                <w:rPr>
                  <w:rStyle w:val="Hyperlink"/>
                  <w:rFonts w:cs="Arial"/>
                  <w:color w:val="auto"/>
                  <w:lang w:val="ru-RU"/>
                </w:rPr>
                <w:t>.</w:t>
              </w:r>
              <w:r w:rsidRPr="007753C4">
                <w:rPr>
                  <w:rStyle w:val="Hyperlink"/>
                  <w:rFonts w:cs="Arial"/>
                  <w:color w:val="auto"/>
                </w:rPr>
                <w:t>vi</w:t>
              </w:r>
              <w:r w:rsidRPr="007753C4">
                <w:rPr>
                  <w:rStyle w:val="Hyperlink"/>
                  <w:rFonts w:cs="Arial"/>
                  <w:color w:val="auto"/>
                  <w:lang w:val="ru-RU"/>
                </w:rPr>
                <w:t>.</w:t>
              </w:r>
              <w:r w:rsidRPr="007753C4">
                <w:rPr>
                  <w:rStyle w:val="Hyperlink"/>
                  <w:rFonts w:cs="Arial"/>
                  <w:color w:val="auto"/>
                </w:rPr>
                <w:t>sud</w:t>
              </w:r>
              <w:r w:rsidRPr="007753C4">
                <w:rPr>
                  <w:rStyle w:val="Hyperlink"/>
                  <w:rFonts w:cs="Arial"/>
                  <w:color w:val="auto"/>
                  <w:lang w:val="ru-RU"/>
                </w:rPr>
                <w:t>.</w:t>
              </w:r>
              <w:r w:rsidRPr="007753C4">
                <w:rPr>
                  <w:rStyle w:val="Hyperlink"/>
                  <w:rFonts w:cs="Arial"/>
                  <w:color w:val="auto"/>
                </w:rPr>
                <w:t>rs</w:t>
              </w:r>
              <w:r w:rsidRPr="007753C4">
                <w:rPr>
                  <w:rStyle w:val="Hyperlink"/>
                  <w:rFonts w:cs="Arial"/>
                  <w:color w:val="auto"/>
                  <w:lang w:val="ru-RU"/>
                </w:rPr>
                <w:t>/</w:t>
              </w:r>
              <w:r w:rsidRPr="007753C4">
                <w:rPr>
                  <w:rStyle w:val="Hyperlink"/>
                  <w:rFonts w:cs="Arial"/>
                  <w:color w:val="auto"/>
                </w:rPr>
                <w:t>lt</w:t>
              </w:r>
              <w:r w:rsidRPr="007753C4">
                <w:rPr>
                  <w:rStyle w:val="Hyperlink"/>
                  <w:rFonts w:cs="Arial"/>
                  <w:color w:val="auto"/>
                  <w:lang w:val="ru-RU"/>
                </w:rPr>
                <w:t>/</w:t>
              </w:r>
              <w:r w:rsidRPr="007753C4">
                <w:rPr>
                  <w:rStyle w:val="Hyperlink"/>
                  <w:rFonts w:cs="Arial"/>
                  <w:color w:val="auto"/>
                </w:rPr>
                <w:t>articles</w:t>
              </w:r>
              <w:r w:rsidRPr="007753C4">
                <w:rPr>
                  <w:rStyle w:val="Hyperlink"/>
                  <w:rFonts w:cs="Arial"/>
                  <w:color w:val="auto"/>
                  <w:lang w:val="ru-RU"/>
                </w:rPr>
                <w:t>/</w:t>
              </w:r>
              <w:r w:rsidRPr="007753C4">
                <w:rPr>
                  <w:rStyle w:val="Hyperlink"/>
                  <w:rFonts w:cs="Arial"/>
                  <w:color w:val="auto"/>
                </w:rPr>
                <w:t>o</w:t>
              </w:r>
              <w:r w:rsidRPr="007753C4">
                <w:rPr>
                  <w:rStyle w:val="Hyperlink"/>
                  <w:rFonts w:cs="Arial"/>
                  <w:color w:val="auto"/>
                  <w:lang w:val="ru-RU"/>
                </w:rPr>
                <w:t>-</w:t>
              </w:r>
              <w:r w:rsidRPr="007753C4">
                <w:rPr>
                  <w:rStyle w:val="Hyperlink"/>
                  <w:rFonts w:cs="Arial"/>
                  <w:color w:val="auto"/>
                </w:rPr>
                <w:t>visem</w:t>
              </w:r>
              <w:r w:rsidRPr="007753C4">
                <w:rPr>
                  <w:rStyle w:val="Hyperlink"/>
                  <w:rFonts w:cs="Arial"/>
                  <w:color w:val="auto"/>
                  <w:lang w:val="ru-RU"/>
                </w:rPr>
                <w:t>-</w:t>
              </w:r>
              <w:r w:rsidRPr="007753C4">
                <w:rPr>
                  <w:rStyle w:val="Hyperlink"/>
                  <w:rFonts w:cs="Arial"/>
                  <w:color w:val="auto"/>
                </w:rPr>
                <w:t>sudu</w:t>
              </w:r>
              <w:r w:rsidRPr="007753C4">
                <w:rPr>
                  <w:rStyle w:val="Hyperlink"/>
                  <w:rFonts w:cs="Arial"/>
                  <w:color w:val="auto"/>
                  <w:lang w:val="ru-RU"/>
                </w:rPr>
                <w:t>/</w:t>
              </w:r>
              <w:r w:rsidRPr="007753C4">
                <w:rPr>
                  <w:rStyle w:val="Hyperlink"/>
                  <w:rFonts w:cs="Arial"/>
                  <w:color w:val="auto"/>
                </w:rPr>
                <w:t>obavestenje</w:t>
              </w:r>
              <w:r w:rsidRPr="007753C4">
                <w:rPr>
                  <w:rStyle w:val="Hyperlink"/>
                  <w:rFonts w:cs="Arial"/>
                  <w:color w:val="auto"/>
                  <w:lang w:val="ru-RU"/>
                </w:rPr>
                <w:t>-</w:t>
              </w:r>
              <w:r w:rsidRPr="007753C4">
                <w:rPr>
                  <w:rStyle w:val="Hyperlink"/>
                  <w:rFonts w:cs="Arial"/>
                  <w:color w:val="auto"/>
                </w:rPr>
                <w:t>ke</w:t>
              </w:r>
              <w:r w:rsidRPr="007753C4">
                <w:rPr>
                  <w:rStyle w:val="Hyperlink"/>
                  <w:rFonts w:cs="Arial"/>
                  <w:color w:val="auto"/>
                  <w:lang w:val="ru-RU"/>
                </w:rPr>
                <w:t>-</w:t>
              </w:r>
              <w:r w:rsidRPr="007753C4">
                <w:rPr>
                  <w:rStyle w:val="Hyperlink"/>
                  <w:rFonts w:cs="Arial"/>
                  <w:color w:val="auto"/>
                </w:rPr>
                <w:t>za</w:t>
              </w:r>
              <w:r w:rsidRPr="007753C4">
                <w:rPr>
                  <w:rStyle w:val="Hyperlink"/>
                  <w:rFonts w:cs="Arial"/>
                  <w:color w:val="auto"/>
                  <w:lang w:val="ru-RU"/>
                </w:rPr>
                <w:t>-</w:t>
              </w:r>
              <w:r w:rsidRPr="007753C4">
                <w:rPr>
                  <w:rStyle w:val="Hyperlink"/>
                  <w:rFonts w:cs="Arial"/>
                  <w:color w:val="auto"/>
                </w:rPr>
                <w:t>pravna</w:t>
              </w:r>
              <w:r w:rsidRPr="007753C4">
                <w:rPr>
                  <w:rStyle w:val="Hyperlink"/>
                  <w:rFonts w:cs="Arial"/>
                  <w:color w:val="auto"/>
                  <w:lang w:val="ru-RU"/>
                </w:rPr>
                <w:t>-</w:t>
              </w:r>
              <w:r w:rsidRPr="007753C4">
                <w:rPr>
                  <w:rStyle w:val="Hyperlink"/>
                  <w:rFonts w:cs="Arial"/>
                  <w:color w:val="auto"/>
                </w:rPr>
                <w:t>lica</w:t>
              </w:r>
              <w:r w:rsidRPr="007753C4">
                <w:rPr>
                  <w:rStyle w:val="Hyperlink"/>
                  <w:rFonts w:cs="Arial"/>
                  <w:color w:val="auto"/>
                  <w:lang w:val="ru-RU"/>
                </w:rPr>
                <w:t>.</w:t>
              </w:r>
              <w:r w:rsidRPr="007753C4">
                <w:rPr>
                  <w:rStyle w:val="Hyperlink"/>
                  <w:rFonts w:cs="Arial"/>
                  <w:color w:val="auto"/>
                </w:rPr>
                <w:t>html</w:t>
              </w:r>
            </w:hyperlink>
          </w:p>
          <w:p w:rsidR="00175774" w:rsidRPr="007753C4" w:rsidRDefault="00175774" w:rsidP="003A4822">
            <w:pPr>
              <w:rPr>
                <w:rFonts w:cs="Arial"/>
                <w:lang w:val="ru-RU"/>
              </w:rPr>
            </w:pPr>
            <w:r w:rsidRPr="007753C4">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753C4" w:rsidRDefault="00175774" w:rsidP="003A4822">
            <w:pPr>
              <w:rPr>
                <w:rFonts w:cs="Arial"/>
                <w:b/>
                <w:lang w:val="ru-RU"/>
              </w:rPr>
            </w:pPr>
            <w:r w:rsidRPr="007753C4">
              <w:rPr>
                <w:rFonts w:cs="Arial"/>
                <w:i/>
                <w:lang w:val="ru-RU"/>
              </w:rPr>
              <w:t>Посебна напомена:</w:t>
            </w:r>
            <w:r w:rsidR="00B46D29" w:rsidRPr="007753C4">
              <w:rPr>
                <w:rFonts w:cs="Arial"/>
                <w:lang w:val="ru-RU"/>
              </w:rPr>
              <w:t xml:space="preserve"> Уколико уверење </w:t>
            </w:r>
            <w:r w:rsidR="00B46D29" w:rsidRPr="007753C4">
              <w:rPr>
                <w:rFonts w:cs="Arial"/>
                <w:lang w:val="sr-Cyrl-CS"/>
              </w:rPr>
              <w:t>О</w:t>
            </w:r>
            <w:r w:rsidRPr="007753C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7753C4">
              <w:rPr>
                <w:rFonts w:cs="Arial"/>
                <w:lang w:val="ru-RU"/>
              </w:rPr>
              <w:lastRenderedPageBreak/>
              <w:t xml:space="preserve">доставити </w:t>
            </w:r>
            <w:r w:rsidRPr="007753C4">
              <w:rPr>
                <w:rFonts w:cs="Arial"/>
                <w:u w:val="single"/>
                <w:lang w:val="ru-RU"/>
              </w:rPr>
              <w:t>и</w:t>
            </w:r>
            <w:r w:rsidRPr="007753C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7753C4" w:rsidRDefault="00175774" w:rsidP="003A4822">
            <w:pPr>
              <w:rPr>
                <w:rFonts w:cs="Arial"/>
                <w:lang w:val="ru-RU"/>
              </w:rPr>
            </w:pPr>
            <w:r w:rsidRPr="007753C4">
              <w:rPr>
                <w:rFonts w:cs="Arial"/>
                <w:b/>
                <w:lang w:val="ru-RU"/>
              </w:rPr>
              <w:t xml:space="preserve">- за физичко лице и предузетника: </w:t>
            </w:r>
            <w:r w:rsidRPr="007753C4">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7753C4" w:rsidRDefault="00175774" w:rsidP="003A4822">
            <w:pPr>
              <w:autoSpaceDE w:val="0"/>
              <w:autoSpaceDN w:val="0"/>
              <w:adjustRightInd w:val="0"/>
              <w:rPr>
                <w:rFonts w:eastAsia="Calibri" w:cs="Arial"/>
                <w:i/>
              </w:rPr>
            </w:pPr>
            <w:r w:rsidRPr="007753C4">
              <w:rPr>
                <w:rFonts w:eastAsia="Calibri" w:cs="Arial"/>
                <w:i/>
              </w:rPr>
              <w:t xml:space="preserve">Напомена: </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У случају да правно лице има више законских заступника, ове доказе доставити за сваког од њих</w:t>
            </w:r>
          </w:p>
          <w:p w:rsidR="00175774" w:rsidRPr="007753C4"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7753C4">
              <w:rPr>
                <w:rFonts w:eastAsia="Calibri" w:cs="Arial"/>
                <w:i/>
                <w:lang w:val="ru-RU"/>
              </w:rPr>
              <w:t xml:space="preserve">У случају да понуду подноси група понуђача, ове доказе доставити за сваког </w:t>
            </w:r>
            <w:r w:rsidR="00B46D29" w:rsidRPr="007753C4">
              <w:rPr>
                <w:rFonts w:eastAsia="Calibri" w:cs="Arial"/>
                <w:i/>
                <w:lang w:val="sr-Cyrl-CS"/>
              </w:rPr>
              <w:t>члана групе понуђача</w:t>
            </w:r>
          </w:p>
          <w:p w:rsidR="00B46D29" w:rsidRPr="007753C4" w:rsidRDefault="00175774" w:rsidP="00B56161">
            <w:pPr>
              <w:numPr>
                <w:ilvl w:val="0"/>
                <w:numId w:val="18"/>
              </w:numPr>
              <w:tabs>
                <w:tab w:val="left" w:pos="680"/>
              </w:tabs>
              <w:snapToGrid w:val="0"/>
              <w:spacing w:before="0"/>
              <w:ind w:left="714" w:hanging="357"/>
              <w:contextualSpacing/>
              <w:jc w:val="left"/>
              <w:rPr>
                <w:rFonts w:cs="Arial"/>
                <w:lang w:val="ru-RU"/>
              </w:rPr>
            </w:pPr>
            <w:r w:rsidRPr="007753C4">
              <w:rPr>
                <w:rFonts w:eastAsia="Calibri" w:cs="Arial"/>
                <w:i/>
                <w:lang w:val="ru-RU"/>
              </w:rPr>
              <w:t xml:space="preserve">У случају да понуђач подноси понуду са подизвођачем, ове доказе доставити и за </w:t>
            </w:r>
            <w:r w:rsidR="00B46D29" w:rsidRPr="007753C4">
              <w:rPr>
                <w:rFonts w:eastAsia="Calibri" w:cs="Arial"/>
                <w:i/>
                <w:lang w:val="sr-Cyrl-CS"/>
              </w:rPr>
              <w:t xml:space="preserve">сваког </w:t>
            </w:r>
            <w:r w:rsidRPr="007753C4">
              <w:rPr>
                <w:rFonts w:eastAsia="Calibri" w:cs="Arial"/>
                <w:i/>
                <w:lang w:val="ru-RU"/>
              </w:rPr>
              <w:t xml:space="preserve">подизвођача </w:t>
            </w:r>
          </w:p>
          <w:p w:rsidR="00B46D29" w:rsidRPr="007753C4" w:rsidRDefault="00175774" w:rsidP="00B46D29">
            <w:pPr>
              <w:tabs>
                <w:tab w:val="left" w:pos="680"/>
              </w:tabs>
              <w:snapToGrid w:val="0"/>
              <w:spacing w:before="0"/>
              <w:contextualSpacing/>
              <w:jc w:val="left"/>
              <w:rPr>
                <w:rFonts w:eastAsia="Calibri" w:cs="Arial"/>
                <w:lang w:val="ru-RU"/>
              </w:rPr>
            </w:pPr>
            <w:r w:rsidRPr="007753C4">
              <w:rPr>
                <w:rFonts w:eastAsia="Calibri" w:cs="Arial"/>
                <w:b/>
                <w:lang w:val="ru-RU"/>
              </w:rPr>
              <w:t>Ови докази не могу бити старији од два месеца пре отварања понуда</w:t>
            </w:r>
            <w:r w:rsidRPr="007753C4">
              <w:rPr>
                <w:rFonts w:eastAsia="Calibri" w:cs="Arial"/>
                <w:lang w:val="ru-RU"/>
              </w:rPr>
              <w:t>.</w:t>
            </w:r>
          </w:p>
        </w:tc>
      </w:tr>
      <w:tr w:rsidR="000E455D" w:rsidRPr="007753C4" w:rsidTr="008112A2">
        <w:trPr>
          <w:trHeight w:val="70"/>
          <w:jc w:val="center"/>
        </w:trPr>
        <w:tc>
          <w:tcPr>
            <w:tcW w:w="729" w:type="dxa"/>
            <w:vAlign w:val="center"/>
          </w:tcPr>
          <w:p w:rsidR="00175774" w:rsidRPr="007753C4" w:rsidRDefault="00175774" w:rsidP="003A4822">
            <w:pPr>
              <w:jc w:val="center"/>
              <w:rPr>
                <w:rFonts w:cs="Arial"/>
              </w:rPr>
            </w:pPr>
            <w:r w:rsidRPr="007753C4">
              <w:rPr>
                <w:rFonts w:cs="Arial"/>
              </w:rPr>
              <w:lastRenderedPageBreak/>
              <w:t>3.</w:t>
            </w:r>
          </w:p>
        </w:tc>
        <w:tc>
          <w:tcPr>
            <w:tcW w:w="8430" w:type="dxa"/>
            <w:vAlign w:val="center"/>
          </w:tcPr>
          <w:p w:rsidR="00175774" w:rsidRPr="007753C4" w:rsidRDefault="00175774" w:rsidP="003A4822">
            <w:pPr>
              <w:snapToGrid w:val="0"/>
              <w:rPr>
                <w:rFonts w:cs="Arial"/>
                <w:lang w:val="ru-RU"/>
              </w:rPr>
            </w:pPr>
            <w:r w:rsidRPr="007753C4">
              <w:rPr>
                <w:rFonts w:cs="Arial"/>
                <w:b/>
                <w:u w:val="single"/>
                <w:lang w:val="ru-RU"/>
              </w:rPr>
              <w:t>Услов</w:t>
            </w:r>
            <w:r w:rsidRPr="007753C4">
              <w:rPr>
                <w:rFonts w:cs="Arial"/>
                <w:u w:val="single"/>
                <w:lang w:val="ru-RU"/>
              </w:rPr>
              <w:t>:</w:t>
            </w:r>
            <w:r w:rsidRPr="007753C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t>Доказ:</w:t>
            </w:r>
          </w:p>
          <w:p w:rsidR="00175774" w:rsidRPr="007753C4" w:rsidRDefault="00175774" w:rsidP="003A4822">
            <w:pPr>
              <w:snapToGrid w:val="0"/>
              <w:rPr>
                <w:rFonts w:eastAsia="Calibri" w:cs="Arial"/>
                <w:lang w:val="ru-RU"/>
              </w:rPr>
            </w:pPr>
            <w:r w:rsidRPr="007753C4">
              <w:rPr>
                <w:rFonts w:eastAsia="Calibri" w:cs="Arial"/>
                <w:lang w:val="ru-RU"/>
              </w:rPr>
              <w:t xml:space="preserve">- </w:t>
            </w:r>
            <w:r w:rsidRPr="007753C4">
              <w:rPr>
                <w:rFonts w:eastAsia="Calibri" w:cs="Arial"/>
                <w:b/>
                <w:lang w:val="ru-RU"/>
              </w:rPr>
              <w:t xml:space="preserve">за правно лице, предузетнике и физичка лица: </w:t>
            </w:r>
          </w:p>
          <w:p w:rsidR="00175774" w:rsidRPr="007753C4" w:rsidRDefault="00175774" w:rsidP="003A4822">
            <w:pPr>
              <w:snapToGrid w:val="0"/>
              <w:rPr>
                <w:rFonts w:eastAsia="Calibri" w:cs="Arial"/>
                <w:lang w:val="ru-RU"/>
              </w:rPr>
            </w:pPr>
            <w:r w:rsidRPr="007753C4">
              <w:rPr>
                <w:rFonts w:eastAsia="Calibri" w:cs="Arial"/>
                <w:lang w:val="ru-RU"/>
              </w:rPr>
              <w:t>1</w:t>
            </w:r>
            <w:r w:rsidRPr="007753C4">
              <w:rPr>
                <w:rFonts w:eastAsia="Calibri" w:cs="Arial"/>
                <w:b/>
                <w:lang w:val="ru-RU"/>
              </w:rPr>
              <w:t>.</w:t>
            </w:r>
            <w:r w:rsidRPr="007753C4">
              <w:rPr>
                <w:rFonts w:eastAsia="Calibri" w:cs="Arial"/>
                <w:lang w:val="ru-RU"/>
              </w:rPr>
              <w:t xml:space="preserve">Уверење Пореске управе Министарства финансија да је измирио доспеле </w:t>
            </w:r>
            <w:r w:rsidRPr="007753C4">
              <w:rPr>
                <w:rFonts w:cs="Arial"/>
                <w:lang w:val="ru-RU"/>
              </w:rPr>
              <w:t xml:space="preserve">порезе и доприносе </w:t>
            </w:r>
            <w:r w:rsidRPr="007753C4">
              <w:rPr>
                <w:rFonts w:eastAsia="Calibri" w:cs="Arial"/>
                <w:u w:val="single"/>
                <w:lang w:val="ru-RU"/>
              </w:rPr>
              <w:t>и</w:t>
            </w:r>
          </w:p>
          <w:p w:rsidR="00175774" w:rsidRPr="007753C4" w:rsidRDefault="00175774" w:rsidP="003A4822">
            <w:pPr>
              <w:rPr>
                <w:rFonts w:cs="Arial"/>
                <w:lang w:val="ru-RU"/>
              </w:rPr>
            </w:pPr>
            <w:r w:rsidRPr="007753C4">
              <w:rPr>
                <w:rFonts w:eastAsia="Calibri" w:cs="Arial"/>
                <w:lang w:val="ru-RU"/>
              </w:rPr>
              <w:t xml:space="preserve">2.Уверење Управе јавних прихода </w:t>
            </w:r>
            <w:r w:rsidR="00B24BAB" w:rsidRPr="007753C4">
              <w:rPr>
                <w:rFonts w:eastAsia="Calibri" w:cs="Arial"/>
                <w:lang w:val="ru-RU"/>
              </w:rPr>
              <w:t>локалне самоуправе (</w:t>
            </w:r>
            <w:r w:rsidRPr="007753C4">
              <w:rPr>
                <w:rFonts w:eastAsia="Calibri" w:cs="Arial"/>
                <w:lang w:val="ru-RU"/>
              </w:rPr>
              <w:t>града, односно општине</w:t>
            </w:r>
            <w:r w:rsidR="00B24BAB" w:rsidRPr="007753C4">
              <w:rPr>
                <w:rFonts w:cs="Arial"/>
                <w:lang w:val="ru-RU"/>
              </w:rPr>
              <w:t xml:space="preserve">) </w:t>
            </w:r>
            <w:r w:rsidRPr="007753C4">
              <w:rPr>
                <w:rFonts w:cs="Arial"/>
                <w:lang w:val="ru-RU"/>
              </w:rPr>
              <w:t>према месту седишта пореског обвезника правног лица</w:t>
            </w:r>
            <w:r w:rsidR="00B24BAB" w:rsidRPr="007753C4">
              <w:rPr>
                <w:rFonts w:cs="Arial"/>
                <w:lang w:val="ru-RU"/>
              </w:rPr>
              <w:t xml:space="preserve"> и предузетника</w:t>
            </w:r>
            <w:r w:rsidRPr="007753C4">
              <w:rPr>
                <w:rFonts w:cs="Arial"/>
                <w:lang w:val="ru-RU"/>
              </w:rPr>
              <w:t xml:space="preserve">, односно према пребивалишту физичког лица, </w:t>
            </w:r>
            <w:r w:rsidRPr="007753C4">
              <w:rPr>
                <w:rFonts w:eastAsia="Calibri" w:cs="Arial"/>
                <w:lang w:val="ru-RU"/>
              </w:rPr>
              <w:t xml:space="preserve">да је измирио обавезе по основу изворних локалних јавних прихода </w:t>
            </w:r>
          </w:p>
          <w:p w:rsidR="00175774" w:rsidRPr="007753C4" w:rsidRDefault="00175774" w:rsidP="003A4822">
            <w:pPr>
              <w:ind w:right="122"/>
              <w:rPr>
                <w:rFonts w:cs="Arial"/>
                <w:lang w:val="ru-RU"/>
              </w:rPr>
            </w:pPr>
            <w:r w:rsidRPr="007753C4">
              <w:rPr>
                <w:rFonts w:cs="Arial"/>
                <w:lang w:val="ru-RU"/>
              </w:rPr>
              <w:t>Напомена:</w:t>
            </w:r>
          </w:p>
          <w:p w:rsidR="00175774" w:rsidRPr="007753C4"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7753C4">
              <w:rPr>
                <w:rFonts w:eastAsia="TimesNewRomanPSMT" w:cs="Arial"/>
                <w:i/>
                <w:lang w:val="ru-RU"/>
              </w:rPr>
              <w:t>Уколико локална (општи</w:t>
            </w:r>
            <w:r w:rsidR="00175774" w:rsidRPr="007753C4">
              <w:rPr>
                <w:rFonts w:eastAsia="TimesNewRomanPSMT" w:cs="Arial"/>
                <w:i/>
                <w:lang w:val="ru-RU"/>
              </w:rPr>
              <w:t>н</w:t>
            </w:r>
            <w:r w:rsidRPr="007753C4">
              <w:rPr>
                <w:rFonts w:eastAsia="TimesNewRomanPSMT" w:cs="Arial"/>
                <w:i/>
                <w:lang w:val="sr-Cyrl-CS"/>
              </w:rPr>
              <w:t>с</w:t>
            </w:r>
            <w:r w:rsidR="00175774" w:rsidRPr="007753C4">
              <w:rPr>
                <w:rFonts w:eastAsia="TimesNewRomanPSMT" w:cs="Arial"/>
                <w:i/>
                <w:lang w:val="ru-RU"/>
              </w:rPr>
              <w:t>ка) управа</w:t>
            </w:r>
            <w:r w:rsidRPr="007753C4">
              <w:rPr>
                <w:rFonts w:eastAsia="TimesNewRomanPSMT" w:cs="Arial"/>
                <w:i/>
                <w:lang w:val="sr-Cyrl-CS"/>
              </w:rPr>
              <w:t xml:space="preserve"> јавних приход</w:t>
            </w:r>
            <w:r w:rsidR="00175774" w:rsidRPr="007753C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753C4">
              <w:rPr>
                <w:rFonts w:eastAsia="TimesNewRomanPSMT" w:cs="Arial"/>
                <w:i/>
                <w:lang w:val="sr-Cyrl-CS"/>
              </w:rPr>
              <w:t xml:space="preserve">јавних прихода </w:t>
            </w:r>
            <w:r w:rsidR="00175774" w:rsidRPr="007753C4">
              <w:rPr>
                <w:rFonts w:eastAsia="TimesNewRomanPSMT" w:cs="Arial"/>
                <w:i/>
                <w:lang w:val="ru-RU"/>
              </w:rPr>
              <w:t xml:space="preserve">приложи и потврде </w:t>
            </w:r>
            <w:r w:rsidRPr="007753C4">
              <w:rPr>
                <w:rFonts w:eastAsia="TimesNewRomanPSMT" w:cs="Arial"/>
                <w:i/>
                <w:lang w:val="sr-Cyrl-CS"/>
              </w:rPr>
              <w:t xml:space="preserve">тих </w:t>
            </w:r>
            <w:r w:rsidR="00175774" w:rsidRPr="007753C4">
              <w:rPr>
                <w:rFonts w:eastAsia="TimesNewRomanPSMT" w:cs="Arial"/>
                <w:i/>
                <w:lang w:val="ru-RU"/>
              </w:rPr>
              <w:t>осталих лок</w:t>
            </w:r>
            <w:r w:rsidRPr="007753C4">
              <w:rPr>
                <w:rFonts w:eastAsia="TimesNewRomanPSMT" w:cs="Arial"/>
                <w:i/>
                <w:lang w:val="sr-Cyrl-CS"/>
              </w:rPr>
              <w:t>а</w:t>
            </w:r>
            <w:r w:rsidR="00175774" w:rsidRPr="007753C4">
              <w:rPr>
                <w:rFonts w:eastAsia="TimesNewRomanPSMT" w:cs="Arial"/>
                <w:i/>
                <w:lang w:val="ru-RU"/>
              </w:rPr>
              <w:t xml:space="preserve">лних органа/организација/установа </w:t>
            </w:r>
          </w:p>
          <w:p w:rsidR="00175774" w:rsidRPr="007753C4"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7753C4">
              <w:rPr>
                <w:rFonts w:eastAsia="TimesNewRomanPSMT" w:cs="Arial"/>
                <w:i/>
                <w:lang w:val="ru-RU"/>
              </w:rPr>
              <w:t>Уколико је понуђач у поступку приватизације, уместо горе наведена два доказа, потребно је доставити у</w:t>
            </w:r>
            <w:r w:rsidRPr="007753C4">
              <w:rPr>
                <w:rFonts w:eastAsia="Calibri" w:cs="Arial"/>
                <w:i/>
                <w:lang w:val="ru-RU"/>
              </w:rPr>
              <w:t>верење Агенције за приватизацију да се налази у поступку приватизације</w:t>
            </w:r>
          </w:p>
          <w:p w:rsidR="00175774" w:rsidRPr="007753C4"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7753C4">
              <w:rPr>
                <w:rFonts w:eastAsia="Calibri" w:cs="Arial"/>
                <w:i/>
                <w:lang w:val="ru-RU"/>
              </w:rPr>
              <w:t>У случају да понуду подноси група понуђача, ове доказе доставити за сваког учесника из групе</w:t>
            </w:r>
          </w:p>
          <w:p w:rsidR="00175774" w:rsidRPr="007753C4" w:rsidRDefault="00175774" w:rsidP="00B56161">
            <w:pPr>
              <w:numPr>
                <w:ilvl w:val="0"/>
                <w:numId w:val="17"/>
              </w:numPr>
              <w:tabs>
                <w:tab w:val="left" w:pos="680"/>
              </w:tabs>
              <w:snapToGrid w:val="0"/>
              <w:spacing w:before="0"/>
              <w:contextualSpacing/>
              <w:jc w:val="left"/>
              <w:rPr>
                <w:rFonts w:cs="Arial"/>
                <w:lang w:val="ru-RU"/>
              </w:rPr>
            </w:pPr>
            <w:r w:rsidRPr="007753C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7753C4" w:rsidRDefault="00175774" w:rsidP="003A4822">
            <w:pPr>
              <w:tabs>
                <w:tab w:val="left" w:pos="680"/>
              </w:tabs>
              <w:snapToGrid w:val="0"/>
              <w:contextualSpacing/>
              <w:rPr>
                <w:rFonts w:eastAsia="Calibri" w:cs="Arial"/>
                <w:lang w:val="ru-RU"/>
              </w:rPr>
            </w:pPr>
            <w:r w:rsidRPr="007753C4">
              <w:rPr>
                <w:rFonts w:eastAsia="Calibri" w:cs="Arial"/>
                <w:b/>
                <w:lang w:val="ru-RU"/>
              </w:rPr>
              <w:t xml:space="preserve">Ови докази не могу бити старији од два месеца </w:t>
            </w:r>
            <w:r w:rsidR="00B24BAB" w:rsidRPr="007753C4">
              <w:rPr>
                <w:rFonts w:eastAsia="Calibri" w:cs="Arial"/>
                <w:b/>
                <w:lang w:val="sr-Cyrl-CS"/>
              </w:rPr>
              <w:t>пре</w:t>
            </w:r>
            <w:r w:rsidRPr="007753C4">
              <w:rPr>
                <w:rFonts w:eastAsia="Calibri" w:cs="Arial"/>
                <w:b/>
                <w:lang w:val="ru-RU"/>
              </w:rPr>
              <w:t xml:space="preserve"> отварања понуда</w:t>
            </w:r>
            <w:r w:rsidRPr="007753C4">
              <w:rPr>
                <w:rFonts w:eastAsia="Calibri" w:cs="Arial"/>
                <w:lang w:val="ru-RU"/>
              </w:rPr>
              <w:t>.</w:t>
            </w:r>
          </w:p>
        </w:tc>
      </w:tr>
      <w:tr w:rsidR="000E455D" w:rsidRPr="007753C4" w:rsidTr="008112A2">
        <w:trPr>
          <w:jc w:val="center"/>
        </w:trPr>
        <w:tc>
          <w:tcPr>
            <w:tcW w:w="729" w:type="dxa"/>
            <w:vAlign w:val="center"/>
          </w:tcPr>
          <w:p w:rsidR="00175774" w:rsidRPr="007753C4" w:rsidRDefault="00175774" w:rsidP="003A4822">
            <w:pPr>
              <w:jc w:val="center"/>
              <w:rPr>
                <w:rFonts w:cs="Arial"/>
              </w:rPr>
            </w:pPr>
            <w:r w:rsidRPr="007753C4">
              <w:rPr>
                <w:rFonts w:cs="Arial"/>
              </w:rPr>
              <w:t xml:space="preserve">4. </w:t>
            </w:r>
          </w:p>
        </w:tc>
        <w:tc>
          <w:tcPr>
            <w:tcW w:w="8430" w:type="dxa"/>
          </w:tcPr>
          <w:p w:rsidR="00175774" w:rsidRPr="007753C4" w:rsidRDefault="00175774" w:rsidP="003A4822">
            <w:pPr>
              <w:snapToGrid w:val="0"/>
              <w:rPr>
                <w:rFonts w:cs="Arial"/>
                <w:lang w:val="ru-RU"/>
              </w:rPr>
            </w:pPr>
            <w:r w:rsidRPr="007753C4">
              <w:rPr>
                <w:rFonts w:cs="Arial"/>
                <w:b/>
                <w:u w:val="single"/>
                <w:lang w:val="ru-RU"/>
              </w:rPr>
              <w:t>Услов:</w:t>
            </w:r>
            <w:r w:rsidRPr="007753C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7753C4" w:rsidRDefault="00883B9F" w:rsidP="003A4822">
            <w:pPr>
              <w:snapToGrid w:val="0"/>
              <w:rPr>
                <w:rFonts w:cs="Arial"/>
                <w:lang w:val="ru-RU"/>
              </w:rPr>
            </w:pPr>
          </w:p>
          <w:p w:rsidR="00175774" w:rsidRPr="007753C4" w:rsidRDefault="00175774" w:rsidP="003A4822">
            <w:pPr>
              <w:autoSpaceDE w:val="0"/>
              <w:autoSpaceDN w:val="0"/>
              <w:adjustRightInd w:val="0"/>
              <w:rPr>
                <w:rFonts w:cs="Arial"/>
                <w:b/>
                <w:u w:val="single"/>
                <w:lang w:val="ru-RU"/>
              </w:rPr>
            </w:pPr>
            <w:r w:rsidRPr="007753C4">
              <w:rPr>
                <w:rFonts w:cs="Arial"/>
                <w:b/>
                <w:u w:val="single"/>
                <w:lang w:val="ru-RU"/>
              </w:rPr>
              <w:lastRenderedPageBreak/>
              <w:t>Доказ:</w:t>
            </w:r>
          </w:p>
          <w:p w:rsidR="00175774" w:rsidRPr="007753C4" w:rsidRDefault="00175774" w:rsidP="003A4822">
            <w:pPr>
              <w:rPr>
                <w:rFonts w:cs="Arial"/>
                <w:b/>
              </w:rPr>
            </w:pPr>
            <w:r w:rsidRPr="007753C4">
              <w:rPr>
                <w:rFonts w:cs="Arial"/>
                <w:lang w:val="ru-RU"/>
              </w:rPr>
              <w:t xml:space="preserve">Потписан и оверен Образац изјаве на основу члана 75. став 2. </w:t>
            </w:r>
            <w:r w:rsidRPr="007753C4">
              <w:rPr>
                <w:rFonts w:cs="Arial"/>
              </w:rPr>
              <w:t>ЗЈН</w:t>
            </w:r>
            <w:r w:rsidR="00BF39C7" w:rsidRPr="007753C4">
              <w:rPr>
                <w:rFonts w:cs="Arial"/>
              </w:rPr>
              <w:t xml:space="preserve"> </w:t>
            </w:r>
            <w:r w:rsidR="00E27D93" w:rsidRPr="007753C4">
              <w:rPr>
                <w:rFonts w:cs="Arial"/>
              </w:rPr>
              <w:t>(Образац бр</w:t>
            </w:r>
            <w:r w:rsidRPr="007753C4">
              <w:rPr>
                <w:rFonts w:cs="Arial"/>
              </w:rPr>
              <w:t>.</w:t>
            </w:r>
            <w:r w:rsidR="00E27D93" w:rsidRPr="007753C4">
              <w:rPr>
                <w:rFonts w:cs="Arial"/>
              </w:rPr>
              <w:t>4</w:t>
            </w:r>
            <w:r w:rsidRPr="007753C4">
              <w:rPr>
                <w:rFonts w:cs="Arial"/>
              </w:rPr>
              <w:t>)</w:t>
            </w:r>
          </w:p>
          <w:p w:rsidR="005E487E" w:rsidRPr="007753C4" w:rsidRDefault="00175774" w:rsidP="003A4822">
            <w:pPr>
              <w:snapToGrid w:val="0"/>
              <w:rPr>
                <w:rFonts w:cs="Arial"/>
                <w:lang w:val="sr-Cyrl-CS"/>
              </w:rPr>
            </w:pPr>
            <w:r w:rsidRPr="007753C4">
              <w:rPr>
                <w:rFonts w:cs="Arial"/>
                <w:i/>
              </w:rPr>
              <w:t>Напомена:</w:t>
            </w:r>
          </w:p>
          <w:p w:rsidR="005E487E" w:rsidRPr="007753C4" w:rsidRDefault="00175774" w:rsidP="00B56161">
            <w:pPr>
              <w:numPr>
                <w:ilvl w:val="0"/>
                <w:numId w:val="19"/>
              </w:numPr>
              <w:snapToGrid w:val="0"/>
              <w:rPr>
                <w:rFonts w:cs="Arial"/>
                <w:i/>
                <w:lang w:val="sr-Cyrl-CS"/>
              </w:rPr>
            </w:pPr>
            <w:r w:rsidRPr="007753C4">
              <w:rPr>
                <w:rFonts w:cs="Arial"/>
                <w:i/>
                <w:lang w:val="ru-RU"/>
              </w:rPr>
              <w:t xml:space="preserve">Изјава мора да буде потписана од стране овалшћеног лица </w:t>
            </w:r>
            <w:r w:rsidR="005E487E" w:rsidRPr="007753C4">
              <w:rPr>
                <w:rFonts w:cs="Arial"/>
                <w:i/>
                <w:lang w:val="sr-Cyrl-CS"/>
              </w:rPr>
              <w:t>за заступање понуђача</w:t>
            </w:r>
            <w:r w:rsidRPr="007753C4">
              <w:rPr>
                <w:rFonts w:cs="Arial"/>
                <w:i/>
                <w:lang w:val="ru-RU"/>
              </w:rPr>
              <w:t xml:space="preserve"> и оверена печатом. </w:t>
            </w:r>
          </w:p>
          <w:p w:rsidR="005E487E" w:rsidRPr="007753C4" w:rsidRDefault="00175774" w:rsidP="007F37D0">
            <w:pPr>
              <w:numPr>
                <w:ilvl w:val="0"/>
                <w:numId w:val="19"/>
              </w:numPr>
              <w:snapToGrid w:val="0"/>
              <w:rPr>
                <w:rFonts w:cs="Arial"/>
                <w:i/>
                <w:lang w:val="ru-RU"/>
              </w:rPr>
            </w:pPr>
            <w:r w:rsidRPr="007753C4">
              <w:rPr>
                <w:rFonts w:cs="Arial"/>
                <w:i/>
                <w:lang w:val="ru-RU"/>
              </w:rPr>
              <w:t xml:space="preserve">Уколико понуду подноси група понуђача Изјава мора бити </w:t>
            </w:r>
            <w:r w:rsidR="005E487E" w:rsidRPr="007753C4">
              <w:rPr>
                <w:rFonts w:cs="Arial"/>
                <w:i/>
                <w:lang w:val="sr-Cyrl-CS"/>
              </w:rPr>
              <w:t>достављена за сваког члана групе понуђача. Изјава мора бити</w:t>
            </w:r>
            <w:r w:rsidRPr="007753C4">
              <w:rPr>
                <w:rFonts w:cs="Arial"/>
                <w:i/>
                <w:lang w:val="ru-RU"/>
              </w:rPr>
              <w:t xml:space="preserve"> потписана од стране овлашћеног лица </w:t>
            </w:r>
            <w:r w:rsidR="005E487E" w:rsidRPr="007753C4">
              <w:rPr>
                <w:rFonts w:cs="Arial"/>
                <w:i/>
                <w:lang w:val="sr-Cyrl-CS"/>
              </w:rPr>
              <w:t xml:space="preserve">за заступање </w:t>
            </w:r>
            <w:r w:rsidRPr="007753C4">
              <w:rPr>
                <w:rFonts w:cs="Arial"/>
                <w:i/>
                <w:lang w:val="ru-RU"/>
              </w:rPr>
              <w:t xml:space="preserve">понуђача из групе понуђача и оверена печатом. </w:t>
            </w:r>
          </w:p>
        </w:tc>
      </w:tr>
      <w:tr w:rsidR="000E455D" w:rsidRPr="007753C4" w:rsidTr="008112A2">
        <w:trPr>
          <w:jc w:val="center"/>
        </w:trPr>
        <w:tc>
          <w:tcPr>
            <w:tcW w:w="729" w:type="dxa"/>
            <w:vAlign w:val="center"/>
          </w:tcPr>
          <w:p w:rsidR="00C862E0" w:rsidRPr="007753C4" w:rsidRDefault="00C862E0" w:rsidP="00C862E0">
            <w:pPr>
              <w:jc w:val="center"/>
              <w:rPr>
                <w:rFonts w:cs="Arial"/>
                <w:lang w:val="ru-RU"/>
              </w:rPr>
            </w:pPr>
          </w:p>
        </w:tc>
        <w:tc>
          <w:tcPr>
            <w:tcW w:w="8430" w:type="dxa"/>
          </w:tcPr>
          <w:p w:rsidR="00C862E0" w:rsidRPr="007753C4" w:rsidRDefault="00C862E0" w:rsidP="00C862E0">
            <w:pPr>
              <w:ind w:right="-180"/>
              <w:jc w:val="center"/>
              <w:rPr>
                <w:rFonts w:cs="Arial"/>
                <w:b/>
                <w:i/>
                <w:lang w:val="ru-RU"/>
              </w:rPr>
            </w:pPr>
            <w:r w:rsidRPr="007753C4">
              <w:rPr>
                <w:rFonts w:cs="Arial"/>
                <w:b/>
                <w:lang w:val="ru-RU"/>
              </w:rPr>
              <w:t xml:space="preserve">4.2  ДОДАТНИ УСЛОВИ </w:t>
            </w:r>
          </w:p>
          <w:p w:rsidR="00C862E0" w:rsidRPr="007753C4" w:rsidRDefault="00C862E0" w:rsidP="00AC4001">
            <w:pPr>
              <w:snapToGrid w:val="0"/>
              <w:jc w:val="center"/>
              <w:rPr>
                <w:rFonts w:cs="Arial"/>
                <w:b/>
              </w:rPr>
            </w:pPr>
            <w:r w:rsidRPr="007753C4">
              <w:rPr>
                <w:rFonts w:cs="Arial"/>
                <w:b/>
                <w:lang w:val="ru-RU"/>
              </w:rPr>
              <w:t>ЗА УЧЕШЋЕ У ПОСТУПКУ ЈАВНЕ НАБАВКЕ ИЗ ЧЛАНА 76. З</w:t>
            </w:r>
            <w:r w:rsidRPr="007753C4">
              <w:rPr>
                <w:rFonts w:cs="Arial"/>
                <w:b/>
              </w:rPr>
              <w:t>АКОНА</w:t>
            </w:r>
          </w:p>
        </w:tc>
      </w:tr>
      <w:tr w:rsidR="000E455D" w:rsidRPr="007753C4" w:rsidTr="008112A2">
        <w:trPr>
          <w:jc w:val="center"/>
        </w:trPr>
        <w:tc>
          <w:tcPr>
            <w:tcW w:w="729" w:type="dxa"/>
            <w:vAlign w:val="center"/>
          </w:tcPr>
          <w:p w:rsidR="00C862E0" w:rsidRPr="007753C4" w:rsidRDefault="00C862E0" w:rsidP="00C862E0">
            <w:pPr>
              <w:jc w:val="center"/>
              <w:rPr>
                <w:rFonts w:cs="Arial"/>
              </w:rPr>
            </w:pPr>
            <w:r w:rsidRPr="007753C4">
              <w:rPr>
                <w:rFonts w:cs="Arial"/>
                <w:sz w:val="24"/>
                <w:szCs w:val="24"/>
              </w:rPr>
              <w:t>5.</w:t>
            </w:r>
          </w:p>
        </w:tc>
        <w:tc>
          <w:tcPr>
            <w:tcW w:w="8430" w:type="dxa"/>
          </w:tcPr>
          <w:p w:rsidR="00B56161" w:rsidRPr="007753C4" w:rsidRDefault="00B56161" w:rsidP="00B56161">
            <w:pPr>
              <w:autoSpaceDE w:val="0"/>
              <w:autoSpaceDN w:val="0"/>
              <w:adjustRightInd w:val="0"/>
              <w:rPr>
                <w:rFonts w:cs="Arial"/>
                <w:b/>
                <w:u w:val="single"/>
                <w:lang w:val="ru-RU"/>
              </w:rPr>
            </w:pPr>
            <w:r w:rsidRPr="007753C4">
              <w:rPr>
                <w:rFonts w:cs="Arial"/>
                <w:b/>
                <w:u w:val="single"/>
                <w:lang w:val="ru-RU"/>
              </w:rPr>
              <w:t>Услов:</w:t>
            </w:r>
          </w:p>
          <w:p w:rsidR="00B56161" w:rsidRPr="007753C4" w:rsidRDefault="00B56161" w:rsidP="00B56161">
            <w:pPr>
              <w:autoSpaceDE w:val="0"/>
              <w:autoSpaceDN w:val="0"/>
              <w:adjustRightInd w:val="0"/>
              <w:rPr>
                <w:rFonts w:cs="Arial"/>
                <w:lang w:val="ru-RU"/>
              </w:rPr>
            </w:pPr>
            <w:r w:rsidRPr="007753C4">
              <w:rPr>
                <w:rFonts w:cs="Arial"/>
                <w:lang w:val="ru-RU"/>
              </w:rPr>
              <w:t>Финансијски капацитет</w:t>
            </w:r>
          </w:p>
          <w:p w:rsidR="00B56161" w:rsidRPr="007753C4" w:rsidRDefault="00B56161" w:rsidP="00B56161">
            <w:pPr>
              <w:autoSpaceDE w:val="0"/>
              <w:autoSpaceDN w:val="0"/>
              <w:adjustRightInd w:val="0"/>
              <w:rPr>
                <w:rFonts w:cs="Arial"/>
                <w:i/>
                <w:lang w:val="ru-RU"/>
              </w:rPr>
            </w:pPr>
            <w:r w:rsidRPr="007753C4">
              <w:rPr>
                <w:rFonts w:eastAsia="Calibri" w:cs="Arial"/>
                <w:lang w:val="ru-RU"/>
              </w:rPr>
              <w:t>да у последњих  шест месеци пре дана објављивања позива за подношење понуда на Порталу јавних набавки  није био у блокади.</w:t>
            </w:r>
          </w:p>
          <w:p w:rsidR="00B56161" w:rsidRPr="007753C4" w:rsidRDefault="00B56161" w:rsidP="00B56161">
            <w:pPr>
              <w:autoSpaceDE w:val="0"/>
              <w:autoSpaceDN w:val="0"/>
              <w:adjustRightInd w:val="0"/>
              <w:rPr>
                <w:rFonts w:cs="Arial"/>
                <w:b/>
                <w:u w:val="single"/>
                <w:lang w:val="ru-RU"/>
              </w:rPr>
            </w:pPr>
            <w:r w:rsidRPr="007753C4">
              <w:rPr>
                <w:rFonts w:cs="Arial"/>
                <w:b/>
                <w:u w:val="single"/>
                <w:lang w:val="ru-RU"/>
              </w:rPr>
              <w:t xml:space="preserve">Доказ: </w:t>
            </w:r>
          </w:p>
          <w:p w:rsidR="00B56161" w:rsidRPr="007753C4" w:rsidRDefault="00B56161" w:rsidP="00B56161">
            <w:pPr>
              <w:shd w:val="clear" w:color="auto" w:fill="FFFFFF"/>
              <w:tabs>
                <w:tab w:val="left" w:pos="192"/>
                <w:tab w:val="left" w:pos="328"/>
                <w:tab w:val="left" w:pos="680"/>
              </w:tabs>
              <w:ind w:right="68"/>
              <w:contextualSpacing/>
              <w:rPr>
                <w:rFonts w:eastAsia="Calibri" w:cs="Arial"/>
                <w:lang w:val="ru-RU"/>
              </w:rPr>
            </w:pPr>
            <w:r w:rsidRPr="007753C4">
              <w:rPr>
                <w:rFonts w:eastAsia="Calibri" w:cs="Arial"/>
                <w:lang w:val="ru-RU"/>
              </w:rPr>
              <w:t>1) Извештај о бонитету за јавне набавке БОН-ЈН</w:t>
            </w:r>
            <w:r w:rsidRPr="007753C4">
              <w:rPr>
                <w:rFonts w:eastAsia="Calibri" w:cs="Arial"/>
                <w:b/>
                <w:lang w:val="ru-RU"/>
              </w:rPr>
              <w:t xml:space="preserve"> </w:t>
            </w:r>
            <w:r w:rsidRPr="007753C4">
              <w:rPr>
                <w:rFonts w:eastAsia="Calibri" w:cs="Arial"/>
                <w:lang w:val="ru-RU"/>
              </w:rPr>
              <w:t>који издаје</w:t>
            </w:r>
            <w:r w:rsidRPr="007753C4">
              <w:rPr>
                <w:rFonts w:eastAsia="Calibri" w:cs="Arial"/>
                <w:b/>
                <w:lang w:val="ru-RU"/>
              </w:rPr>
              <w:t xml:space="preserve"> </w:t>
            </w:r>
            <w:r w:rsidRPr="007753C4">
              <w:rPr>
                <w:rFonts w:eastAsia="Calibri" w:cs="Arial"/>
                <w:lang w:val="ru-RU"/>
              </w:rPr>
              <w:t xml:space="preserve">Агенција за привредне регистре, који садржи податке о данима неликвидности за последњих шест месеци пре дана објављивања позива за подношење понуда на Порталу јавних набавки  </w:t>
            </w:r>
          </w:p>
          <w:p w:rsidR="00B56161" w:rsidRPr="007753C4" w:rsidRDefault="00B56161" w:rsidP="00B56161">
            <w:pPr>
              <w:shd w:val="clear" w:color="auto" w:fill="FFFFFF"/>
              <w:tabs>
                <w:tab w:val="left" w:pos="192"/>
                <w:tab w:val="left" w:pos="328"/>
                <w:tab w:val="left" w:pos="680"/>
              </w:tabs>
              <w:ind w:right="68"/>
              <w:contextualSpacing/>
              <w:rPr>
                <w:rFonts w:eastAsia="Calibri" w:cs="Arial"/>
                <w:b/>
                <w:u w:val="single"/>
                <w:lang w:val="ru-RU"/>
              </w:rPr>
            </w:pPr>
            <w:r w:rsidRPr="007753C4">
              <w:rPr>
                <w:rFonts w:eastAsia="Calibri" w:cs="Arial"/>
                <w:b/>
                <w:lang w:val="ru-RU"/>
              </w:rPr>
              <w:t xml:space="preserve"> </w:t>
            </w:r>
            <w:r w:rsidRPr="007753C4">
              <w:rPr>
                <w:rFonts w:eastAsia="Calibri" w:cs="Arial"/>
                <w:lang w:val="ru-RU"/>
              </w:rPr>
              <w:t>или</w:t>
            </w:r>
          </w:p>
          <w:p w:rsidR="00C862E0" w:rsidRPr="007753C4" w:rsidRDefault="00B56161" w:rsidP="007F37D0">
            <w:pPr>
              <w:shd w:val="clear" w:color="auto" w:fill="FFFFFF"/>
              <w:tabs>
                <w:tab w:val="left" w:pos="192"/>
                <w:tab w:val="left" w:pos="328"/>
                <w:tab w:val="left" w:pos="680"/>
              </w:tabs>
              <w:ind w:right="68"/>
              <w:contextualSpacing/>
              <w:rPr>
                <w:rFonts w:eastAsia="Calibri" w:cs="Arial"/>
                <w:lang w:val="ru-RU"/>
              </w:rPr>
            </w:pPr>
            <w:r w:rsidRPr="007753C4">
              <w:rPr>
                <w:rFonts w:eastAsia="Calibri" w:cs="Arial"/>
                <w:lang w:val="ru-RU"/>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tc>
      </w:tr>
    </w:tbl>
    <w:p w:rsidR="00B13CD3" w:rsidRPr="007753C4" w:rsidRDefault="00B13CD3" w:rsidP="00B13CD3">
      <w:pPr>
        <w:spacing w:before="0"/>
        <w:rPr>
          <w:rFonts w:cs="Arial"/>
          <w:lang w:val="ru-RU" w:eastAsia="zh-CN"/>
        </w:rPr>
      </w:pPr>
      <w:r w:rsidRPr="007753C4">
        <w:rPr>
          <w:rFonts w:cs="Arial"/>
          <w:lang w:val="ru-RU" w:eastAsia="zh-CN"/>
        </w:rPr>
        <w:t xml:space="preserve">Понуда понуђача који не докаже да испуњава наведене обавезне </w:t>
      </w:r>
      <w:r w:rsidR="007F37D0" w:rsidRPr="007753C4">
        <w:rPr>
          <w:rFonts w:cs="Arial"/>
          <w:lang w:val="ru-RU" w:eastAsia="zh-CN"/>
        </w:rPr>
        <w:t xml:space="preserve">и додатне </w:t>
      </w:r>
      <w:r w:rsidRPr="007753C4">
        <w:rPr>
          <w:rFonts w:cs="Arial"/>
          <w:lang w:val="ru-RU" w:eastAsia="zh-CN"/>
        </w:rPr>
        <w:t xml:space="preserve">услове из тачака 1. </w:t>
      </w:r>
      <w:r w:rsidR="007F582B" w:rsidRPr="007753C4">
        <w:rPr>
          <w:rFonts w:cs="Arial"/>
          <w:lang w:val="ru-RU" w:eastAsia="zh-CN"/>
        </w:rPr>
        <w:t>д</w:t>
      </w:r>
      <w:r w:rsidRPr="007753C4">
        <w:rPr>
          <w:rFonts w:cs="Arial"/>
          <w:lang w:val="ru-RU" w:eastAsia="zh-CN"/>
        </w:rPr>
        <w:t>о</w:t>
      </w:r>
      <w:r w:rsidR="00571018" w:rsidRPr="007753C4">
        <w:rPr>
          <w:rFonts w:cs="Arial"/>
          <w:lang w:val="ru-RU" w:eastAsia="zh-CN"/>
        </w:rPr>
        <w:t xml:space="preserve"> </w:t>
      </w:r>
      <w:r w:rsidR="00CC02C2" w:rsidRPr="007753C4">
        <w:rPr>
          <w:rFonts w:cs="Arial"/>
          <w:lang w:val="ru-RU" w:eastAsia="zh-CN"/>
        </w:rPr>
        <w:t>5</w:t>
      </w:r>
      <w:r w:rsidR="00571018" w:rsidRPr="007753C4">
        <w:rPr>
          <w:rFonts w:cs="Arial"/>
          <w:lang w:val="ru-RU" w:eastAsia="zh-CN"/>
        </w:rPr>
        <w:t>.</w:t>
      </w:r>
      <w:r w:rsidRPr="007753C4">
        <w:rPr>
          <w:rFonts w:cs="Arial"/>
          <w:lang w:val="ru-RU" w:eastAsia="zh-CN"/>
        </w:rPr>
        <w:t xml:space="preserve"> овог обрасца, биће одбијена као неприхватљива.</w:t>
      </w:r>
    </w:p>
    <w:p w:rsidR="007F37D0" w:rsidRPr="007753C4" w:rsidRDefault="00C10575" w:rsidP="007F37D0">
      <w:pPr>
        <w:rPr>
          <w:rFonts w:cs="Arial"/>
          <w:lang w:val="ru-RU"/>
        </w:rPr>
      </w:pPr>
      <w:r w:rsidRPr="007753C4">
        <w:rPr>
          <w:rFonts w:cs="Arial"/>
          <w:lang w:val="ru-RU"/>
        </w:rPr>
        <w:t>Сваки подизвођач мора да испуњава услове из члана 75. став 1. тачка 1), 2)</w:t>
      </w:r>
      <w:r w:rsidR="00FB7F8C" w:rsidRPr="007753C4">
        <w:rPr>
          <w:rFonts w:cs="Arial"/>
          <w:lang w:val="ru-RU"/>
        </w:rPr>
        <w:t>, 3)</w:t>
      </w:r>
      <w:r w:rsidRPr="007753C4">
        <w:rPr>
          <w:rFonts w:cs="Arial"/>
          <w:lang w:val="ru-RU"/>
        </w:rPr>
        <w:t xml:space="preserve"> и 4) Закона, што доказује достављањем доказа наведених у овом одељку. </w:t>
      </w:r>
      <w:r w:rsidR="007F37D0" w:rsidRPr="007753C4">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Pr="007753C4" w:rsidRDefault="00C10575" w:rsidP="007F37D0">
      <w:pPr>
        <w:rPr>
          <w:rFonts w:cs="Arial"/>
          <w:lang w:val="ru-RU" w:eastAsia="zh-CN"/>
        </w:rPr>
      </w:pPr>
      <w:r w:rsidRPr="007753C4">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sidRPr="007753C4">
        <w:rPr>
          <w:rFonts w:cs="Arial"/>
          <w:lang w:val="ru-RU" w:eastAsia="zh-CN"/>
        </w:rPr>
        <w:t>, 3)</w:t>
      </w:r>
      <w:r w:rsidRPr="007753C4">
        <w:rPr>
          <w:rFonts w:cs="Arial"/>
          <w:lang w:val="ru-RU" w:eastAsia="zh-CN"/>
        </w:rPr>
        <w:t xml:space="preserve"> и 4) Закона, што доказује достављањем доказа наведених у овом одељку. </w:t>
      </w:r>
      <w:r w:rsidR="007F37D0" w:rsidRPr="007753C4">
        <w:rPr>
          <w:rFonts w:cs="Arial"/>
          <w:lang w:val="ru-RU"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10575" w:rsidRPr="007753C4" w:rsidRDefault="00C10575" w:rsidP="007F582B">
      <w:pPr>
        <w:spacing w:before="0"/>
        <w:rPr>
          <w:rFonts w:cs="Arial"/>
          <w:lang w:val="ru-RU" w:eastAsia="zh-CN"/>
        </w:rPr>
      </w:pPr>
    </w:p>
    <w:p w:rsidR="00B13CD3" w:rsidRPr="007753C4" w:rsidRDefault="00B13CD3" w:rsidP="00B13CD3">
      <w:pPr>
        <w:spacing w:before="0"/>
        <w:rPr>
          <w:rFonts w:cs="Arial"/>
          <w:lang w:val="ru-RU" w:eastAsia="zh-CN"/>
        </w:rPr>
      </w:pPr>
      <w:r w:rsidRPr="007753C4">
        <w:rPr>
          <w:rFonts w:cs="Arial"/>
          <w:lang w:val="ru-RU" w:eastAsia="zh-CN"/>
        </w:rPr>
        <w:t>Докази о испуњености услова из члана 77. З</w:t>
      </w:r>
      <w:r w:rsidR="007F582B" w:rsidRPr="007753C4">
        <w:rPr>
          <w:rFonts w:cs="Arial"/>
          <w:lang w:val="ru-RU" w:eastAsia="zh-CN"/>
        </w:rPr>
        <w:t>акона</w:t>
      </w:r>
      <w:r w:rsidRPr="007753C4">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7753C4" w:rsidRDefault="00B13CD3" w:rsidP="00B13CD3">
      <w:pPr>
        <w:spacing w:before="0"/>
        <w:rPr>
          <w:rFonts w:cs="Arial"/>
          <w:lang w:val="ru-RU" w:eastAsia="zh-CN"/>
        </w:rPr>
      </w:pPr>
      <w:r w:rsidRPr="007753C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753C4" w:rsidRDefault="007F582B" w:rsidP="007F582B">
      <w:pPr>
        <w:spacing w:before="0"/>
        <w:rPr>
          <w:rFonts w:cs="Arial"/>
          <w:lang w:val="ru-RU" w:eastAsia="zh-CN"/>
        </w:rPr>
      </w:pPr>
      <w:r w:rsidRPr="007753C4">
        <w:rPr>
          <w:rFonts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7753C4">
        <w:rPr>
          <w:rFonts w:cs="Arial"/>
          <w:lang w:val="ru-RU" w:eastAsia="zh-CN"/>
        </w:rPr>
        <w:lastRenderedPageBreak/>
        <w:t>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7753C4">
        <w:rPr>
          <w:rFonts w:cs="Arial"/>
          <w:lang w:val="ru-RU" w:eastAsia="zh-CN"/>
        </w:rPr>
        <w:t xml:space="preserve">пожељно на меморандуму, </w:t>
      </w:r>
      <w:r w:rsidRPr="007753C4">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7753C4" w:rsidRDefault="00D96616" w:rsidP="00D96616">
      <w:pPr>
        <w:spacing w:before="0"/>
        <w:rPr>
          <w:rFonts w:cs="Arial"/>
          <w:lang w:val="ru-RU" w:eastAsia="zh-CN"/>
        </w:rPr>
      </w:pPr>
      <w:r w:rsidRPr="007753C4">
        <w:rPr>
          <w:rFonts w:cs="Arial"/>
          <w:lang w:val="ru-RU" w:eastAsia="zh-CN"/>
        </w:rPr>
        <w:t>На основу члана 79. став 5. З</w:t>
      </w:r>
      <w:r w:rsidR="007F582B" w:rsidRPr="007753C4">
        <w:rPr>
          <w:rFonts w:cs="Arial"/>
          <w:lang w:val="ru-RU" w:eastAsia="zh-CN"/>
        </w:rPr>
        <w:t>акона</w:t>
      </w:r>
      <w:r w:rsidRPr="007753C4">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7753C4" w:rsidRDefault="00D96616" w:rsidP="00D96616">
      <w:pPr>
        <w:spacing w:before="0"/>
        <w:ind w:firstLine="720"/>
        <w:rPr>
          <w:rFonts w:cs="Arial"/>
          <w:lang w:val="ru-RU" w:eastAsia="zh-CN"/>
        </w:rPr>
      </w:pPr>
      <w:r w:rsidRPr="007753C4">
        <w:rPr>
          <w:rFonts w:cs="Arial"/>
          <w:lang w:val="ru-RU" w:eastAsia="zh-CN"/>
        </w:rPr>
        <w:t>1)извод из регистра надлежног органа:</w:t>
      </w:r>
    </w:p>
    <w:p w:rsidR="00D96616" w:rsidRPr="007753C4" w:rsidRDefault="00D96616" w:rsidP="00D96616">
      <w:pPr>
        <w:spacing w:before="0"/>
        <w:ind w:firstLine="720"/>
        <w:rPr>
          <w:rFonts w:cs="Arial"/>
          <w:lang w:val="ru-RU" w:eastAsia="zh-CN"/>
        </w:rPr>
      </w:pPr>
      <w:r w:rsidRPr="007753C4">
        <w:rPr>
          <w:rFonts w:cs="Arial"/>
          <w:lang w:val="ru-RU" w:eastAsia="zh-CN"/>
        </w:rPr>
        <w:t xml:space="preserve">-извод из регистра АПР: </w:t>
      </w:r>
      <w:hyperlink r:id="rId167" w:history="1">
        <w:r w:rsidRPr="007753C4">
          <w:rPr>
            <w:rFonts w:cs="Arial"/>
            <w:lang w:eastAsia="zh-CN"/>
          </w:rPr>
          <w:t>www</w:t>
        </w:r>
        <w:r w:rsidRPr="007753C4">
          <w:rPr>
            <w:rFonts w:cs="Arial"/>
            <w:lang w:val="ru-RU" w:eastAsia="zh-CN"/>
          </w:rPr>
          <w:t>.</w:t>
        </w:r>
        <w:r w:rsidRPr="007753C4">
          <w:rPr>
            <w:rFonts w:cs="Arial"/>
            <w:lang w:eastAsia="zh-CN"/>
          </w:rPr>
          <w:t>apr</w:t>
        </w:r>
        <w:r w:rsidRPr="007753C4">
          <w:rPr>
            <w:rFonts w:cs="Arial"/>
            <w:lang w:val="ru-RU" w:eastAsia="zh-CN"/>
          </w:rPr>
          <w:t>.</w:t>
        </w:r>
        <w:r w:rsidRPr="007753C4">
          <w:rPr>
            <w:rFonts w:cs="Arial"/>
            <w:lang w:eastAsia="zh-CN"/>
          </w:rPr>
          <w:t>gov</w:t>
        </w:r>
        <w:r w:rsidRPr="007753C4">
          <w:rPr>
            <w:rFonts w:cs="Arial"/>
            <w:lang w:val="ru-RU" w:eastAsia="zh-CN"/>
          </w:rPr>
          <w:t>.</w:t>
        </w:r>
        <w:r w:rsidRPr="007753C4">
          <w:rPr>
            <w:rFonts w:cs="Arial"/>
            <w:lang w:eastAsia="zh-CN"/>
          </w:rPr>
          <w:t>rs</w:t>
        </w:r>
      </w:hyperlink>
    </w:p>
    <w:p w:rsidR="007F582B" w:rsidRPr="007753C4" w:rsidRDefault="007F582B" w:rsidP="007F582B">
      <w:pPr>
        <w:spacing w:before="0"/>
        <w:ind w:firstLine="720"/>
        <w:rPr>
          <w:rFonts w:cs="Arial"/>
          <w:lang w:val="ru-RU" w:eastAsia="zh-CN"/>
        </w:rPr>
      </w:pPr>
      <w:r w:rsidRPr="007753C4">
        <w:rPr>
          <w:rFonts w:cs="Arial"/>
          <w:lang w:val="ru-RU" w:eastAsia="zh-CN"/>
        </w:rPr>
        <w:t>2)докази из члана 75. став 1. тачка 1) ,2) и 4) З</w:t>
      </w:r>
      <w:r w:rsidR="00D16608" w:rsidRPr="007753C4">
        <w:rPr>
          <w:rFonts w:cs="Arial"/>
          <w:lang w:val="ru-RU" w:eastAsia="zh-CN"/>
        </w:rPr>
        <w:t>акона</w:t>
      </w:r>
    </w:p>
    <w:p w:rsidR="007F582B" w:rsidRPr="007753C4" w:rsidRDefault="007F582B" w:rsidP="007F582B">
      <w:pPr>
        <w:spacing w:before="0"/>
        <w:ind w:firstLine="720"/>
        <w:rPr>
          <w:rFonts w:cs="Arial"/>
          <w:lang w:val="ru-RU" w:eastAsia="zh-CN"/>
        </w:rPr>
      </w:pPr>
      <w:r w:rsidRPr="007753C4">
        <w:rPr>
          <w:rFonts w:cs="Arial"/>
          <w:lang w:val="ru-RU" w:eastAsia="zh-CN"/>
        </w:rPr>
        <w:t xml:space="preserve">-регистар понуђача: </w:t>
      </w:r>
      <w:hyperlink r:id="rId168" w:history="1">
        <w:r w:rsidRPr="007753C4">
          <w:rPr>
            <w:rFonts w:cs="Arial"/>
            <w:lang w:eastAsia="zh-CN"/>
          </w:rPr>
          <w:t>www</w:t>
        </w:r>
        <w:r w:rsidRPr="007753C4">
          <w:rPr>
            <w:rFonts w:cs="Arial"/>
            <w:lang w:val="ru-RU" w:eastAsia="zh-CN"/>
          </w:rPr>
          <w:t>.</w:t>
        </w:r>
        <w:r w:rsidRPr="007753C4">
          <w:rPr>
            <w:rFonts w:cs="Arial"/>
            <w:lang w:eastAsia="zh-CN"/>
          </w:rPr>
          <w:t>apr</w:t>
        </w:r>
        <w:r w:rsidRPr="007753C4">
          <w:rPr>
            <w:rFonts w:cs="Arial"/>
            <w:lang w:val="ru-RU" w:eastAsia="zh-CN"/>
          </w:rPr>
          <w:t>.</w:t>
        </w:r>
        <w:r w:rsidRPr="007753C4">
          <w:rPr>
            <w:rFonts w:cs="Arial"/>
            <w:lang w:eastAsia="zh-CN"/>
          </w:rPr>
          <w:t>gov</w:t>
        </w:r>
        <w:r w:rsidRPr="007753C4">
          <w:rPr>
            <w:rFonts w:cs="Arial"/>
            <w:lang w:val="ru-RU" w:eastAsia="zh-CN"/>
          </w:rPr>
          <w:t>.</w:t>
        </w:r>
        <w:r w:rsidRPr="007753C4">
          <w:rPr>
            <w:rFonts w:cs="Arial"/>
            <w:lang w:eastAsia="zh-CN"/>
          </w:rPr>
          <w:t>rs</w:t>
        </w:r>
      </w:hyperlink>
    </w:p>
    <w:p w:rsidR="00B56161" w:rsidRPr="007753C4" w:rsidRDefault="00B56161" w:rsidP="00B56161">
      <w:pPr>
        <w:ind w:firstLine="720"/>
        <w:rPr>
          <w:rFonts w:cs="Arial"/>
          <w:lang w:val="sr-Cyrl-CS" w:eastAsia="zh-CN"/>
        </w:rPr>
      </w:pPr>
      <w:r w:rsidRPr="007753C4">
        <w:rPr>
          <w:rFonts w:cs="Arial"/>
          <w:lang w:val="sr-Cyrl-CS" w:eastAsia="zh-CN"/>
        </w:rPr>
        <w:t>3) доказ о ликвидности понуђача</w:t>
      </w:r>
    </w:p>
    <w:p w:rsidR="00B56161" w:rsidRPr="007753C4" w:rsidRDefault="00B56161" w:rsidP="00B56161">
      <w:pPr>
        <w:ind w:firstLine="720"/>
        <w:rPr>
          <w:rFonts w:cs="Arial"/>
          <w:lang w:val="ru-RU" w:eastAsia="zh-CN"/>
        </w:rPr>
      </w:pPr>
      <w:r w:rsidRPr="007753C4">
        <w:rPr>
          <w:rFonts w:cs="Arial"/>
          <w:lang w:val="sr-Cyrl-CS" w:eastAsia="zh-CN"/>
        </w:rPr>
        <w:t xml:space="preserve">- претраживање дужника у принудној наплати: </w:t>
      </w:r>
      <w:hyperlink r:id="rId169" w:history="1">
        <w:r w:rsidRPr="007753C4">
          <w:rPr>
            <w:rStyle w:val="Hyperlink"/>
            <w:rFonts w:cs="Arial"/>
            <w:lang w:eastAsia="zh-CN"/>
          </w:rPr>
          <w:t>www</w:t>
        </w:r>
        <w:r w:rsidRPr="007753C4">
          <w:rPr>
            <w:rStyle w:val="Hyperlink"/>
            <w:rFonts w:cs="Arial"/>
            <w:lang w:val="ru-RU" w:eastAsia="zh-CN"/>
          </w:rPr>
          <w:t>.</w:t>
        </w:r>
        <w:r w:rsidRPr="007753C4">
          <w:rPr>
            <w:rStyle w:val="Hyperlink"/>
            <w:rFonts w:cs="Arial"/>
            <w:lang w:eastAsia="zh-CN"/>
          </w:rPr>
          <w:t>nbs</w:t>
        </w:r>
        <w:r w:rsidRPr="007753C4">
          <w:rPr>
            <w:rStyle w:val="Hyperlink"/>
            <w:rFonts w:cs="Arial"/>
            <w:lang w:val="ru-RU" w:eastAsia="zh-CN"/>
          </w:rPr>
          <w:t>.</w:t>
        </w:r>
        <w:r w:rsidRPr="007753C4">
          <w:rPr>
            <w:rStyle w:val="Hyperlink"/>
            <w:rFonts w:cs="Arial"/>
            <w:lang w:eastAsia="zh-CN"/>
          </w:rPr>
          <w:t>rs</w:t>
        </w:r>
      </w:hyperlink>
    </w:p>
    <w:p w:rsidR="00261F9C" w:rsidRPr="007753C4" w:rsidRDefault="00261F9C" w:rsidP="007F582B">
      <w:pPr>
        <w:spacing w:before="0"/>
        <w:ind w:firstLine="720"/>
        <w:rPr>
          <w:rFonts w:cs="Arial"/>
          <w:lang w:val="ru-RU" w:eastAsia="zh-CN"/>
        </w:rPr>
      </w:pPr>
    </w:p>
    <w:p w:rsidR="00B13CD3" w:rsidRPr="007753C4" w:rsidRDefault="00C10575" w:rsidP="00B13CD3">
      <w:pPr>
        <w:spacing w:before="0"/>
        <w:rPr>
          <w:rFonts w:cs="Arial"/>
          <w:lang w:val="sr-Cyrl-CS" w:eastAsia="zh-CN"/>
        </w:rPr>
      </w:pPr>
      <w:r w:rsidRPr="007753C4">
        <w:rPr>
          <w:rFonts w:cs="Arial"/>
          <w:lang w:val="sr-Cyrl-CS" w:eastAsia="zh-CN"/>
        </w:rPr>
        <w:t>5</w:t>
      </w:r>
      <w:r w:rsidR="00B13CD3" w:rsidRPr="007753C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753C4">
        <w:rPr>
          <w:rFonts w:cs="Arial"/>
          <w:lang w:val="ru-RU" w:eastAsia="zh-CN"/>
        </w:rPr>
        <w:t>е уређује електронски документ</w:t>
      </w:r>
      <w:r w:rsidRPr="007753C4">
        <w:rPr>
          <w:rFonts w:cs="Arial"/>
          <w:lang w:val="sr-Cyrl-CS" w:eastAsia="zh-CN"/>
        </w:rPr>
        <w:t>.</w:t>
      </w:r>
    </w:p>
    <w:p w:rsidR="00261F9C" w:rsidRPr="007753C4" w:rsidRDefault="00261F9C" w:rsidP="00B13CD3">
      <w:pPr>
        <w:spacing w:before="0"/>
        <w:rPr>
          <w:rFonts w:cs="Arial"/>
          <w:lang w:val="sr-Cyrl-CS" w:eastAsia="zh-CN"/>
        </w:rPr>
      </w:pPr>
    </w:p>
    <w:p w:rsidR="00B13CD3" w:rsidRPr="007753C4" w:rsidRDefault="00C10575" w:rsidP="00B13CD3">
      <w:pPr>
        <w:spacing w:before="0"/>
        <w:rPr>
          <w:rFonts w:cs="Arial"/>
          <w:lang w:val="ru-RU" w:eastAsia="zh-CN"/>
        </w:rPr>
      </w:pPr>
      <w:r w:rsidRPr="007753C4">
        <w:rPr>
          <w:rFonts w:cs="Arial"/>
          <w:lang w:val="sr-Cyrl-CS" w:eastAsia="zh-CN"/>
        </w:rPr>
        <w:t>6</w:t>
      </w:r>
      <w:r w:rsidR="00B13CD3" w:rsidRPr="007753C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7753C4" w:rsidRDefault="00261F9C" w:rsidP="00B13CD3">
      <w:pPr>
        <w:spacing w:before="0"/>
        <w:rPr>
          <w:rFonts w:cs="Arial"/>
          <w:lang w:val="ru-RU" w:eastAsia="zh-CN"/>
        </w:rPr>
      </w:pPr>
    </w:p>
    <w:p w:rsidR="00B13CD3" w:rsidRPr="007753C4" w:rsidRDefault="00C10575" w:rsidP="00B13CD3">
      <w:pPr>
        <w:spacing w:before="0"/>
        <w:rPr>
          <w:rFonts w:cs="Arial"/>
          <w:lang w:val="ru-RU" w:eastAsia="zh-CN"/>
        </w:rPr>
      </w:pPr>
      <w:r w:rsidRPr="007753C4">
        <w:rPr>
          <w:rFonts w:cs="Arial"/>
          <w:lang w:val="sr-Cyrl-CS" w:eastAsia="zh-CN"/>
        </w:rPr>
        <w:t>7</w:t>
      </w:r>
      <w:r w:rsidR="00B13CD3" w:rsidRPr="007753C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7753C4" w:rsidRDefault="00261F9C" w:rsidP="00B13CD3">
      <w:pPr>
        <w:spacing w:before="0"/>
        <w:rPr>
          <w:rFonts w:cs="Arial"/>
          <w:lang w:val="sr-Cyrl-CS" w:eastAsia="zh-CN"/>
        </w:rPr>
      </w:pPr>
    </w:p>
    <w:p w:rsidR="00B13CD3" w:rsidRPr="007753C4" w:rsidRDefault="00A50A82" w:rsidP="00B13CD3">
      <w:pPr>
        <w:spacing w:before="0"/>
        <w:rPr>
          <w:rFonts w:cs="Arial"/>
          <w:lang w:val="ru-RU" w:eastAsia="zh-CN"/>
        </w:rPr>
      </w:pPr>
      <w:r w:rsidRPr="007753C4">
        <w:rPr>
          <w:rFonts w:cs="Arial"/>
          <w:lang w:val="ru-RU" w:eastAsia="zh-CN"/>
        </w:rPr>
        <w:t>8</w:t>
      </w:r>
      <w:r w:rsidR="00B13CD3" w:rsidRPr="007753C4">
        <w:rPr>
          <w:rFonts w:cs="Arial"/>
          <w:lang w:val="ru-RU" w:eastAsia="zh-CN"/>
        </w:rPr>
        <w:t xml:space="preserve">. Ако се у држави у којој понуђач има седиште не издају докази из члана 77. </w:t>
      </w:r>
      <w:r w:rsidR="00C10575" w:rsidRPr="007753C4">
        <w:rPr>
          <w:rFonts w:cs="Arial"/>
          <w:lang w:val="sr-Cyrl-CS" w:eastAsia="zh-CN"/>
        </w:rPr>
        <w:t xml:space="preserve">став 1. </w:t>
      </w:r>
      <w:r w:rsidR="00B13CD3" w:rsidRPr="007753C4">
        <w:rPr>
          <w:rFonts w:cs="Arial"/>
          <w:lang w:val="ru-RU" w:eastAsia="zh-CN"/>
        </w:rPr>
        <w:t>З</w:t>
      </w:r>
      <w:r w:rsidR="007F582B" w:rsidRPr="007753C4">
        <w:rPr>
          <w:rFonts w:cs="Arial"/>
          <w:lang w:val="ru-RU" w:eastAsia="zh-CN"/>
        </w:rPr>
        <w:t>акона</w:t>
      </w:r>
      <w:r w:rsidR="00B13CD3" w:rsidRPr="007753C4">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7753C4" w:rsidRDefault="00261F9C" w:rsidP="00B13CD3">
      <w:pPr>
        <w:spacing w:before="0"/>
        <w:rPr>
          <w:rFonts w:cs="Arial"/>
          <w:lang w:val="sr-Cyrl-CS" w:eastAsia="zh-CN"/>
        </w:rPr>
      </w:pPr>
    </w:p>
    <w:p w:rsidR="00B13CD3" w:rsidRPr="007753C4" w:rsidRDefault="00A50A82" w:rsidP="00B13CD3">
      <w:pPr>
        <w:spacing w:before="0"/>
        <w:rPr>
          <w:rFonts w:cs="Arial"/>
          <w:lang w:val="sr-Cyrl-CS" w:eastAsia="zh-CN"/>
        </w:rPr>
      </w:pPr>
      <w:r w:rsidRPr="007753C4">
        <w:rPr>
          <w:rFonts w:cs="Arial"/>
          <w:lang w:val="ru-RU" w:eastAsia="zh-CN"/>
        </w:rPr>
        <w:t>9</w:t>
      </w:r>
      <w:r w:rsidR="00B13CD3" w:rsidRPr="007753C4">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7753C4" w:rsidRDefault="008E0895" w:rsidP="00B13CD3">
      <w:pPr>
        <w:spacing w:before="0"/>
        <w:rPr>
          <w:rFonts w:cs="Arial"/>
          <w:lang w:val="ru-RU" w:eastAsia="zh-CN"/>
        </w:rPr>
      </w:pPr>
    </w:p>
    <w:p w:rsidR="00261F9C" w:rsidRPr="007753C4" w:rsidRDefault="00261F9C"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B001A" w:rsidRPr="007753C4" w:rsidRDefault="00AB001A" w:rsidP="00B13CD3">
      <w:pPr>
        <w:spacing w:before="0"/>
        <w:rPr>
          <w:rFonts w:cs="Arial"/>
          <w:lang w:val="ru-RU" w:eastAsia="zh-CN"/>
        </w:rPr>
      </w:pPr>
    </w:p>
    <w:p w:rsidR="00AC4001" w:rsidRPr="007753C4" w:rsidRDefault="00AC4001" w:rsidP="00B13CD3">
      <w:pPr>
        <w:spacing w:before="0"/>
        <w:rPr>
          <w:rFonts w:cs="Arial"/>
          <w:lang w:val="ru-RU" w:eastAsia="zh-CN"/>
        </w:rPr>
      </w:pPr>
    </w:p>
    <w:p w:rsidR="00AC4001" w:rsidRPr="007753C4" w:rsidRDefault="00AC4001" w:rsidP="00B13CD3">
      <w:pPr>
        <w:spacing w:before="0"/>
        <w:rPr>
          <w:rFonts w:cs="Arial"/>
          <w:lang w:val="ru-RU" w:eastAsia="zh-CN"/>
        </w:rPr>
      </w:pPr>
    </w:p>
    <w:p w:rsidR="00AB001A" w:rsidRPr="007753C4" w:rsidRDefault="00AB001A" w:rsidP="00B13CD3">
      <w:pPr>
        <w:spacing w:before="0"/>
        <w:rPr>
          <w:rFonts w:cs="Arial"/>
          <w:lang w:val="ru-RU" w:eastAsia="zh-CN"/>
        </w:rPr>
      </w:pPr>
    </w:p>
    <w:p w:rsidR="00261F9C" w:rsidRPr="007753C4" w:rsidRDefault="00261F9C" w:rsidP="00B13CD3">
      <w:pPr>
        <w:spacing w:before="0"/>
        <w:rPr>
          <w:rFonts w:cs="Arial"/>
          <w:lang w:val="ru-RU" w:eastAsia="zh-CN"/>
        </w:rPr>
      </w:pPr>
    </w:p>
    <w:p w:rsidR="00322313" w:rsidRPr="007753C4"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7753C4">
        <w:rPr>
          <w:rFonts w:cs="Arial"/>
          <w:lang w:val="ru-RU"/>
        </w:rPr>
        <w:lastRenderedPageBreak/>
        <w:t xml:space="preserve">5. </w:t>
      </w:r>
      <w:r w:rsidR="00322313" w:rsidRPr="007753C4">
        <w:rPr>
          <w:rFonts w:cs="Arial"/>
          <w:lang w:val="ru-RU"/>
        </w:rPr>
        <w:t>КРИТЕРИЈУМ ЗА ДОДЕЛУ УГОВОРА</w:t>
      </w:r>
      <w:bookmarkEnd w:id="194"/>
    </w:p>
    <w:p w:rsidR="00621752" w:rsidRPr="007753C4" w:rsidRDefault="00621752" w:rsidP="00874F5B">
      <w:pPr>
        <w:rPr>
          <w:rFonts w:cs="Arial"/>
          <w:lang w:val="ru-RU"/>
        </w:rPr>
      </w:pPr>
    </w:p>
    <w:p w:rsidR="00621752" w:rsidRPr="007753C4" w:rsidRDefault="00621752" w:rsidP="00621752">
      <w:pPr>
        <w:pStyle w:val="KDKomentar"/>
        <w:spacing w:before="0"/>
        <w:rPr>
          <w:rFonts w:cs="Arial"/>
          <w:b/>
          <w:i w:val="0"/>
          <w:color w:val="auto"/>
          <w:sz w:val="22"/>
          <w:szCs w:val="22"/>
        </w:rPr>
      </w:pPr>
      <w:r w:rsidRPr="007753C4">
        <w:rPr>
          <w:rFonts w:cs="Arial"/>
          <w:i w:val="0"/>
          <w:color w:val="auto"/>
          <w:sz w:val="22"/>
          <w:szCs w:val="22"/>
        </w:rPr>
        <w:t xml:space="preserve">Избор најповољније понуде ће се извршити применом критеријума </w:t>
      </w:r>
      <w:r w:rsidRPr="007753C4">
        <w:rPr>
          <w:rFonts w:cs="Arial"/>
          <w:b/>
          <w:i w:val="0"/>
          <w:color w:val="auto"/>
          <w:sz w:val="22"/>
          <w:szCs w:val="22"/>
        </w:rPr>
        <w:t>„Најнижа понуђена цена“.</w:t>
      </w:r>
    </w:p>
    <w:p w:rsidR="00621752" w:rsidRPr="007753C4" w:rsidRDefault="00621752" w:rsidP="00621752">
      <w:pPr>
        <w:pStyle w:val="KDKomentar"/>
        <w:spacing w:before="0"/>
        <w:rPr>
          <w:rFonts w:cs="Arial"/>
          <w:i w:val="0"/>
          <w:color w:val="auto"/>
          <w:sz w:val="22"/>
          <w:szCs w:val="22"/>
        </w:rPr>
      </w:pPr>
      <w:r w:rsidRPr="007753C4">
        <w:rPr>
          <w:rFonts w:cs="Arial"/>
          <w:i w:val="0"/>
          <w:color w:val="auto"/>
          <w:sz w:val="22"/>
          <w:szCs w:val="22"/>
        </w:rPr>
        <w:t>Критеријум за оцењивање понуда</w:t>
      </w:r>
      <w:r w:rsidRPr="007753C4">
        <w:rPr>
          <w:rFonts w:cs="Arial"/>
          <w:b/>
          <w:i w:val="0"/>
          <w:color w:val="auto"/>
          <w:sz w:val="22"/>
          <w:szCs w:val="22"/>
        </w:rPr>
        <w:t xml:space="preserve"> Најнижа понуђена цена, </w:t>
      </w:r>
      <w:r w:rsidRPr="007753C4">
        <w:rPr>
          <w:rFonts w:cs="Arial"/>
          <w:i w:val="0"/>
          <w:color w:val="auto"/>
          <w:sz w:val="22"/>
          <w:szCs w:val="22"/>
        </w:rPr>
        <w:t>заснива се на понуђеној цени</w:t>
      </w:r>
      <w:r w:rsidR="00C10575" w:rsidRPr="007753C4">
        <w:rPr>
          <w:rFonts w:cs="Arial"/>
          <w:i w:val="0"/>
          <w:color w:val="auto"/>
          <w:sz w:val="22"/>
          <w:szCs w:val="22"/>
          <w:lang w:val="sr-Cyrl-CS"/>
        </w:rPr>
        <w:t xml:space="preserve"> као једином критеријуму</w:t>
      </w:r>
      <w:r w:rsidRPr="007753C4">
        <w:rPr>
          <w:rFonts w:cs="Arial"/>
          <w:i w:val="0"/>
          <w:color w:val="auto"/>
          <w:sz w:val="22"/>
          <w:szCs w:val="22"/>
        </w:rPr>
        <w:t>.</w:t>
      </w:r>
    </w:p>
    <w:p w:rsidR="00621752" w:rsidRPr="007753C4" w:rsidRDefault="00621752" w:rsidP="00621752">
      <w:pPr>
        <w:pStyle w:val="KDParagraf"/>
        <w:spacing w:before="0"/>
        <w:rPr>
          <w:rFonts w:cs="Arial"/>
          <w:lang w:val="ru-RU"/>
        </w:rPr>
      </w:pPr>
      <w:r w:rsidRPr="007753C4">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753C4" w:rsidRDefault="00621752" w:rsidP="00621752">
      <w:pPr>
        <w:pStyle w:val="KDParagraf"/>
        <w:spacing w:before="0"/>
        <w:rPr>
          <w:rFonts w:cs="Arial"/>
          <w:lang w:val="ru-RU"/>
        </w:rPr>
      </w:pPr>
      <w:r w:rsidRPr="007753C4">
        <w:rPr>
          <w:rFonts w:cs="Arial"/>
          <w:lang w:val="ru-RU"/>
        </w:rPr>
        <w:t>У понуђену цену страног понуђача урачунавају се и царинске дажбине.</w:t>
      </w:r>
    </w:p>
    <w:p w:rsidR="00621752" w:rsidRPr="007753C4" w:rsidRDefault="00621752" w:rsidP="00621752">
      <w:pPr>
        <w:pStyle w:val="KDParagraf"/>
        <w:spacing w:before="0"/>
        <w:rPr>
          <w:rFonts w:cs="Arial"/>
          <w:lang w:val="ru-RU"/>
        </w:rPr>
      </w:pPr>
      <w:r w:rsidRPr="007753C4">
        <w:rPr>
          <w:rFonts w:cs="Arial"/>
          <w:lang w:val="ru-RU"/>
        </w:rPr>
        <w:t xml:space="preserve">Када понуђач достави доказ да нуди добра домаћег порекла, наручилац </w:t>
      </w:r>
      <w:r w:rsidR="009B3371" w:rsidRPr="007753C4">
        <w:rPr>
          <w:rFonts w:cs="Arial"/>
          <w:lang w:val="ru-RU"/>
        </w:rPr>
        <w:t>ће</w:t>
      </w:r>
      <w:r w:rsidR="00B2237A" w:rsidRPr="007753C4">
        <w:rPr>
          <w:rFonts w:cs="Arial"/>
          <w:lang w:val="ru-RU"/>
        </w:rPr>
        <w:t xml:space="preserve"> </w:t>
      </w:r>
      <w:r w:rsidRPr="007753C4">
        <w:rPr>
          <w:rFonts w:cs="Arial"/>
          <w:lang w:val="ru-RU"/>
        </w:rPr>
        <w:t xml:space="preserve">, пре рангирања понуда, позвати све остале понуђаче чије су понуде оцењене као прихватљиве </w:t>
      </w:r>
      <w:r w:rsidR="001945FA" w:rsidRPr="007753C4">
        <w:rPr>
          <w:rFonts w:cs="Arial"/>
          <w:lang w:val="ru-RU"/>
        </w:rPr>
        <w:t>а код којих није јасно да ли је реч о добрима домаћег или страног порекла,</w:t>
      </w:r>
      <w:r w:rsidRPr="007753C4">
        <w:rPr>
          <w:rFonts w:cs="Arial"/>
          <w:lang w:val="ru-RU"/>
        </w:rPr>
        <w:t>да се изјасне да ли нуде добра домаћег порекла и да доставе доказ.</w:t>
      </w:r>
    </w:p>
    <w:p w:rsidR="00621752" w:rsidRPr="007753C4" w:rsidRDefault="00621752" w:rsidP="00621752">
      <w:pPr>
        <w:pStyle w:val="KDParagraf"/>
        <w:spacing w:before="0"/>
        <w:rPr>
          <w:rFonts w:cs="Arial"/>
          <w:lang w:val="ru-RU"/>
        </w:rPr>
      </w:pPr>
      <w:r w:rsidRPr="007753C4">
        <w:rPr>
          <w:rFonts w:cs="Arial"/>
          <w:lang w:val="ru-RU"/>
        </w:rPr>
        <w:t>Предност дата за домаће понуђаче и добра домаћег порекла (члан 86.  став 1. до 4. З</w:t>
      </w:r>
      <w:r w:rsidR="00D16608" w:rsidRPr="007753C4">
        <w:rPr>
          <w:rFonts w:cs="Arial"/>
          <w:lang w:val="ru-RU"/>
        </w:rPr>
        <w:t>акона</w:t>
      </w:r>
      <w:r w:rsidRPr="007753C4">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7753C4" w:rsidRDefault="00621752" w:rsidP="00621752">
      <w:pPr>
        <w:pStyle w:val="KDParagraf"/>
        <w:spacing w:before="0"/>
        <w:rPr>
          <w:rFonts w:cs="Arial"/>
          <w:lang w:val="ru-RU"/>
        </w:rPr>
      </w:pPr>
      <w:r w:rsidRPr="007753C4">
        <w:rPr>
          <w:rFonts w:cs="Arial"/>
          <w:lang w:val="ru-RU"/>
        </w:rPr>
        <w:t>Предност дата за домаће понуђаче и добра домаћег порекла (члан 86. став 1. до 4. З</w:t>
      </w:r>
      <w:r w:rsidR="00D16608" w:rsidRPr="007753C4">
        <w:rPr>
          <w:rFonts w:cs="Arial"/>
          <w:lang w:val="ru-RU"/>
        </w:rPr>
        <w:t>акона</w:t>
      </w:r>
      <w:r w:rsidRPr="007753C4">
        <w:rPr>
          <w:rFonts w:cs="Arial"/>
          <w:lang w:val="ru-RU"/>
        </w:rPr>
        <w:t xml:space="preserve">) у поступцима јавних набавки у којима учествују </w:t>
      </w:r>
      <w:r w:rsidRPr="007753C4">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7753C4" w:rsidRDefault="00874F5B" w:rsidP="00621752">
      <w:pPr>
        <w:pStyle w:val="KDParagraf"/>
        <w:spacing w:before="0"/>
        <w:rPr>
          <w:rFonts w:cs="Arial"/>
          <w:lang w:val="ru-RU"/>
        </w:rPr>
      </w:pPr>
    </w:p>
    <w:p w:rsidR="00B56161" w:rsidRPr="007753C4" w:rsidRDefault="00874F5B" w:rsidP="00B56161">
      <w:pPr>
        <w:pStyle w:val="Heading10"/>
        <w:ind w:left="567" w:hanging="567"/>
        <w:jc w:val="both"/>
        <w:rPr>
          <w:rFonts w:cs="Arial"/>
        </w:rPr>
      </w:pPr>
      <w:bookmarkStart w:id="200" w:name="_Toc441651548"/>
      <w:bookmarkStart w:id="201" w:name="_Toc442559886"/>
      <w:r w:rsidRPr="007753C4">
        <w:rPr>
          <w:rFonts w:cs="Arial"/>
          <w:lang w:val="ru-RU"/>
        </w:rPr>
        <w:t xml:space="preserve">5.1. </w:t>
      </w:r>
      <w:bookmarkEnd w:id="200"/>
      <w:bookmarkEnd w:id="201"/>
      <w:r w:rsidR="00B56161" w:rsidRPr="007753C4">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Pr="007753C4" w:rsidRDefault="00B56161" w:rsidP="00B56161">
      <w:pPr>
        <w:rPr>
          <w:lang w:val="sr-Cyrl-CS" w:eastAsia="ar-SA"/>
        </w:rPr>
      </w:pPr>
    </w:p>
    <w:p w:rsidR="00B56161" w:rsidRPr="007753C4" w:rsidRDefault="00B56161" w:rsidP="00B56161">
      <w:pPr>
        <w:rPr>
          <w:rFonts w:cs="Arial"/>
          <w:lang w:val="sr-Cyrl-CS"/>
        </w:rPr>
      </w:pPr>
      <w:r w:rsidRPr="007753C4">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B56161" w:rsidRPr="007753C4" w:rsidRDefault="00B56161" w:rsidP="00B56161">
      <w:pPr>
        <w:rPr>
          <w:rFonts w:cs="Arial"/>
          <w:lang w:val="ru-RU"/>
        </w:rPr>
      </w:pPr>
      <w:r w:rsidRPr="007753C4">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Pr="007753C4" w:rsidRDefault="00B56161" w:rsidP="00B56161">
      <w:pPr>
        <w:rPr>
          <w:rFonts w:eastAsia="TimesNewRomanPSMT" w:cs="Arial"/>
          <w:bCs/>
          <w:lang w:val="ru-RU"/>
        </w:rPr>
      </w:pPr>
      <w:r w:rsidRPr="007753C4">
        <w:rPr>
          <w:rFonts w:cs="Arial"/>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7753C4">
        <w:rPr>
          <w:rFonts w:eastAsia="TimesNewRomanPSMT" w:cs="Arial"/>
          <w:bCs/>
          <w:lang w:val="ru-RU"/>
        </w:rPr>
        <w:t>.</w:t>
      </w:r>
    </w:p>
    <w:p w:rsidR="00BE7496" w:rsidRPr="007753C4" w:rsidRDefault="008512C6" w:rsidP="00B56161">
      <w:pPr>
        <w:pStyle w:val="Heading10"/>
        <w:rPr>
          <w:rFonts w:eastAsia="TimesNewRomanPSMT" w:cs="Arial"/>
          <w:bCs/>
          <w:lang w:val="ru-RU"/>
        </w:rPr>
      </w:pPr>
      <w:r w:rsidRPr="007753C4">
        <w:rPr>
          <w:rFonts w:eastAsia="TimesNewRomanPSMT" w:cs="Arial"/>
          <w:bCs/>
          <w:lang w:val="ru-RU"/>
        </w:rPr>
        <w:br w:type="page"/>
      </w:r>
    </w:p>
    <w:p w:rsidR="008D2B23" w:rsidRPr="007753C4"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7753C4">
        <w:rPr>
          <w:rFonts w:cs="Arial"/>
          <w:lang w:val="ru-RU"/>
        </w:rPr>
        <w:lastRenderedPageBreak/>
        <w:t>6.</w:t>
      </w:r>
      <w:r w:rsidR="003C4E60" w:rsidRPr="007753C4">
        <w:rPr>
          <w:rFonts w:cs="Arial"/>
          <w:lang w:val="ru-RU"/>
        </w:rPr>
        <w:t xml:space="preserve">  </w:t>
      </w:r>
      <w:r w:rsidR="008D2B23" w:rsidRPr="007753C4">
        <w:rPr>
          <w:rFonts w:cs="Arial"/>
          <w:lang w:val="ru-RU"/>
        </w:rPr>
        <w:t xml:space="preserve">УПУТСТВО </w:t>
      </w:r>
      <w:r w:rsidR="00883B9F" w:rsidRPr="007753C4">
        <w:rPr>
          <w:rFonts w:cs="Arial"/>
          <w:lang w:val="ru-RU"/>
        </w:rPr>
        <w:t xml:space="preserve"> </w:t>
      </w:r>
      <w:r w:rsidR="008D2B23" w:rsidRPr="007753C4">
        <w:rPr>
          <w:rFonts w:cs="Arial"/>
          <w:lang w:val="ru-RU"/>
        </w:rPr>
        <w:t>ПОНУЂАЧИМА КАКО ДА САЧИНЕ ПОНУДУ</w:t>
      </w:r>
      <w:bookmarkEnd w:id="208"/>
    </w:p>
    <w:p w:rsidR="00645F72" w:rsidRPr="007753C4" w:rsidRDefault="00645F72" w:rsidP="00874F5B">
      <w:pPr>
        <w:rPr>
          <w:rFonts w:cs="Arial"/>
          <w:lang w:val="ru-RU"/>
        </w:rPr>
      </w:pPr>
    </w:p>
    <w:p w:rsidR="008D2B23" w:rsidRPr="007753C4" w:rsidRDefault="008D2B23" w:rsidP="008D2B23">
      <w:pPr>
        <w:pStyle w:val="KDParagraf"/>
        <w:spacing w:before="0"/>
        <w:rPr>
          <w:rFonts w:cs="Arial"/>
          <w:lang w:val="ru-RU"/>
        </w:rPr>
      </w:pPr>
      <w:r w:rsidRPr="007753C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753C4" w:rsidRDefault="008D2B23" w:rsidP="008D2B23">
      <w:pPr>
        <w:pStyle w:val="KDParagraf"/>
        <w:spacing w:before="0"/>
        <w:rPr>
          <w:rFonts w:cs="Arial"/>
          <w:lang w:val="ru-RU"/>
        </w:rPr>
      </w:pPr>
      <w:r w:rsidRPr="007753C4">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7753C4">
        <w:rPr>
          <w:rFonts w:cs="Arial"/>
          <w:lang w:val="ru-RU"/>
        </w:rPr>
        <w:t>Језик на којем понуда мора бити састављена</w:t>
      </w:r>
      <w:bookmarkEnd w:id="209"/>
      <w:bookmarkEnd w:id="210"/>
    </w:p>
    <w:p w:rsidR="001C2E92" w:rsidRPr="007753C4" w:rsidRDefault="001C2E92" w:rsidP="001C2E92">
      <w:pPr>
        <w:rPr>
          <w:rFonts w:cs="Arial"/>
          <w:lang w:val="ru-RU"/>
        </w:rPr>
      </w:pPr>
      <w:r w:rsidRPr="007753C4">
        <w:rPr>
          <w:rFonts w:cs="Arial"/>
          <w:lang w:val="ru-RU"/>
        </w:rPr>
        <w:t>Наручилац је припремио конкурсну документацију и води поступак јавне набавке на српском језику.</w:t>
      </w:r>
    </w:p>
    <w:p w:rsidR="0015722C" w:rsidRPr="00B62683" w:rsidRDefault="001C2E92" w:rsidP="00B62683">
      <w:pPr>
        <w:rPr>
          <w:rFonts w:cs="Arial"/>
          <w:lang w:val="ru-RU"/>
        </w:rPr>
      </w:pPr>
      <w:r w:rsidRPr="007753C4">
        <w:rPr>
          <w:rFonts w:cs="Arial"/>
          <w:lang w:val="sr-Cyrl-CS"/>
        </w:rPr>
        <w:t xml:space="preserve">Понуђач даје понуду на српском језику. </w:t>
      </w:r>
      <w:r w:rsidRPr="007753C4">
        <w:rPr>
          <w:rFonts w:cs="Arial"/>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7753C4" w:rsidRDefault="001C2E92" w:rsidP="001C2E92">
      <w:pPr>
        <w:rPr>
          <w:rFonts w:cs="Arial"/>
          <w:lang w:val="ru-RU" w:eastAsia="sr-Latn-CS"/>
        </w:rPr>
      </w:pPr>
      <w:r w:rsidRPr="007753C4">
        <w:rPr>
          <w:rFonts w:cs="Arial"/>
          <w:lang w:val="ru-RU"/>
        </w:rPr>
        <w:t>Део понуде који се односи на техничк</w:t>
      </w:r>
      <w:r w:rsidRPr="007753C4">
        <w:rPr>
          <w:rFonts w:cs="Arial"/>
          <w:lang w:val="sr-Cyrl-CS"/>
        </w:rPr>
        <w:t>е</w:t>
      </w:r>
      <w:r w:rsidRPr="007753C4">
        <w:rPr>
          <w:rFonts w:cs="Arial"/>
          <w:lang w:val="ru-RU"/>
        </w:rPr>
        <w:t xml:space="preserve"> карактеристик</w:t>
      </w:r>
      <w:r w:rsidRPr="007753C4">
        <w:rPr>
          <w:rFonts w:cs="Arial"/>
          <w:lang w:val="sr-Cyrl-CS"/>
        </w:rPr>
        <w:t>е</w:t>
      </w:r>
      <w:r w:rsidRPr="007753C4">
        <w:rPr>
          <w:rFonts w:cs="Arial"/>
          <w:lang w:val="ru-RU"/>
        </w:rPr>
        <w:t xml:space="preserve">, квалитет и техничку документацију </w:t>
      </w:r>
      <w:r w:rsidRPr="007753C4">
        <w:rPr>
          <w:rFonts w:cs="Arial"/>
          <w:lang w:val="sr-Cyrl-CS"/>
        </w:rPr>
        <w:t xml:space="preserve">(уколико су ови докази захтевани техничком спецификацијом) </w:t>
      </w:r>
      <w:r w:rsidRPr="007753C4">
        <w:rPr>
          <w:rFonts w:cs="Arial"/>
          <w:lang w:val="ru-RU"/>
        </w:rPr>
        <w:t xml:space="preserve">може бити достављен на енглеском језику. Уколико се приликом стручне оцене понуда утврди да је документа на енглеском језику </w:t>
      </w:r>
      <w:r w:rsidR="004E2ACA">
        <w:rPr>
          <w:rFonts w:cs="Arial"/>
          <w:lang w:val="ru-RU"/>
        </w:rPr>
        <w:t xml:space="preserve">или другом страном језику </w:t>
      </w:r>
      <w:r w:rsidRPr="007753C4">
        <w:rPr>
          <w:rFonts w:cs="Arial"/>
          <w:lang w:val="ru-RU"/>
        </w:rPr>
        <w:t>потребно превести на српски језик, наручилац ће позвати понуђача да у одређеном року изврши превод тог дела понуде.</w:t>
      </w:r>
    </w:p>
    <w:p w:rsidR="008D2B23" w:rsidRPr="007753C4" w:rsidRDefault="008D2B23" w:rsidP="008D2B23">
      <w:pPr>
        <w:pStyle w:val="KDParagraf"/>
        <w:spacing w:before="0"/>
        <w:rPr>
          <w:rFonts w:cs="Arial"/>
          <w:lang w:val="ru-RU" w:eastAsia="sr-Latn-CS"/>
        </w:rPr>
      </w:pPr>
    </w:p>
    <w:p w:rsidR="008D2B23" w:rsidRPr="007753C4" w:rsidRDefault="008D2B23" w:rsidP="00B56161">
      <w:pPr>
        <w:pStyle w:val="KDPodnaslov2"/>
        <w:numPr>
          <w:ilvl w:val="1"/>
          <w:numId w:val="23"/>
        </w:numPr>
        <w:spacing w:before="0"/>
        <w:jc w:val="both"/>
        <w:rPr>
          <w:rFonts w:cs="Arial"/>
        </w:rPr>
      </w:pPr>
      <w:bookmarkStart w:id="211" w:name="_Toc441651578"/>
      <w:bookmarkStart w:id="212" w:name="_Toc442559889"/>
      <w:r w:rsidRPr="007753C4">
        <w:rPr>
          <w:rFonts w:cs="Arial"/>
        </w:rPr>
        <w:t xml:space="preserve">Начин састављања </w:t>
      </w:r>
      <w:r w:rsidR="00FC355A" w:rsidRPr="007753C4">
        <w:rPr>
          <w:rFonts w:cs="Arial"/>
        </w:rPr>
        <w:t xml:space="preserve">и подношења </w:t>
      </w:r>
      <w:r w:rsidRPr="007753C4">
        <w:rPr>
          <w:rFonts w:cs="Arial"/>
        </w:rPr>
        <w:t>понуде</w:t>
      </w:r>
      <w:bookmarkEnd w:id="211"/>
      <w:bookmarkEnd w:id="212"/>
    </w:p>
    <w:p w:rsidR="008D2B23" w:rsidRPr="007753C4" w:rsidRDefault="008D2B23" w:rsidP="008D2B23">
      <w:pPr>
        <w:pStyle w:val="KDParagraf"/>
        <w:spacing w:before="0"/>
        <w:rPr>
          <w:rFonts w:cs="Arial"/>
          <w:lang w:val="ru-RU"/>
        </w:rPr>
      </w:pPr>
      <w:r w:rsidRPr="007753C4">
        <w:rPr>
          <w:rFonts w:cs="Arial"/>
          <w:lang w:val="ru-RU"/>
        </w:rPr>
        <w:t>Понуђач је обавезан да сачини понуду тако што</w:t>
      </w:r>
      <w:r w:rsidR="00613B13" w:rsidRPr="007753C4">
        <w:rPr>
          <w:rFonts w:cs="Arial"/>
          <w:lang w:val="ru-RU"/>
        </w:rPr>
        <w:t xml:space="preserve"> Понуђач </w:t>
      </w:r>
      <w:r w:rsidRPr="007753C4">
        <w:rPr>
          <w:rFonts w:cs="Arial"/>
          <w:lang w:val="ru-RU"/>
        </w:rPr>
        <w:t>уписује тражене податке у обрасце који су саста</w:t>
      </w:r>
      <w:r w:rsidR="00613B13" w:rsidRPr="007753C4">
        <w:rPr>
          <w:rFonts w:cs="Arial"/>
          <w:lang w:val="ru-RU"/>
        </w:rPr>
        <w:t xml:space="preserve">вни део конкурсне документације </w:t>
      </w:r>
      <w:r w:rsidRPr="007753C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753C4">
        <w:rPr>
          <w:rFonts w:cs="Arial"/>
          <w:lang w:val="ru-RU"/>
        </w:rPr>
        <w:t xml:space="preserve"> Доставља их заједно са осталим документима који представљају обавезну садржину понуде.</w:t>
      </w:r>
    </w:p>
    <w:p w:rsidR="008D2B23" w:rsidRPr="007753C4" w:rsidRDefault="008D2B23" w:rsidP="008D2B23">
      <w:pPr>
        <w:pStyle w:val="KDParagraf"/>
        <w:spacing w:before="0"/>
        <w:rPr>
          <w:rFonts w:cs="Arial"/>
          <w:lang w:val="ru-RU"/>
        </w:rPr>
      </w:pPr>
      <w:r w:rsidRPr="007753C4">
        <w:rPr>
          <w:rFonts w:cs="Arial"/>
          <w:lang w:val="ru-RU"/>
        </w:rPr>
        <w:t>Препоручује се да сви документи поднети у понуди  буду нумерисани</w:t>
      </w:r>
      <w:r w:rsidRPr="007753C4">
        <w:rPr>
          <w:rFonts w:cs="Arial"/>
          <w:lang w:val="sr-Latn-CS"/>
        </w:rPr>
        <w:t xml:space="preserve"> и</w:t>
      </w:r>
      <w:r w:rsidRPr="007753C4">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753C4" w:rsidRDefault="008D2B23" w:rsidP="008D2B23">
      <w:pPr>
        <w:pStyle w:val="KDParagraf"/>
        <w:spacing w:before="0"/>
        <w:rPr>
          <w:rFonts w:cs="Arial"/>
          <w:lang w:val="ru-RU"/>
        </w:rPr>
      </w:pPr>
      <w:r w:rsidRPr="007753C4">
        <w:rPr>
          <w:rFonts w:cs="Arial"/>
          <w:lang w:val="ru-RU"/>
        </w:rPr>
        <w:t xml:space="preserve">Препоручује се да се нумерација поднете документације </w:t>
      </w:r>
      <w:r w:rsidR="00FC355A" w:rsidRPr="007753C4">
        <w:rPr>
          <w:rFonts w:cs="Arial"/>
          <w:lang w:val="ru-RU"/>
        </w:rPr>
        <w:t>и образац</w:t>
      </w:r>
      <w:r w:rsidR="00962DFB" w:rsidRPr="007753C4">
        <w:rPr>
          <w:rFonts w:cs="Arial"/>
          <w:lang w:val="ru-RU"/>
        </w:rPr>
        <w:t>а</w:t>
      </w:r>
      <w:r w:rsidR="00FC355A" w:rsidRPr="007753C4">
        <w:rPr>
          <w:rFonts w:cs="Arial"/>
          <w:lang w:val="ru-RU"/>
        </w:rPr>
        <w:t xml:space="preserve"> у понуди </w:t>
      </w:r>
      <w:r w:rsidRPr="007753C4">
        <w:rPr>
          <w:rFonts w:cs="Arial"/>
          <w:lang w:val="ru-RU"/>
        </w:rPr>
        <w:t>изврши на свако</w:t>
      </w:r>
      <w:r w:rsidRPr="007753C4">
        <w:rPr>
          <w:rFonts w:cs="Arial"/>
        </w:rPr>
        <w:t>j</w:t>
      </w:r>
      <w:r w:rsidRPr="007753C4">
        <w:rPr>
          <w:rFonts w:cs="Arial"/>
          <w:lang w:val="ru-RU"/>
        </w:rPr>
        <w:t xml:space="preserve"> страни на којој има текста, исписивањем </w:t>
      </w:r>
      <w:r w:rsidRPr="007753C4">
        <w:rPr>
          <w:rFonts w:cs="Arial"/>
          <w:i/>
          <w:lang w:val="ru-RU"/>
        </w:rPr>
        <w:t>“1 од н“, „2 од н“</w:t>
      </w:r>
      <w:r w:rsidRPr="007753C4">
        <w:rPr>
          <w:rFonts w:cs="Arial"/>
          <w:lang w:val="ru-RU"/>
        </w:rPr>
        <w:t xml:space="preserve"> и тако све до </w:t>
      </w:r>
      <w:r w:rsidRPr="007753C4">
        <w:rPr>
          <w:rFonts w:cs="Arial"/>
          <w:i/>
          <w:lang w:val="ru-RU"/>
        </w:rPr>
        <w:t>„н од н“</w:t>
      </w:r>
      <w:r w:rsidRPr="007753C4">
        <w:rPr>
          <w:rFonts w:cs="Arial"/>
          <w:lang w:val="ru-RU"/>
        </w:rPr>
        <w:t xml:space="preserve">, с тим да </w:t>
      </w:r>
      <w:r w:rsidRPr="007753C4">
        <w:rPr>
          <w:rFonts w:cs="Arial"/>
          <w:i/>
          <w:lang w:val="ru-RU"/>
        </w:rPr>
        <w:t>„н“</w:t>
      </w:r>
      <w:r w:rsidRPr="007753C4">
        <w:rPr>
          <w:rFonts w:cs="Arial"/>
          <w:lang w:val="ru-RU"/>
        </w:rPr>
        <w:t xml:space="preserve"> представља укупан број страна понуде.</w:t>
      </w:r>
    </w:p>
    <w:p w:rsidR="008D2B23" w:rsidRPr="007753C4" w:rsidRDefault="008D2B23" w:rsidP="008D2B23">
      <w:pPr>
        <w:pStyle w:val="KDKomentar"/>
        <w:spacing w:before="0"/>
        <w:rPr>
          <w:rFonts w:cs="Arial"/>
          <w:i w:val="0"/>
          <w:color w:val="auto"/>
          <w:sz w:val="22"/>
          <w:szCs w:val="22"/>
        </w:rPr>
      </w:pPr>
      <w:r w:rsidRPr="007753C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753C4" w:rsidRDefault="008D2B23" w:rsidP="008D2B23">
      <w:pPr>
        <w:pStyle w:val="KDParagraf"/>
        <w:spacing w:before="0"/>
        <w:rPr>
          <w:rFonts w:cs="Arial"/>
          <w:lang w:val="ru-RU"/>
        </w:rPr>
      </w:pPr>
      <w:r w:rsidRPr="007753C4">
        <w:rPr>
          <w:rFonts w:cs="Arial"/>
          <w:lang w:val="ru-RU"/>
        </w:rPr>
        <w:t xml:space="preserve">Понуђач подноси понуду у затвореној коверти или кутији, тако да се </w:t>
      </w:r>
      <w:r w:rsidR="00613B13" w:rsidRPr="007753C4">
        <w:rPr>
          <w:rFonts w:cs="Arial"/>
          <w:lang w:val="ru-RU"/>
        </w:rPr>
        <w:t>при отварању може проверити да ли је затворена, као и када</w:t>
      </w:r>
      <w:r w:rsidRPr="007753C4">
        <w:rPr>
          <w:rFonts w:cs="Arial"/>
          <w:lang w:val="ru-RU"/>
        </w:rPr>
        <w:t>, на адресу: Јавно пред</w:t>
      </w:r>
      <w:r w:rsidR="00C9019C" w:rsidRPr="007753C4">
        <w:rPr>
          <w:rFonts w:cs="Arial"/>
          <w:lang w:val="ru-RU"/>
        </w:rPr>
        <w:t>уз</w:t>
      </w:r>
      <w:r w:rsidR="00261F9C" w:rsidRPr="007753C4">
        <w:rPr>
          <w:rFonts w:cs="Arial"/>
          <w:lang w:val="ru-RU"/>
        </w:rPr>
        <w:t>еће „Електропривреда Србије“ - о</w:t>
      </w:r>
      <w:r w:rsidR="00AB4858" w:rsidRPr="007753C4">
        <w:rPr>
          <w:rFonts w:cs="Arial"/>
          <w:lang w:val="ru-RU"/>
        </w:rPr>
        <w:t>гранак ТЕ-КО Костолац, улица Николе Тесле бр.5-7, 12208 Костолац</w:t>
      </w:r>
      <w:r w:rsidRPr="007753C4">
        <w:rPr>
          <w:rFonts w:cs="Arial"/>
          <w:lang w:val="ru-RU"/>
        </w:rPr>
        <w:t xml:space="preserve"> - са назнак</w:t>
      </w:r>
      <w:r w:rsidR="00AB4858" w:rsidRPr="007753C4">
        <w:rPr>
          <w:rFonts w:cs="Arial"/>
          <w:lang w:val="ru-RU"/>
        </w:rPr>
        <w:t xml:space="preserve">ом: „Понуда за јавну набавку </w:t>
      </w:r>
      <w:r w:rsidRPr="007753C4">
        <w:rPr>
          <w:rFonts w:cs="Arial"/>
          <w:lang w:val="ru-RU"/>
        </w:rPr>
        <w:t xml:space="preserve"> </w:t>
      </w:r>
      <w:r w:rsidR="00943700" w:rsidRPr="00B62683">
        <w:rPr>
          <w:rFonts w:cs="Arial"/>
          <w:b/>
          <w:lang w:val="ru-RU"/>
        </w:rPr>
        <w:t>ЈН/</w:t>
      </w:r>
      <w:r w:rsidR="00F94223">
        <w:rPr>
          <w:rFonts w:cs="Arial"/>
          <w:b/>
          <w:lang w:val="ru-RU"/>
        </w:rPr>
        <w:t>3100/0511/2019</w:t>
      </w:r>
      <w:r w:rsidRPr="007753C4">
        <w:rPr>
          <w:rFonts w:cs="Arial"/>
          <w:lang w:val="ru-RU"/>
        </w:rPr>
        <w:t xml:space="preserve"> - НЕ ОТВАРАТИ“. </w:t>
      </w:r>
    </w:p>
    <w:p w:rsidR="008D2B23" w:rsidRDefault="008D2B23" w:rsidP="008D2B23">
      <w:pPr>
        <w:pStyle w:val="KDParagraf"/>
        <w:spacing w:before="0"/>
        <w:rPr>
          <w:rFonts w:cs="Arial"/>
          <w:lang w:val="ru-RU"/>
        </w:rPr>
      </w:pPr>
      <w:r w:rsidRPr="007753C4">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E2ACA" w:rsidRDefault="004E2ACA" w:rsidP="008D2B23">
      <w:pPr>
        <w:pStyle w:val="KDParagraf"/>
        <w:spacing w:before="0"/>
        <w:rPr>
          <w:rFonts w:cs="Arial"/>
          <w:lang w:val="ru-RU"/>
        </w:rPr>
      </w:pPr>
    </w:p>
    <w:p w:rsidR="004E2ACA" w:rsidRDefault="004E2ACA" w:rsidP="008D2B23">
      <w:pPr>
        <w:pStyle w:val="KDParagraf"/>
        <w:spacing w:before="0"/>
        <w:rPr>
          <w:rFonts w:cs="Arial"/>
          <w:lang w:val="ru-RU"/>
        </w:rPr>
      </w:pPr>
    </w:p>
    <w:p w:rsidR="004E2ACA" w:rsidRPr="007753C4" w:rsidRDefault="004E2ACA" w:rsidP="008D2B23">
      <w:pPr>
        <w:pStyle w:val="KDParagraf"/>
        <w:spacing w:before="0"/>
        <w:rPr>
          <w:rFonts w:cs="Arial"/>
          <w:lang w:val="ru-RU"/>
        </w:rPr>
      </w:pPr>
    </w:p>
    <w:p w:rsidR="008D2B23" w:rsidRPr="007753C4" w:rsidRDefault="008D2B23" w:rsidP="008D2B23">
      <w:pPr>
        <w:pStyle w:val="KDParagraf"/>
        <w:spacing w:before="0"/>
        <w:rPr>
          <w:rFonts w:cs="Arial"/>
          <w:lang w:val="ru-RU"/>
        </w:rPr>
      </w:pPr>
      <w:r w:rsidRPr="007753C4">
        <w:rPr>
          <w:rFonts w:eastAsia="TimesNewRomanPSMT" w:cs="Arial"/>
          <w:bCs/>
          <w:lang w:val="ru-RU"/>
        </w:rPr>
        <w:lastRenderedPageBreak/>
        <w:t>У случају да понуду подноси група п</w:t>
      </w:r>
      <w:r w:rsidR="009B3371" w:rsidRPr="007753C4">
        <w:rPr>
          <w:rFonts w:eastAsia="TimesNewRomanPSMT" w:cs="Arial"/>
          <w:bCs/>
          <w:lang w:val="ru-RU"/>
        </w:rPr>
        <w:t xml:space="preserve">онуђача, на полеђини коверте </w:t>
      </w:r>
      <w:r w:rsidRPr="007753C4">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7753C4">
        <w:rPr>
          <w:rFonts w:cs="Arial"/>
          <w:lang w:val="ru-RU"/>
        </w:rPr>
        <w:t>.</w:t>
      </w:r>
    </w:p>
    <w:p w:rsidR="00613B13" w:rsidRPr="007753C4" w:rsidRDefault="00613B13" w:rsidP="00613B13">
      <w:pPr>
        <w:pStyle w:val="KDParagraf"/>
        <w:spacing w:before="0"/>
        <w:rPr>
          <w:rFonts w:cs="Arial"/>
          <w:lang w:val="ru-RU"/>
        </w:rPr>
      </w:pPr>
      <w:r w:rsidRPr="007753C4">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7753C4" w:rsidRDefault="00613B13" w:rsidP="00613B13">
      <w:pPr>
        <w:pStyle w:val="KDParagraf"/>
        <w:spacing w:before="0"/>
        <w:rPr>
          <w:rFonts w:cs="Arial"/>
          <w:lang w:val="ru-RU"/>
        </w:rPr>
      </w:pPr>
      <w:r w:rsidRPr="007753C4">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753C4" w:rsidRDefault="00613B13" w:rsidP="00613B13">
      <w:pPr>
        <w:pStyle w:val="KDParagraf"/>
        <w:spacing w:before="0"/>
        <w:rPr>
          <w:rFonts w:cs="Arial"/>
          <w:lang w:val="ru-RU"/>
        </w:rPr>
      </w:pPr>
      <w:r w:rsidRPr="007753C4">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7753C4" w:rsidRDefault="00613B13" w:rsidP="00613B13">
      <w:pPr>
        <w:tabs>
          <w:tab w:val="left" w:pos="284"/>
          <w:tab w:val="left" w:pos="330"/>
        </w:tabs>
        <w:ind w:left="284"/>
        <w:rPr>
          <w:rFonts w:eastAsia="TimesNewRomanPSMT" w:cs="Arial"/>
          <w:bCs/>
          <w:lang w:val="ru-RU"/>
        </w:rPr>
      </w:pPr>
    </w:p>
    <w:p w:rsidR="008D2B23" w:rsidRPr="007753C4" w:rsidRDefault="008D2B23" w:rsidP="00B56161">
      <w:pPr>
        <w:pStyle w:val="KDPodnaslov2"/>
        <w:numPr>
          <w:ilvl w:val="1"/>
          <w:numId w:val="23"/>
        </w:numPr>
        <w:spacing w:before="0"/>
        <w:jc w:val="both"/>
        <w:rPr>
          <w:rFonts w:cs="Arial"/>
        </w:rPr>
      </w:pPr>
      <w:bookmarkStart w:id="213" w:name="_Toc441651579"/>
      <w:bookmarkStart w:id="214" w:name="_Toc442559890"/>
      <w:r w:rsidRPr="007753C4">
        <w:rPr>
          <w:rFonts w:cs="Arial"/>
        </w:rPr>
        <w:t>Обавезна садржина понуде</w:t>
      </w:r>
      <w:bookmarkEnd w:id="213"/>
      <w:bookmarkEnd w:id="214"/>
    </w:p>
    <w:p w:rsidR="008D2B23" w:rsidRPr="007753C4" w:rsidRDefault="008D2B23" w:rsidP="008D2B23">
      <w:pPr>
        <w:pStyle w:val="KDParagraf"/>
        <w:spacing w:before="0"/>
        <w:rPr>
          <w:rFonts w:cs="Arial"/>
          <w:lang w:val="ru-RU"/>
        </w:rPr>
      </w:pPr>
      <w:r w:rsidRPr="007753C4">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7753C4">
        <w:rPr>
          <w:rFonts w:cs="Arial"/>
          <w:lang w:val="ru-RU" w:bidi="en-US"/>
        </w:rPr>
        <w:t xml:space="preserve"> (попуњени, потписани и печатом оверени)</w:t>
      </w:r>
      <w:r w:rsidRPr="007753C4">
        <w:rPr>
          <w:rFonts w:cs="Arial"/>
          <w:lang w:val="ru-RU" w:bidi="en-US"/>
        </w:rPr>
        <w:t xml:space="preserve"> на начин предвиђен следећим ставом ове тачке</w:t>
      </w:r>
      <w:r w:rsidRPr="007753C4">
        <w:rPr>
          <w:rFonts w:cs="Arial"/>
          <w:lang w:val="ru-RU"/>
        </w:rPr>
        <w:t>:</w:t>
      </w:r>
    </w:p>
    <w:p w:rsidR="00645F72" w:rsidRPr="007753C4" w:rsidRDefault="00645F72" w:rsidP="00645F72">
      <w:pPr>
        <w:pStyle w:val="KDNabrajanje"/>
        <w:spacing w:before="0"/>
        <w:rPr>
          <w:rFonts w:cs="Arial"/>
        </w:rPr>
      </w:pPr>
      <w:r w:rsidRPr="007753C4">
        <w:rPr>
          <w:rFonts w:cs="Arial"/>
        </w:rPr>
        <w:t xml:space="preserve">Образац понуде </w:t>
      </w:r>
    </w:p>
    <w:p w:rsidR="00645F72" w:rsidRPr="007753C4" w:rsidRDefault="00645F72" w:rsidP="00645F72">
      <w:pPr>
        <w:pStyle w:val="KDNabrajanje"/>
        <w:spacing w:before="0"/>
        <w:rPr>
          <w:rFonts w:cs="Arial"/>
        </w:rPr>
      </w:pPr>
      <w:r w:rsidRPr="007753C4">
        <w:rPr>
          <w:rFonts w:cs="Arial"/>
        </w:rPr>
        <w:t xml:space="preserve">Структура цене </w:t>
      </w:r>
    </w:p>
    <w:p w:rsidR="00645F72" w:rsidRPr="007753C4" w:rsidRDefault="00645F72" w:rsidP="00645F72">
      <w:pPr>
        <w:pStyle w:val="KDNabrajanje"/>
        <w:spacing w:before="0"/>
        <w:rPr>
          <w:rFonts w:cs="Arial"/>
        </w:rPr>
      </w:pPr>
      <w:r w:rsidRPr="007753C4">
        <w:rPr>
          <w:rFonts w:cs="Arial"/>
        </w:rPr>
        <w:t>О</w:t>
      </w:r>
      <w:r w:rsidR="00AB4858" w:rsidRPr="007753C4">
        <w:rPr>
          <w:rFonts w:cs="Arial"/>
        </w:rPr>
        <w:t>бразац трошкова припреме понуде</w:t>
      </w:r>
      <w:r w:rsidRPr="007753C4">
        <w:rPr>
          <w:rFonts w:cs="Arial"/>
        </w:rPr>
        <w:t xml:space="preserve">, </w:t>
      </w:r>
      <w:r w:rsidR="0056571E" w:rsidRPr="007753C4">
        <w:rPr>
          <w:rFonts w:cs="Arial"/>
        </w:rPr>
        <w:t>ако понуђач захтева надокнаду трошкова у складу са чл.88 Закона</w:t>
      </w:r>
    </w:p>
    <w:p w:rsidR="008D2B23" w:rsidRPr="007753C4" w:rsidRDefault="008D2B23" w:rsidP="008D2B23">
      <w:pPr>
        <w:pStyle w:val="KDNabrajanje"/>
        <w:spacing w:before="0"/>
        <w:rPr>
          <w:rFonts w:cs="Arial"/>
        </w:rPr>
      </w:pPr>
      <w:r w:rsidRPr="007753C4">
        <w:rPr>
          <w:rFonts w:cs="Arial"/>
        </w:rPr>
        <w:t xml:space="preserve">Изјава о независној понуди </w:t>
      </w:r>
    </w:p>
    <w:p w:rsidR="00645F72" w:rsidRPr="007753C4" w:rsidRDefault="00645F72" w:rsidP="00645F72">
      <w:pPr>
        <w:pStyle w:val="KDNabrajanje"/>
        <w:spacing w:before="0"/>
        <w:rPr>
          <w:rFonts w:cs="Arial"/>
        </w:rPr>
      </w:pPr>
      <w:r w:rsidRPr="007753C4">
        <w:rPr>
          <w:rFonts w:cs="Arial"/>
        </w:rPr>
        <w:t>Изјав</w:t>
      </w:r>
      <w:r w:rsidR="001945FA" w:rsidRPr="007753C4">
        <w:rPr>
          <w:rFonts w:cs="Arial"/>
        </w:rPr>
        <w:t>а</w:t>
      </w:r>
      <w:r w:rsidRPr="007753C4">
        <w:rPr>
          <w:rFonts w:cs="Arial"/>
        </w:rPr>
        <w:t xml:space="preserve"> у складу са чланом 75. став 2. Закона </w:t>
      </w:r>
    </w:p>
    <w:p w:rsidR="00E178FC" w:rsidRDefault="00E178FC" w:rsidP="00645F72">
      <w:pPr>
        <w:pStyle w:val="KDNabrajanje"/>
        <w:spacing w:before="0"/>
        <w:rPr>
          <w:rFonts w:cs="Arial"/>
        </w:rPr>
      </w:pPr>
      <w:r w:rsidRPr="007753C4">
        <w:rPr>
          <w:rFonts w:cs="Arial"/>
        </w:rPr>
        <w:t>Средства финансијског обезбеђења.</w:t>
      </w:r>
    </w:p>
    <w:p w:rsidR="00C7714B" w:rsidRPr="00C7714B" w:rsidRDefault="00C7714B" w:rsidP="00C7714B">
      <w:pPr>
        <w:pStyle w:val="KDNabrajanje"/>
        <w:rPr>
          <w:rFonts w:cs="Arial"/>
        </w:rPr>
      </w:pPr>
      <w:r w:rsidRPr="00C7714B">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7753C4" w:rsidRDefault="007267FC" w:rsidP="00EA6178">
      <w:pPr>
        <w:pStyle w:val="KDNabrajanje"/>
        <w:spacing w:before="0"/>
        <w:rPr>
          <w:rFonts w:cs="Arial"/>
        </w:rPr>
      </w:pPr>
      <w:r w:rsidRPr="007753C4">
        <w:rPr>
          <w:rFonts w:cs="Arial"/>
        </w:rPr>
        <w:t>обрасц</w:t>
      </w:r>
      <w:r w:rsidRPr="007753C4">
        <w:rPr>
          <w:rFonts w:cs="Arial"/>
          <w:lang w:val="sr-Cyrl-CS"/>
        </w:rPr>
        <w:t>и</w:t>
      </w:r>
      <w:r w:rsidR="00EA6178" w:rsidRPr="007753C4">
        <w:rPr>
          <w:rFonts w:cs="Arial"/>
        </w:rPr>
        <w:t>, изјаве и доказ</w:t>
      </w:r>
      <w:r w:rsidRPr="007753C4">
        <w:rPr>
          <w:rFonts w:cs="Arial"/>
          <w:lang w:val="sr-Cyrl-CS"/>
        </w:rPr>
        <w:t>и</w:t>
      </w:r>
      <w:r w:rsidRPr="007753C4">
        <w:rPr>
          <w:rFonts w:cs="Arial"/>
        </w:rPr>
        <w:t xml:space="preserve"> одређене тачком </w:t>
      </w:r>
      <w:r w:rsidR="003C4E60" w:rsidRPr="007753C4">
        <w:rPr>
          <w:rFonts w:cs="Arial"/>
        </w:rPr>
        <w:t>6</w:t>
      </w:r>
      <w:r w:rsidRPr="007753C4">
        <w:rPr>
          <w:rFonts w:cs="Arial"/>
        </w:rPr>
        <w:t>.</w:t>
      </w:r>
      <w:r w:rsidRPr="007753C4">
        <w:rPr>
          <w:rFonts w:cs="Arial"/>
          <w:lang w:val="sr-Cyrl-CS"/>
        </w:rPr>
        <w:t>9</w:t>
      </w:r>
      <w:r w:rsidRPr="007753C4">
        <w:rPr>
          <w:rFonts w:cs="Arial"/>
        </w:rPr>
        <w:t xml:space="preserve"> или </w:t>
      </w:r>
      <w:r w:rsidR="003C4E60" w:rsidRPr="007753C4">
        <w:rPr>
          <w:rFonts w:cs="Arial"/>
        </w:rPr>
        <w:t>6</w:t>
      </w:r>
      <w:r w:rsidRPr="007753C4">
        <w:rPr>
          <w:rFonts w:cs="Arial"/>
        </w:rPr>
        <w:t>.1</w:t>
      </w:r>
      <w:r w:rsidRPr="007753C4">
        <w:rPr>
          <w:rFonts w:cs="Arial"/>
          <w:lang w:val="sr-Cyrl-CS"/>
        </w:rPr>
        <w:t>0</w:t>
      </w:r>
      <w:r w:rsidR="00EA6178" w:rsidRPr="007753C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7753C4" w:rsidRDefault="008D2B23" w:rsidP="008D2B23">
      <w:pPr>
        <w:pStyle w:val="KDNabrajanje"/>
        <w:spacing w:before="0"/>
        <w:rPr>
          <w:rFonts w:cs="Arial"/>
        </w:rPr>
      </w:pPr>
      <w:r w:rsidRPr="007753C4">
        <w:rPr>
          <w:rFonts w:cs="Arial"/>
        </w:rPr>
        <w:t xml:space="preserve">потписан и печатом оверен образац „Модел уговора“ </w:t>
      </w:r>
      <w:r w:rsidR="003C4E60" w:rsidRPr="007753C4">
        <w:rPr>
          <w:rFonts w:cs="Arial"/>
        </w:rPr>
        <w:t>(пожељно је да буде попуњен)</w:t>
      </w:r>
    </w:p>
    <w:p w:rsidR="008D2B23" w:rsidRPr="007753C4" w:rsidRDefault="008D2B23" w:rsidP="008D2B23">
      <w:pPr>
        <w:pStyle w:val="KDNabrajanje"/>
        <w:spacing w:before="0"/>
        <w:rPr>
          <w:rFonts w:cs="Arial"/>
        </w:rPr>
      </w:pPr>
      <w:r w:rsidRPr="007753C4">
        <w:rPr>
          <w:rFonts w:cs="Arial"/>
        </w:rPr>
        <w:t xml:space="preserve">докази о испуњености услова </w:t>
      </w:r>
      <w:r w:rsidRPr="007753C4">
        <w:rPr>
          <w:rFonts w:cs="Arial"/>
          <w:lang w:bidi="en-US"/>
        </w:rPr>
        <w:t xml:space="preserve">из чл. </w:t>
      </w:r>
      <w:r w:rsidR="007F37D0" w:rsidRPr="007753C4">
        <w:rPr>
          <w:rFonts w:cs="Arial"/>
          <w:lang w:bidi="en-US"/>
        </w:rPr>
        <w:t>75. и</w:t>
      </w:r>
      <w:r w:rsidRPr="007753C4">
        <w:rPr>
          <w:rFonts w:cs="Arial"/>
          <w:lang w:bidi="en-US"/>
        </w:rPr>
        <w:t>76.</w:t>
      </w:r>
      <w:r w:rsidRPr="007753C4">
        <w:rPr>
          <w:rFonts w:cs="Arial"/>
        </w:rPr>
        <w:t xml:space="preserve"> Закона у складу са чланом 77. Закон и Одељком 4. конкурсне документације </w:t>
      </w:r>
    </w:p>
    <w:p w:rsidR="00E422EB" w:rsidRPr="007753C4" w:rsidRDefault="009B3371" w:rsidP="00E422EB">
      <w:pPr>
        <w:pStyle w:val="KDNabrajanje"/>
        <w:rPr>
          <w:rFonts w:cs="Arial"/>
        </w:rPr>
      </w:pPr>
      <w:r w:rsidRPr="007753C4">
        <w:rPr>
          <w:rFonts w:cs="Arial"/>
        </w:rPr>
        <w:t>Овлашћење за потписника (ако не потписује заступник)</w:t>
      </w:r>
    </w:p>
    <w:p w:rsidR="00E422EB" w:rsidRPr="007753C4" w:rsidRDefault="00E422EB" w:rsidP="00E422EB">
      <w:pPr>
        <w:pStyle w:val="KDNabrajanje"/>
        <w:rPr>
          <w:rFonts w:cs="Arial"/>
        </w:rPr>
      </w:pPr>
      <w:r w:rsidRPr="007753C4">
        <w:rPr>
          <w:rFonts w:cs="Arial"/>
        </w:rPr>
        <w:t>Споразум учесника заједничке понуде (уколико  учесници наступају као група понуђача)</w:t>
      </w:r>
    </w:p>
    <w:p w:rsidR="00EE070C" w:rsidRPr="007753C4" w:rsidRDefault="00EE070C" w:rsidP="00EE070C">
      <w:pPr>
        <w:pStyle w:val="KDNabrajanje"/>
        <w:numPr>
          <w:ilvl w:val="0"/>
          <w:numId w:val="0"/>
        </w:numPr>
        <w:spacing w:before="0"/>
        <w:ind w:left="270"/>
        <w:rPr>
          <w:rFonts w:cs="Arial"/>
        </w:rPr>
      </w:pPr>
    </w:p>
    <w:p w:rsidR="008D2B23" w:rsidRPr="007753C4" w:rsidRDefault="008D2B23" w:rsidP="008D2B23">
      <w:pPr>
        <w:pStyle w:val="KDParagraf"/>
        <w:spacing w:before="0"/>
        <w:rPr>
          <w:rFonts w:cs="Arial"/>
          <w:lang w:val="ru-RU"/>
        </w:rPr>
      </w:pPr>
      <w:r w:rsidRPr="007753C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753C4" w:rsidRDefault="008D2B23" w:rsidP="008D2B23">
      <w:pPr>
        <w:pStyle w:val="KDParagraf"/>
        <w:spacing w:before="0"/>
        <w:rPr>
          <w:rFonts w:cs="Arial"/>
          <w:lang w:val="ru-RU"/>
        </w:rPr>
      </w:pPr>
      <w:r w:rsidRPr="007753C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7753C4" w:rsidRDefault="008D2B23" w:rsidP="008D2B23">
      <w:pPr>
        <w:pStyle w:val="KDParagraf"/>
        <w:spacing w:before="0"/>
        <w:rPr>
          <w:rFonts w:eastAsia="TimesNewRomanPS-BoldMT" w:cs="Arial"/>
          <w:bCs/>
          <w:lang w:val="ru-RU"/>
        </w:rPr>
      </w:pPr>
    </w:p>
    <w:p w:rsidR="008D2B23" w:rsidRPr="007753C4" w:rsidRDefault="003C4E60" w:rsidP="00B56161">
      <w:pPr>
        <w:pStyle w:val="KDPodnaslov2"/>
        <w:numPr>
          <w:ilvl w:val="1"/>
          <w:numId w:val="23"/>
        </w:numPr>
        <w:spacing w:before="0"/>
        <w:jc w:val="both"/>
        <w:rPr>
          <w:rFonts w:cs="Arial"/>
        </w:rPr>
      </w:pPr>
      <w:bookmarkStart w:id="215" w:name="_Toc441651580"/>
      <w:bookmarkStart w:id="216" w:name="_Toc442559891"/>
      <w:r w:rsidRPr="007753C4">
        <w:rPr>
          <w:rFonts w:cs="Arial"/>
        </w:rPr>
        <w:lastRenderedPageBreak/>
        <w:t>Подношење и</w:t>
      </w:r>
      <w:r w:rsidR="008D2B23" w:rsidRPr="007753C4">
        <w:rPr>
          <w:rFonts w:cs="Arial"/>
        </w:rPr>
        <w:t xml:space="preserve"> отварање понуда</w:t>
      </w:r>
      <w:bookmarkEnd w:id="215"/>
      <w:bookmarkEnd w:id="216"/>
    </w:p>
    <w:p w:rsidR="00FC355A" w:rsidRPr="007753C4" w:rsidRDefault="00FC355A" w:rsidP="008D2B23">
      <w:pPr>
        <w:pStyle w:val="KDParagraf"/>
        <w:spacing w:before="0"/>
        <w:rPr>
          <w:rFonts w:cs="Arial"/>
          <w:lang w:val="sr-Cyrl-CS"/>
        </w:rPr>
      </w:pPr>
      <w:r w:rsidRPr="007753C4">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753C4">
        <w:rPr>
          <w:rFonts w:cs="Arial"/>
          <w:lang w:val="ru-RU"/>
        </w:rPr>
        <w:t>е</w:t>
      </w:r>
      <w:r w:rsidRPr="007753C4">
        <w:rPr>
          <w:rFonts w:cs="Arial"/>
          <w:lang w:val="sr-Cyrl-CS"/>
        </w:rPr>
        <w:t>.</w:t>
      </w:r>
    </w:p>
    <w:p w:rsidR="00FC355A" w:rsidRPr="007753C4" w:rsidRDefault="008D2B23" w:rsidP="00FC355A">
      <w:pPr>
        <w:pStyle w:val="KDParagraf"/>
        <w:spacing w:before="0"/>
        <w:rPr>
          <w:rFonts w:cs="Arial"/>
          <w:lang w:val="sr-Cyrl-CS"/>
        </w:rPr>
      </w:pPr>
      <w:r w:rsidRPr="007753C4">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753C4" w:rsidRDefault="00FC355A" w:rsidP="008D2B23">
      <w:pPr>
        <w:pStyle w:val="KDParagraf"/>
        <w:spacing w:before="0"/>
        <w:rPr>
          <w:rFonts w:cs="Arial"/>
          <w:lang w:val="ru-RU"/>
        </w:rPr>
      </w:pPr>
      <w:r w:rsidRPr="007753C4">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7753C4">
        <w:rPr>
          <w:rFonts w:cs="Arial"/>
          <w:lang w:val="sr-Cyrl-CS"/>
        </w:rPr>
        <w:t xml:space="preserve"> -</w:t>
      </w:r>
      <w:r w:rsidRPr="007753C4">
        <w:rPr>
          <w:rFonts w:cs="Arial"/>
          <w:lang w:val="ru-RU"/>
        </w:rPr>
        <w:t xml:space="preserve"> </w:t>
      </w:r>
      <w:r w:rsidR="00373035" w:rsidRPr="007753C4">
        <w:rPr>
          <w:rFonts w:cs="Arial"/>
          <w:lang w:val="ru-RU"/>
        </w:rPr>
        <w:t>о</w:t>
      </w:r>
      <w:r w:rsidR="00AB4858" w:rsidRPr="007753C4">
        <w:rPr>
          <w:rFonts w:cs="Arial"/>
          <w:lang w:val="ru-RU"/>
        </w:rPr>
        <w:t>гранак ТЕ-КО Костолац</w:t>
      </w:r>
      <w:r w:rsidR="003C4E60" w:rsidRPr="007753C4">
        <w:rPr>
          <w:rFonts w:cs="Arial"/>
          <w:lang w:val="ru-RU"/>
        </w:rPr>
        <w:t>,</w:t>
      </w:r>
      <w:r w:rsidR="00AB4858" w:rsidRPr="007753C4">
        <w:rPr>
          <w:rFonts w:cs="Arial"/>
          <w:lang w:val="ru-RU"/>
        </w:rPr>
        <w:t xml:space="preserve"> Костолац</w:t>
      </w:r>
      <w:r w:rsidR="008364F9" w:rsidRPr="007753C4">
        <w:rPr>
          <w:rFonts w:cs="Arial"/>
          <w:lang w:val="ru-RU"/>
        </w:rPr>
        <w:t>, улица Николе Тесле бр.5-7, Сектор за комерцијалне послове, Сала за јавне набавке</w:t>
      </w:r>
      <w:r w:rsidR="00AB4858" w:rsidRPr="007753C4">
        <w:rPr>
          <w:rFonts w:cs="Arial"/>
          <w:lang w:val="ru-RU"/>
        </w:rPr>
        <w:t xml:space="preserve">. </w:t>
      </w:r>
    </w:p>
    <w:p w:rsidR="008D2B23" w:rsidRPr="007753C4" w:rsidRDefault="008D2B23" w:rsidP="008D2B23">
      <w:pPr>
        <w:pStyle w:val="KDParagraf"/>
        <w:spacing w:before="0"/>
        <w:rPr>
          <w:rFonts w:cs="Arial"/>
          <w:lang w:val="ru-RU"/>
        </w:rPr>
      </w:pPr>
      <w:r w:rsidRPr="007753C4">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7753C4">
        <w:rPr>
          <w:rFonts w:cs="Arial"/>
          <w:lang w:val="sr-Cyrl-CS"/>
        </w:rPr>
        <w:t xml:space="preserve"> </w:t>
      </w:r>
      <w:r w:rsidR="009B3371" w:rsidRPr="007753C4">
        <w:rPr>
          <w:rFonts w:cs="Arial"/>
          <w:lang w:val="ru-RU"/>
        </w:rPr>
        <w:t>за учествовање у овом поступку (пожељно да буде издато на меморандуму понуђача)</w:t>
      </w:r>
      <w:r w:rsidRPr="007753C4">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753C4" w:rsidRDefault="008D2B23" w:rsidP="008D2B23">
      <w:pPr>
        <w:pStyle w:val="KDParagraf"/>
        <w:spacing w:before="0"/>
        <w:rPr>
          <w:rFonts w:cs="Arial"/>
          <w:lang w:val="ru-RU"/>
        </w:rPr>
      </w:pPr>
      <w:r w:rsidRPr="007753C4">
        <w:rPr>
          <w:rFonts w:cs="Arial"/>
          <w:lang w:val="ru-RU"/>
        </w:rPr>
        <w:t>Комисија за јавну набавку води записник о отварању понуда у који се уносе подаци у складу са Законом.</w:t>
      </w:r>
    </w:p>
    <w:p w:rsidR="008D2B23" w:rsidRPr="007753C4" w:rsidRDefault="008D2B23" w:rsidP="008D2B23">
      <w:pPr>
        <w:pStyle w:val="KDParagraf"/>
        <w:spacing w:before="0"/>
        <w:rPr>
          <w:rFonts w:cs="Arial"/>
          <w:lang w:val="ru-RU"/>
        </w:rPr>
      </w:pPr>
      <w:r w:rsidRPr="007753C4">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7753C4" w:rsidRDefault="008D2B23" w:rsidP="008D2B23">
      <w:pPr>
        <w:pStyle w:val="KDParagraf"/>
        <w:spacing w:before="0"/>
        <w:rPr>
          <w:rFonts w:cs="Arial"/>
          <w:lang w:val="ru-RU"/>
        </w:rPr>
      </w:pPr>
      <w:r w:rsidRPr="007753C4">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rPr>
      </w:pPr>
      <w:bookmarkStart w:id="217" w:name="_Toc441651581"/>
      <w:bookmarkStart w:id="218" w:name="_Toc442559892"/>
      <w:r w:rsidRPr="007753C4">
        <w:rPr>
          <w:rFonts w:cs="Arial"/>
        </w:rPr>
        <w:t>Начин подношења понуде</w:t>
      </w:r>
      <w:bookmarkEnd w:id="217"/>
      <w:bookmarkEnd w:id="218"/>
    </w:p>
    <w:p w:rsidR="008D2B23" w:rsidRPr="007753C4" w:rsidRDefault="008D2B23" w:rsidP="008D2B23">
      <w:pPr>
        <w:pStyle w:val="KDParagraf"/>
        <w:spacing w:before="0"/>
        <w:rPr>
          <w:rFonts w:cs="Arial"/>
          <w:lang w:val="ru-RU"/>
        </w:rPr>
      </w:pPr>
      <w:r w:rsidRPr="007753C4">
        <w:rPr>
          <w:rFonts w:cs="Arial"/>
          <w:lang w:val="ru-RU"/>
        </w:rPr>
        <w:t>Понуђач може поднети само једну понуду.</w:t>
      </w:r>
    </w:p>
    <w:p w:rsidR="008D2B23" w:rsidRPr="007753C4" w:rsidRDefault="008D2B23" w:rsidP="008D2B23">
      <w:pPr>
        <w:pStyle w:val="KDParagraf"/>
        <w:spacing w:before="0"/>
        <w:rPr>
          <w:rFonts w:cs="Arial"/>
          <w:lang w:val="ru-RU"/>
        </w:rPr>
      </w:pPr>
      <w:r w:rsidRPr="007753C4">
        <w:rPr>
          <w:rFonts w:cs="Arial"/>
          <w:lang w:val="ru-RU"/>
        </w:rPr>
        <w:t>Понуду може поднети понуђач самостално, група понуђача, као и понуђач са подизвођачем.</w:t>
      </w:r>
    </w:p>
    <w:p w:rsidR="008D2B23" w:rsidRPr="007753C4" w:rsidRDefault="008D2B23" w:rsidP="008D2B23">
      <w:pPr>
        <w:pStyle w:val="KDParagraf"/>
        <w:spacing w:before="0"/>
        <w:rPr>
          <w:rFonts w:cs="Arial"/>
          <w:lang w:val="ru-RU"/>
        </w:rPr>
      </w:pPr>
      <w:r w:rsidRPr="007753C4">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7753C4" w:rsidRDefault="008D2B23" w:rsidP="008D2B23">
      <w:pPr>
        <w:pStyle w:val="KDParagraf"/>
        <w:spacing w:before="0"/>
        <w:rPr>
          <w:rFonts w:cs="Arial"/>
          <w:lang w:val="ru-RU"/>
        </w:rPr>
      </w:pPr>
      <w:r w:rsidRPr="007753C4">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7753C4" w:rsidRDefault="008D2B23" w:rsidP="008D2B23">
      <w:pPr>
        <w:pStyle w:val="KDParagraf"/>
        <w:spacing w:before="0"/>
        <w:rPr>
          <w:rFonts w:cs="Arial"/>
          <w:lang w:val="ru-RU"/>
        </w:rPr>
      </w:pPr>
      <w:r w:rsidRPr="007753C4">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7753C4" w:rsidRDefault="008D2B23" w:rsidP="008D2B23">
      <w:pPr>
        <w:pStyle w:val="KDParagraf"/>
        <w:spacing w:before="0"/>
        <w:rPr>
          <w:rFonts w:cs="Arial"/>
          <w:lang w:val="ru-RU"/>
        </w:rPr>
      </w:pPr>
    </w:p>
    <w:p w:rsidR="008D2B23" w:rsidRPr="007753C4" w:rsidRDefault="008D2B23" w:rsidP="00B56161">
      <w:pPr>
        <w:pStyle w:val="KDPodnaslov2"/>
        <w:numPr>
          <w:ilvl w:val="1"/>
          <w:numId w:val="23"/>
        </w:numPr>
        <w:spacing w:before="0"/>
        <w:jc w:val="both"/>
        <w:rPr>
          <w:rFonts w:cs="Arial"/>
        </w:rPr>
      </w:pPr>
      <w:bookmarkStart w:id="219" w:name="_Toc441651582"/>
      <w:bookmarkStart w:id="220" w:name="_Toc442559893"/>
      <w:r w:rsidRPr="007753C4">
        <w:rPr>
          <w:rFonts w:cs="Arial"/>
        </w:rPr>
        <w:t>Измена, допуна и опозив понуде</w:t>
      </w:r>
      <w:bookmarkEnd w:id="219"/>
      <w:bookmarkEnd w:id="220"/>
    </w:p>
    <w:p w:rsidR="008D2B23" w:rsidRPr="007753C4" w:rsidRDefault="008D2B23" w:rsidP="008D2B23">
      <w:pPr>
        <w:pStyle w:val="KDParagraf"/>
        <w:spacing w:before="0"/>
        <w:rPr>
          <w:rFonts w:cs="Arial"/>
          <w:lang w:val="ru-RU"/>
        </w:rPr>
      </w:pPr>
      <w:r w:rsidRPr="007753C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84128B">
        <w:rPr>
          <w:rFonts w:cs="Arial"/>
          <w:b/>
          <w:lang w:val="ru-RU"/>
        </w:rPr>
        <w:t>ЈН/</w:t>
      </w:r>
      <w:r w:rsidR="00F94223">
        <w:rPr>
          <w:rFonts w:cs="Arial"/>
          <w:b/>
          <w:lang w:val="ru-RU"/>
        </w:rPr>
        <w:t>3100/0511/2019</w:t>
      </w:r>
      <w:r w:rsidRPr="007753C4">
        <w:rPr>
          <w:rFonts w:cs="Arial"/>
          <w:lang w:val="ru-RU"/>
        </w:rPr>
        <w:t xml:space="preserve"> – НЕ ОТВАРАТИ“.</w:t>
      </w:r>
    </w:p>
    <w:p w:rsidR="008D2B23" w:rsidRPr="007753C4" w:rsidRDefault="008D2B23" w:rsidP="008D2B23">
      <w:pPr>
        <w:pStyle w:val="KDParagraf"/>
        <w:spacing w:before="0"/>
        <w:rPr>
          <w:rFonts w:cs="Arial"/>
          <w:lang w:val="ru-RU"/>
        </w:rPr>
      </w:pPr>
      <w:r w:rsidRPr="007753C4">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7753C4">
        <w:rPr>
          <w:rFonts w:cs="Arial"/>
          <w:lang w:val="sr-Cyrl-CS"/>
        </w:rPr>
        <w:t xml:space="preserve"> </w:t>
      </w:r>
      <w:r w:rsidRPr="007753C4">
        <w:rPr>
          <w:rFonts w:cs="Arial"/>
          <w:lang w:val="ru-RU"/>
        </w:rPr>
        <w:t>измена или допуна односи.</w:t>
      </w:r>
    </w:p>
    <w:p w:rsidR="008D2B23" w:rsidRPr="007753C4" w:rsidRDefault="008D2B23" w:rsidP="008D2B23">
      <w:pPr>
        <w:pStyle w:val="KDParagraf"/>
        <w:spacing w:before="0"/>
        <w:rPr>
          <w:rFonts w:cs="Arial"/>
          <w:lang w:val="ru-RU"/>
        </w:rPr>
      </w:pPr>
      <w:r w:rsidRPr="007753C4">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7753C4">
        <w:rPr>
          <w:rFonts w:cs="Arial"/>
          <w:lang w:val="ru-RU"/>
        </w:rPr>
        <w:t xml:space="preserve"> </w:t>
      </w:r>
      <w:r w:rsidR="00943700" w:rsidRPr="0084128B">
        <w:rPr>
          <w:rFonts w:cs="Arial"/>
          <w:b/>
          <w:lang w:val="ru-RU"/>
        </w:rPr>
        <w:t>ЈН/</w:t>
      </w:r>
      <w:r w:rsidR="00F94223">
        <w:rPr>
          <w:rFonts w:cs="Arial"/>
          <w:b/>
          <w:lang w:val="ru-RU"/>
        </w:rPr>
        <w:t>3100/0511/2019</w:t>
      </w:r>
      <w:r w:rsidR="00AB4858" w:rsidRPr="007753C4">
        <w:rPr>
          <w:rFonts w:cs="Arial"/>
          <w:lang w:val="ru-RU"/>
        </w:rPr>
        <w:t xml:space="preserve"> </w:t>
      </w:r>
      <w:r w:rsidRPr="007753C4">
        <w:rPr>
          <w:rFonts w:cs="Arial"/>
          <w:lang w:val="ru-RU"/>
        </w:rPr>
        <w:t>– НЕ ОТВАРАТИ“.</w:t>
      </w:r>
    </w:p>
    <w:p w:rsidR="008D2B23" w:rsidRPr="007753C4" w:rsidRDefault="008D2B23" w:rsidP="008D2B23">
      <w:pPr>
        <w:pStyle w:val="KDParagraf"/>
        <w:spacing w:before="0"/>
        <w:rPr>
          <w:rFonts w:cs="Arial"/>
          <w:lang w:val="ru-RU"/>
        </w:rPr>
      </w:pPr>
      <w:r w:rsidRPr="007753C4">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753C4" w:rsidRDefault="008D2B23" w:rsidP="008D2B23">
      <w:pPr>
        <w:pStyle w:val="KDKomentar"/>
        <w:spacing w:before="0"/>
        <w:rPr>
          <w:rFonts w:cs="Arial"/>
          <w:i w:val="0"/>
          <w:color w:val="auto"/>
          <w:sz w:val="22"/>
          <w:szCs w:val="22"/>
        </w:rPr>
      </w:pPr>
      <w:r w:rsidRPr="007753C4">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7753C4">
        <w:rPr>
          <w:rFonts w:cs="Arial"/>
          <w:i w:val="0"/>
          <w:color w:val="auto"/>
          <w:sz w:val="22"/>
          <w:szCs w:val="22"/>
        </w:rPr>
        <w:t>.</w:t>
      </w:r>
    </w:p>
    <w:p w:rsidR="00EA6178" w:rsidRPr="007753C4" w:rsidRDefault="00EA6178" w:rsidP="008D2B23">
      <w:pPr>
        <w:pStyle w:val="KDKomentar"/>
        <w:spacing w:before="0"/>
        <w:rPr>
          <w:rFonts w:cs="Arial"/>
          <w:i w:val="0"/>
          <w:color w:val="auto"/>
          <w:sz w:val="22"/>
          <w:szCs w:val="22"/>
        </w:rPr>
      </w:pPr>
    </w:p>
    <w:p w:rsidR="008D2B23" w:rsidRPr="007753C4" w:rsidRDefault="008D2B23" w:rsidP="00B56161">
      <w:pPr>
        <w:pStyle w:val="KDPodnaslov2"/>
        <w:numPr>
          <w:ilvl w:val="1"/>
          <w:numId w:val="23"/>
        </w:numPr>
        <w:spacing w:before="0"/>
        <w:jc w:val="both"/>
        <w:rPr>
          <w:rFonts w:cs="Arial"/>
        </w:rPr>
      </w:pPr>
      <w:bookmarkStart w:id="221" w:name="_Toc441651583"/>
      <w:bookmarkStart w:id="222" w:name="_Toc442559894"/>
      <w:r w:rsidRPr="007753C4">
        <w:rPr>
          <w:rFonts w:cs="Arial"/>
          <w:lang w:val="ru-RU"/>
        </w:rPr>
        <w:t>П</w:t>
      </w:r>
      <w:r w:rsidRPr="007753C4">
        <w:rPr>
          <w:rFonts w:cs="Arial"/>
        </w:rPr>
        <w:t>артије</w:t>
      </w:r>
      <w:bookmarkEnd w:id="221"/>
      <w:bookmarkEnd w:id="222"/>
    </w:p>
    <w:p w:rsidR="00FC355A" w:rsidRPr="007753C4" w:rsidRDefault="00FC355A" w:rsidP="00FC355A">
      <w:pPr>
        <w:pStyle w:val="KDParagraf"/>
        <w:spacing w:before="0"/>
        <w:rPr>
          <w:rFonts w:cs="Arial"/>
          <w:lang w:val="ru-RU"/>
        </w:rPr>
      </w:pPr>
      <w:r w:rsidRPr="007753C4">
        <w:rPr>
          <w:rFonts w:cs="Arial"/>
          <w:lang w:val="ru-RU"/>
        </w:rPr>
        <w:t>Набавка није обликована по партијама.</w:t>
      </w:r>
    </w:p>
    <w:p w:rsidR="00660E4F" w:rsidRPr="007753C4" w:rsidRDefault="00660E4F" w:rsidP="008D2B23">
      <w:pPr>
        <w:spacing w:before="0"/>
        <w:rPr>
          <w:rFonts w:cs="Arial"/>
          <w:lang w:val="ru-RU"/>
        </w:rPr>
      </w:pPr>
    </w:p>
    <w:p w:rsidR="008D2B23" w:rsidRPr="007753C4" w:rsidRDefault="00011DCA" w:rsidP="00B56161">
      <w:pPr>
        <w:pStyle w:val="KDPodnaslov2"/>
        <w:numPr>
          <w:ilvl w:val="1"/>
          <w:numId w:val="23"/>
        </w:numPr>
        <w:spacing w:before="0"/>
        <w:jc w:val="both"/>
        <w:rPr>
          <w:rFonts w:cs="Arial"/>
        </w:rPr>
      </w:pPr>
      <w:bookmarkStart w:id="223" w:name="_Toc441651584"/>
      <w:bookmarkStart w:id="224" w:name="_Toc442559895"/>
      <w:r w:rsidRPr="007753C4">
        <w:rPr>
          <w:rFonts w:cs="Arial"/>
          <w:lang w:val="ru-RU"/>
        </w:rPr>
        <w:t xml:space="preserve"> </w:t>
      </w:r>
      <w:r w:rsidR="008D2B23" w:rsidRPr="007753C4">
        <w:rPr>
          <w:rFonts w:cs="Arial"/>
        </w:rPr>
        <w:t>Понуда са варијантама</w:t>
      </w:r>
      <w:bookmarkEnd w:id="223"/>
      <w:bookmarkEnd w:id="224"/>
    </w:p>
    <w:p w:rsidR="008D2B23" w:rsidRPr="007753C4" w:rsidRDefault="008D2B23" w:rsidP="008D2B23">
      <w:pPr>
        <w:tabs>
          <w:tab w:val="num" w:pos="993"/>
        </w:tabs>
        <w:spacing w:before="0"/>
        <w:rPr>
          <w:rFonts w:cs="Arial"/>
          <w:lang w:val="ru-RU"/>
        </w:rPr>
      </w:pPr>
      <w:r w:rsidRPr="007753C4">
        <w:rPr>
          <w:rFonts w:cs="Arial"/>
          <w:lang w:val="ru-RU"/>
        </w:rPr>
        <w:t>Понуда са варијантама није дозвољена.</w:t>
      </w:r>
    </w:p>
    <w:p w:rsidR="008D2B23" w:rsidRPr="007753C4" w:rsidRDefault="008D2B23" w:rsidP="008D2B23">
      <w:pPr>
        <w:tabs>
          <w:tab w:val="num" w:pos="993"/>
        </w:tabs>
        <w:spacing w:before="0"/>
        <w:rPr>
          <w:rFonts w:cs="Arial"/>
          <w:lang w:val="ru-RU"/>
        </w:rPr>
      </w:pPr>
    </w:p>
    <w:p w:rsidR="008D2B23" w:rsidRPr="007753C4" w:rsidRDefault="00011DCA" w:rsidP="00B56161">
      <w:pPr>
        <w:pStyle w:val="KDPodnaslov2"/>
        <w:numPr>
          <w:ilvl w:val="1"/>
          <w:numId w:val="23"/>
        </w:numPr>
        <w:spacing w:before="0"/>
        <w:jc w:val="both"/>
        <w:rPr>
          <w:rFonts w:cs="Arial"/>
        </w:rPr>
      </w:pPr>
      <w:bookmarkStart w:id="225" w:name="_Toc441651585"/>
      <w:bookmarkStart w:id="226" w:name="_Toc442559896"/>
      <w:r w:rsidRPr="007753C4">
        <w:rPr>
          <w:rFonts w:cs="Arial"/>
          <w:lang w:val="ru-RU"/>
        </w:rPr>
        <w:t xml:space="preserve"> </w:t>
      </w:r>
      <w:r w:rsidR="008D2B23" w:rsidRPr="007753C4">
        <w:rPr>
          <w:rFonts w:cs="Arial"/>
        </w:rPr>
        <w:t>Подношење понуде са подизвођачима</w:t>
      </w:r>
      <w:bookmarkEnd w:id="225"/>
      <w:bookmarkEnd w:id="226"/>
    </w:p>
    <w:p w:rsidR="00EE070C" w:rsidRPr="007753C4" w:rsidRDefault="00EE070C" w:rsidP="00EE070C">
      <w:pPr>
        <w:pStyle w:val="KDParagraf"/>
        <w:spacing w:before="0"/>
        <w:rPr>
          <w:rFonts w:cs="Arial"/>
          <w:lang w:val="ru-RU"/>
        </w:rPr>
      </w:pPr>
      <w:r w:rsidRPr="007753C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7753C4" w:rsidRDefault="00EE070C" w:rsidP="00EE070C">
      <w:pPr>
        <w:pStyle w:val="KDParagraf"/>
        <w:spacing w:before="0"/>
        <w:rPr>
          <w:rFonts w:cs="Arial"/>
          <w:lang w:val="ru-RU"/>
        </w:rPr>
      </w:pPr>
      <w:r w:rsidRPr="007753C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7753C4" w:rsidRDefault="00EE070C" w:rsidP="00EE070C">
      <w:pPr>
        <w:pStyle w:val="KDParagraf"/>
        <w:spacing w:before="0"/>
        <w:rPr>
          <w:rFonts w:cs="Arial"/>
          <w:lang w:val="ru-RU"/>
        </w:rPr>
      </w:pPr>
      <w:r w:rsidRPr="007753C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753C4" w:rsidRDefault="00EE070C" w:rsidP="00EE070C">
      <w:pPr>
        <w:pStyle w:val="KDParagraf"/>
        <w:spacing w:before="0"/>
        <w:rPr>
          <w:rFonts w:cs="Arial"/>
          <w:lang w:val="ru-RU"/>
        </w:rPr>
      </w:pPr>
      <w:r w:rsidRPr="007753C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7753C4" w:rsidRDefault="00EE070C" w:rsidP="008D2B23">
      <w:pPr>
        <w:pStyle w:val="KDParagraf"/>
        <w:spacing w:before="0"/>
        <w:rPr>
          <w:rFonts w:cs="Arial"/>
          <w:lang w:val="ru-RU"/>
        </w:rPr>
      </w:pPr>
      <w:r w:rsidRPr="007753C4">
        <w:rPr>
          <w:rFonts w:cs="Arial"/>
          <w:lang w:val="ru-RU"/>
        </w:rPr>
        <w:t xml:space="preserve">Обавеза понуђача је да за </w:t>
      </w:r>
      <w:r w:rsidR="008D2B23" w:rsidRPr="007753C4">
        <w:rPr>
          <w:rFonts w:cs="Arial"/>
          <w:lang w:val="ru-RU"/>
        </w:rPr>
        <w:t>подизвођач</w:t>
      </w:r>
      <w:r w:rsidRPr="007753C4">
        <w:rPr>
          <w:rFonts w:cs="Arial"/>
          <w:lang w:val="ru-RU"/>
        </w:rPr>
        <w:t>а достави доказе о испуњености</w:t>
      </w:r>
      <w:r w:rsidR="008D2B23" w:rsidRPr="007753C4">
        <w:rPr>
          <w:rFonts w:cs="Arial"/>
          <w:lang w:val="ru-RU"/>
        </w:rPr>
        <w:t xml:space="preserve"> обавезн</w:t>
      </w:r>
      <w:r w:rsidRPr="007753C4">
        <w:rPr>
          <w:rFonts w:cs="Arial"/>
          <w:lang w:val="ru-RU"/>
        </w:rPr>
        <w:t>их</w:t>
      </w:r>
      <w:r w:rsidR="008D2B23" w:rsidRPr="007753C4">
        <w:rPr>
          <w:rFonts w:cs="Arial"/>
          <w:lang w:val="ru-RU"/>
        </w:rPr>
        <w:t xml:space="preserve"> услов</w:t>
      </w:r>
      <w:r w:rsidRPr="007753C4">
        <w:rPr>
          <w:rFonts w:cs="Arial"/>
          <w:lang w:val="ru-RU"/>
        </w:rPr>
        <w:t>а</w:t>
      </w:r>
      <w:r w:rsidR="008D2B23" w:rsidRPr="007753C4">
        <w:rPr>
          <w:rFonts w:cs="Arial"/>
          <w:lang w:val="ru-RU"/>
        </w:rPr>
        <w:t xml:space="preserve"> из члана 75. став 1. тачка 1), 2) и 4) Закона</w:t>
      </w:r>
      <w:r w:rsidRPr="007753C4">
        <w:rPr>
          <w:rFonts w:cs="Arial"/>
          <w:lang w:val="ru-RU"/>
        </w:rPr>
        <w:t xml:space="preserve"> </w:t>
      </w:r>
      <w:r w:rsidR="008D2B23" w:rsidRPr="007753C4">
        <w:rPr>
          <w:rFonts w:cs="Arial"/>
          <w:lang w:val="ru-RU"/>
        </w:rPr>
        <w:t>наведен</w:t>
      </w:r>
      <w:r w:rsidRPr="007753C4">
        <w:rPr>
          <w:rFonts w:cs="Arial"/>
          <w:lang w:val="ru-RU"/>
        </w:rPr>
        <w:t>их</w:t>
      </w:r>
      <w:r w:rsidR="008D2B23" w:rsidRPr="007753C4">
        <w:rPr>
          <w:rFonts w:cs="Arial"/>
          <w:lang w:val="ru-RU"/>
        </w:rPr>
        <w:t xml:space="preserve"> у одељку Услови за учешће из члана 75. и 76. Закона и Упутство како се доказује испуњеност тих услова</w:t>
      </w:r>
      <w:r w:rsidR="00D425EB" w:rsidRPr="007753C4">
        <w:rPr>
          <w:rFonts w:cs="Arial"/>
          <w:lang w:val="sr-Cyrl-CS"/>
        </w:rPr>
        <w:t xml:space="preserve">. </w:t>
      </w:r>
    </w:p>
    <w:p w:rsidR="008D2B23" w:rsidRPr="007753C4" w:rsidRDefault="008D2B23" w:rsidP="008D2B23">
      <w:pPr>
        <w:pStyle w:val="KDParagraf"/>
        <w:spacing w:before="0"/>
        <w:rPr>
          <w:rFonts w:cs="Arial"/>
          <w:lang w:val="ru-RU"/>
        </w:rPr>
      </w:pPr>
      <w:r w:rsidRPr="007753C4">
        <w:rPr>
          <w:rFonts w:cs="Arial"/>
          <w:lang w:val="ru-RU"/>
        </w:rPr>
        <w:t xml:space="preserve">Све обрасце у понуди потписује и оверава понуђач, изузев </w:t>
      </w:r>
      <w:r w:rsidR="00EE070C" w:rsidRPr="007753C4">
        <w:rPr>
          <w:rFonts w:cs="Arial"/>
          <w:lang w:val="ru-RU"/>
        </w:rPr>
        <w:t>образаца под пуном материјалном и кривичном одговорношћу,</w:t>
      </w:r>
      <w:r w:rsidRPr="007753C4">
        <w:rPr>
          <w:rFonts w:cs="Arial"/>
          <w:lang w:val="ru-RU"/>
        </w:rPr>
        <w:t>које попуњава, потписује и оверава сваки подизвођач у своје име.</w:t>
      </w:r>
    </w:p>
    <w:p w:rsidR="008D2B23" w:rsidRPr="007753C4" w:rsidRDefault="008D2B23" w:rsidP="008D2B23">
      <w:pPr>
        <w:pStyle w:val="KDParagraf"/>
        <w:spacing w:before="0"/>
        <w:rPr>
          <w:rFonts w:cs="Arial"/>
          <w:lang w:val="ru-RU"/>
        </w:rPr>
      </w:pPr>
      <w:r w:rsidRPr="007753C4">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7753C4" w:rsidRDefault="00011DCA" w:rsidP="00011DCA">
      <w:pPr>
        <w:pStyle w:val="KDParagraf"/>
        <w:spacing w:before="0"/>
        <w:rPr>
          <w:rFonts w:cs="Arial"/>
          <w:lang w:val="ru-RU"/>
        </w:rPr>
      </w:pPr>
      <w:r w:rsidRPr="007753C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7753C4" w:rsidRDefault="008D2B23" w:rsidP="008D2B23">
      <w:pPr>
        <w:pStyle w:val="KDParagraf"/>
        <w:spacing w:before="0"/>
        <w:rPr>
          <w:rFonts w:cs="Arial"/>
          <w:lang w:val="ru-RU" w:bidi="en-US"/>
        </w:rPr>
      </w:pPr>
    </w:p>
    <w:p w:rsidR="008D2B23" w:rsidRPr="007753C4" w:rsidRDefault="008D2B23" w:rsidP="00B56161">
      <w:pPr>
        <w:pStyle w:val="KDPodnaslov2"/>
        <w:numPr>
          <w:ilvl w:val="1"/>
          <w:numId w:val="23"/>
        </w:numPr>
        <w:spacing w:before="0"/>
        <w:jc w:val="both"/>
        <w:rPr>
          <w:rFonts w:cs="Arial"/>
        </w:rPr>
      </w:pPr>
      <w:bookmarkStart w:id="227" w:name="_Toc441651586"/>
      <w:bookmarkStart w:id="228" w:name="_Toc442559897"/>
      <w:r w:rsidRPr="007753C4">
        <w:rPr>
          <w:rFonts w:cs="Arial"/>
        </w:rPr>
        <w:t>Подношење заједничке понуде</w:t>
      </w:r>
      <w:bookmarkEnd w:id="227"/>
      <w:bookmarkEnd w:id="228"/>
    </w:p>
    <w:p w:rsidR="008D2B23" w:rsidRPr="007753C4" w:rsidRDefault="008D2B23" w:rsidP="008D2B23">
      <w:pPr>
        <w:pStyle w:val="KDParagraf"/>
        <w:spacing w:before="0"/>
        <w:rPr>
          <w:rFonts w:cs="Arial"/>
          <w:lang w:val="ru-RU"/>
        </w:rPr>
      </w:pPr>
      <w:r w:rsidRPr="007753C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7753C4" w:rsidRDefault="008D2B23" w:rsidP="008D2B23">
      <w:pPr>
        <w:pStyle w:val="KDNabrajanje"/>
        <w:spacing w:before="0"/>
        <w:rPr>
          <w:rFonts w:cs="Arial"/>
        </w:rPr>
      </w:pPr>
      <w:r w:rsidRPr="007753C4">
        <w:rPr>
          <w:rFonts w:cs="Arial"/>
          <w:lang w:val="sr-Cyrl-CS"/>
        </w:rPr>
        <w:t xml:space="preserve">податке о </w:t>
      </w:r>
      <w:r w:rsidRPr="007753C4">
        <w:rPr>
          <w:rFonts w:cs="Arial"/>
        </w:rPr>
        <w:t xml:space="preserve">члану групе који ће бити </w:t>
      </w:r>
      <w:r w:rsidRPr="007753C4">
        <w:rPr>
          <w:rFonts w:cs="Arial"/>
          <w:lang w:val="sr-Cyrl-CS"/>
        </w:rPr>
        <w:t>Н</w:t>
      </w:r>
      <w:r w:rsidRPr="007753C4">
        <w:rPr>
          <w:rFonts w:cs="Arial"/>
        </w:rPr>
        <w:t xml:space="preserve">осилац посла, односно који ће поднети понуду и који ће заступати групу понуђача пред </w:t>
      </w:r>
      <w:r w:rsidRPr="007753C4">
        <w:rPr>
          <w:rFonts w:cs="Arial"/>
          <w:lang w:val="sr-Cyrl-CS"/>
        </w:rPr>
        <w:t>Н</w:t>
      </w:r>
      <w:r w:rsidRPr="007753C4">
        <w:rPr>
          <w:rFonts w:cs="Arial"/>
        </w:rPr>
        <w:t>аручиоцем;</w:t>
      </w:r>
    </w:p>
    <w:p w:rsidR="008D2B23" w:rsidRPr="007753C4" w:rsidRDefault="008D2B23" w:rsidP="008D2B23">
      <w:pPr>
        <w:pStyle w:val="KDNabrajanje"/>
        <w:spacing w:before="0"/>
        <w:rPr>
          <w:rFonts w:cs="Arial"/>
        </w:rPr>
      </w:pPr>
      <w:r w:rsidRPr="007753C4">
        <w:rPr>
          <w:rFonts w:cs="Arial"/>
        </w:rPr>
        <w:t>опис послова сваког од понуђача из групе понуђача у извршењу уговора.</w:t>
      </w:r>
    </w:p>
    <w:p w:rsidR="00011DCA" w:rsidRPr="007753C4" w:rsidRDefault="008D2B23" w:rsidP="008D2B23">
      <w:pPr>
        <w:pStyle w:val="KDParagraf"/>
        <w:spacing w:before="0"/>
        <w:rPr>
          <w:rFonts w:cs="Arial"/>
          <w:lang w:val="ru-RU"/>
        </w:rPr>
      </w:pPr>
      <w:r w:rsidRPr="007753C4">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753C4">
        <w:rPr>
          <w:rFonts w:cs="Arial"/>
          <w:lang w:val="ru-RU"/>
        </w:rPr>
        <w:t>.</w:t>
      </w:r>
      <w:r w:rsidRPr="007753C4">
        <w:rPr>
          <w:rFonts w:cs="Arial"/>
          <w:lang w:val="ru-RU"/>
        </w:rPr>
        <w:t xml:space="preserve"> Услове у вези са капацитетима, у складу са чланом 76. Закона, понуђачи из групе </w:t>
      </w:r>
      <w:r w:rsidRPr="007753C4">
        <w:rPr>
          <w:rFonts w:cs="Arial"/>
          <w:lang w:val="ru-RU"/>
        </w:rPr>
        <w:lastRenderedPageBreak/>
        <w:t>испуњавају заједно</w:t>
      </w:r>
      <w:r w:rsidR="008364F9" w:rsidRPr="007753C4">
        <w:rPr>
          <w:rFonts w:cs="Arial"/>
          <w:lang w:val="sr-Cyrl-CS"/>
        </w:rPr>
        <w:t>, на основу достављених доказа дефинисаних конкурсном документацијом.</w:t>
      </w:r>
      <w:r w:rsidR="00D425EB" w:rsidRPr="007753C4">
        <w:rPr>
          <w:rFonts w:cs="Arial"/>
          <w:lang w:val="sr-Cyrl-CS"/>
        </w:rPr>
        <w:t xml:space="preserve">. </w:t>
      </w:r>
    </w:p>
    <w:p w:rsidR="00011DCA" w:rsidRPr="007753C4" w:rsidRDefault="00011DCA" w:rsidP="008D2B23">
      <w:pPr>
        <w:pStyle w:val="KDParagraf"/>
        <w:spacing w:before="0"/>
        <w:rPr>
          <w:rFonts w:cs="Arial"/>
          <w:lang w:val="ru-RU"/>
        </w:rPr>
      </w:pPr>
      <w:r w:rsidRPr="007753C4">
        <w:rPr>
          <w:rFonts w:cs="Arial"/>
          <w:lang w:val="ru-RU"/>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7753C4" w:rsidRDefault="008D2B23" w:rsidP="008D2B23">
      <w:pPr>
        <w:pStyle w:val="KDParagraf"/>
        <w:spacing w:before="0"/>
        <w:rPr>
          <w:rFonts w:cs="Arial"/>
          <w:lang w:val="ru-RU" w:bidi="en-US"/>
        </w:rPr>
      </w:pPr>
      <w:r w:rsidRPr="007753C4">
        <w:rPr>
          <w:rFonts w:cs="Arial"/>
          <w:lang w:val="ru-RU" w:bidi="en-US"/>
        </w:rPr>
        <w:t xml:space="preserve">У случају заједничке понуде групе понуђача </w:t>
      </w:r>
      <w:r w:rsidR="00011DCA" w:rsidRPr="007753C4">
        <w:rPr>
          <w:rFonts w:cs="Arial"/>
          <w:lang w:val="sr-Cyrl-CS" w:bidi="en-US"/>
        </w:rPr>
        <w:t xml:space="preserve">обрасце под пуном материјалном и кривичном одговорношћу </w:t>
      </w:r>
      <w:r w:rsidRPr="007753C4">
        <w:rPr>
          <w:rFonts w:cs="Arial"/>
          <w:lang w:val="ru-RU" w:bidi="en-US"/>
        </w:rPr>
        <w:t>попуњава, потписује и оверава сваки члан групе понуђача у своје име.</w:t>
      </w:r>
      <w:r w:rsidR="00B20A6C" w:rsidRPr="007753C4">
        <w:rPr>
          <w:rFonts w:cs="Arial"/>
          <w:lang w:val="ru-RU" w:bidi="en-US"/>
        </w:rPr>
        <w:t>( Образац Изјаве о независној понуди и Образац изјаве у складу са чланом 75. став 2. Закона)</w:t>
      </w:r>
    </w:p>
    <w:p w:rsidR="00011DCA" w:rsidRPr="007753C4" w:rsidRDefault="00011DCA" w:rsidP="008D2B23">
      <w:pPr>
        <w:pStyle w:val="KDParagraf"/>
        <w:spacing w:before="0"/>
        <w:rPr>
          <w:rFonts w:cs="Arial"/>
          <w:lang w:val="ru-RU" w:bidi="en-US"/>
        </w:rPr>
      </w:pPr>
      <w:r w:rsidRPr="007753C4">
        <w:rPr>
          <w:rFonts w:cs="Arial"/>
          <w:lang w:val="ru-RU" w:bidi="en-US"/>
        </w:rPr>
        <w:t>Понуђачи из групе понуђача одговорају неограничено солидарно према наручиоцу.</w:t>
      </w:r>
    </w:p>
    <w:p w:rsidR="00FB7F8C" w:rsidRPr="007753C4" w:rsidRDefault="00FB7F8C" w:rsidP="008D2B23">
      <w:pPr>
        <w:pStyle w:val="KDParagraf"/>
        <w:spacing w:before="0"/>
        <w:rPr>
          <w:rFonts w:cs="Arial"/>
          <w:lang w:val="ru-RU" w:bidi="en-US"/>
        </w:rPr>
      </w:pPr>
    </w:p>
    <w:p w:rsidR="008D2B23" w:rsidRPr="007753C4" w:rsidRDefault="008D2B23" w:rsidP="00B56161">
      <w:pPr>
        <w:pStyle w:val="KDPodnaslov2"/>
        <w:numPr>
          <w:ilvl w:val="1"/>
          <w:numId w:val="23"/>
        </w:numPr>
        <w:spacing w:before="0"/>
        <w:jc w:val="both"/>
        <w:rPr>
          <w:rFonts w:cs="Arial"/>
        </w:rPr>
      </w:pPr>
      <w:bookmarkStart w:id="229" w:name="_Toc441651587"/>
      <w:bookmarkStart w:id="230" w:name="_Toc442559898"/>
      <w:r w:rsidRPr="007753C4">
        <w:rPr>
          <w:rFonts w:cs="Arial"/>
        </w:rPr>
        <w:t>Понуђена цена</w:t>
      </w:r>
      <w:bookmarkEnd w:id="229"/>
      <w:bookmarkEnd w:id="230"/>
    </w:p>
    <w:p w:rsidR="008D2B23" w:rsidRPr="007753C4" w:rsidRDefault="008D2B23" w:rsidP="008D2B23">
      <w:pPr>
        <w:pStyle w:val="KDParagraf"/>
        <w:spacing w:before="0"/>
        <w:rPr>
          <w:rFonts w:cs="Arial"/>
          <w:lang w:val="ru-RU"/>
        </w:rPr>
      </w:pPr>
      <w:r w:rsidRPr="007753C4">
        <w:rPr>
          <w:rFonts w:cs="Arial"/>
          <w:lang w:val="ru-RU"/>
        </w:rPr>
        <w:t>Цена се исказује у динарима, без пореза на додату вредност.</w:t>
      </w:r>
    </w:p>
    <w:p w:rsidR="008D2B23" w:rsidRPr="007753C4" w:rsidRDefault="008D2B23" w:rsidP="008D2B23">
      <w:pPr>
        <w:pStyle w:val="KDParagraf"/>
        <w:spacing w:before="0"/>
        <w:rPr>
          <w:rFonts w:cs="Arial"/>
          <w:lang w:val="ru-RU"/>
        </w:rPr>
      </w:pPr>
      <w:r w:rsidRPr="007753C4">
        <w:rPr>
          <w:rFonts w:cs="Arial"/>
          <w:lang w:val="ru-RU"/>
        </w:rPr>
        <w:t>У случају да у достављеној понуди није назначено да ли је понуђена цена са или без пореза</w:t>
      </w:r>
      <w:r w:rsidR="00D16608" w:rsidRPr="007753C4">
        <w:rPr>
          <w:rFonts w:cs="Arial"/>
          <w:lang w:val="ru-RU"/>
        </w:rPr>
        <w:t xml:space="preserve"> на додату вредност</w:t>
      </w:r>
      <w:r w:rsidRPr="007753C4">
        <w:rPr>
          <w:rFonts w:cs="Arial"/>
          <w:lang w:val="ru-RU"/>
        </w:rPr>
        <w:t>, сматраће се сагласно Закону, да је иста без пореза</w:t>
      </w:r>
      <w:r w:rsidR="00D16608" w:rsidRPr="007753C4">
        <w:rPr>
          <w:rFonts w:cs="Arial"/>
          <w:lang w:val="ru-RU"/>
        </w:rPr>
        <w:t xml:space="preserve"> на додату вредност</w:t>
      </w:r>
      <w:r w:rsidRPr="007753C4">
        <w:rPr>
          <w:rFonts w:cs="Arial"/>
          <w:lang w:val="ru-RU"/>
        </w:rPr>
        <w:t xml:space="preserve">. </w:t>
      </w:r>
    </w:p>
    <w:p w:rsidR="00011DCA" w:rsidRPr="007753C4" w:rsidRDefault="00011DCA" w:rsidP="00011DCA">
      <w:pPr>
        <w:pStyle w:val="KDParagraf"/>
        <w:spacing w:before="0"/>
        <w:rPr>
          <w:rFonts w:cs="Arial"/>
          <w:lang w:val="ru-RU"/>
        </w:rPr>
      </w:pPr>
      <w:r w:rsidRPr="007753C4">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753C4" w:rsidRDefault="002E2F11" w:rsidP="002E2F11">
      <w:pPr>
        <w:pStyle w:val="KDParagraf"/>
        <w:spacing w:before="0"/>
        <w:rPr>
          <w:rFonts w:cs="Arial"/>
          <w:lang w:val="ru-RU"/>
        </w:rPr>
      </w:pPr>
      <w:r w:rsidRPr="007753C4">
        <w:rPr>
          <w:rFonts w:cs="Arial"/>
          <w:lang w:val="ru-RU"/>
        </w:rPr>
        <w:t>Понуда која је изражена у две валуте, сматраће се неприхватљивом.</w:t>
      </w:r>
    </w:p>
    <w:p w:rsidR="002E2F11" w:rsidRPr="007753C4" w:rsidRDefault="002E2F11" w:rsidP="002E2F11">
      <w:pPr>
        <w:pStyle w:val="KDParagraf"/>
        <w:spacing w:before="0"/>
        <w:rPr>
          <w:rFonts w:cs="Arial"/>
          <w:lang w:val="ru-RU"/>
        </w:rPr>
      </w:pPr>
      <w:r w:rsidRPr="007753C4">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7753C4">
        <w:rPr>
          <w:rFonts w:cs="Arial"/>
          <w:lang w:val="ru-RU"/>
        </w:rPr>
        <w:t xml:space="preserve"> транспорта, осигурања, </w:t>
      </w:r>
      <w:r w:rsidRPr="007753C4">
        <w:rPr>
          <w:rFonts w:cs="Arial"/>
          <w:lang w:val="ru-RU"/>
        </w:rPr>
        <w:t>трошкови прибављања средстав</w:t>
      </w:r>
      <w:r w:rsidR="00C9019C" w:rsidRPr="007753C4">
        <w:rPr>
          <w:rFonts w:cs="Arial"/>
          <w:lang w:val="ru-RU"/>
        </w:rPr>
        <w:t>а финансијског обезбеђења и др.</w:t>
      </w:r>
    </w:p>
    <w:p w:rsidR="009977EB" w:rsidRPr="007753C4" w:rsidRDefault="009977EB" w:rsidP="009977EB">
      <w:pPr>
        <w:pStyle w:val="KDParagraf"/>
        <w:spacing w:before="0"/>
        <w:rPr>
          <w:rFonts w:eastAsia="Calibri" w:cs="Arial"/>
          <w:lang w:val="ru-RU"/>
        </w:rPr>
      </w:pPr>
      <w:r w:rsidRPr="007753C4">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7753C4" w:rsidRDefault="002E2F11" w:rsidP="002E2F11">
      <w:pPr>
        <w:pStyle w:val="KDParagraf"/>
        <w:spacing w:before="0"/>
        <w:rPr>
          <w:rFonts w:cs="Arial"/>
        </w:rPr>
      </w:pPr>
      <w:r w:rsidRPr="007753C4">
        <w:rPr>
          <w:rFonts w:cs="Arial"/>
          <w:lang w:val="ru-RU"/>
        </w:rPr>
        <w:t xml:space="preserve">Ако је у понуди исказана неуобичајено ниска цена, Наручилац ће поступити у складу са чланом 92. </w:t>
      </w:r>
      <w:r w:rsidRPr="007753C4">
        <w:rPr>
          <w:rFonts w:cs="Arial"/>
        </w:rPr>
        <w:t>З</w:t>
      </w:r>
      <w:r w:rsidR="00D16608" w:rsidRPr="007753C4">
        <w:rPr>
          <w:rFonts w:cs="Arial"/>
        </w:rPr>
        <w:t>акона</w:t>
      </w:r>
      <w:r w:rsidRPr="007753C4">
        <w:rPr>
          <w:rFonts w:cs="Arial"/>
        </w:rPr>
        <w:t>.</w:t>
      </w:r>
    </w:p>
    <w:p w:rsidR="00D425EB" w:rsidRPr="007753C4" w:rsidRDefault="00D425EB" w:rsidP="002E2F11">
      <w:pPr>
        <w:pStyle w:val="KDParagraf"/>
        <w:spacing w:before="0"/>
        <w:rPr>
          <w:rFonts w:cs="Arial"/>
        </w:rPr>
      </w:pPr>
    </w:p>
    <w:p w:rsidR="0056571E" w:rsidRPr="007753C4" w:rsidRDefault="002E2F11" w:rsidP="00B56161">
      <w:pPr>
        <w:pStyle w:val="KDPodnaslov2"/>
        <w:numPr>
          <w:ilvl w:val="1"/>
          <w:numId w:val="23"/>
        </w:numPr>
        <w:spacing w:before="0"/>
        <w:jc w:val="both"/>
        <w:rPr>
          <w:rFonts w:cs="Arial"/>
        </w:rPr>
      </w:pPr>
      <w:r w:rsidRPr="007753C4">
        <w:rPr>
          <w:rFonts w:cs="Arial"/>
        </w:rPr>
        <w:t>Корекција цене</w:t>
      </w:r>
    </w:p>
    <w:p w:rsidR="006C6FDF" w:rsidRPr="007753C4" w:rsidRDefault="0056571E" w:rsidP="00B77262">
      <w:pPr>
        <w:pStyle w:val="KDParagraf"/>
        <w:spacing w:before="0"/>
        <w:rPr>
          <w:rFonts w:cs="Arial"/>
          <w:lang w:val="ru-RU" w:eastAsia="sr-Latn-CS"/>
        </w:rPr>
      </w:pPr>
      <w:r w:rsidRPr="007753C4">
        <w:rPr>
          <w:rFonts w:eastAsia="Calibri" w:cs="Arial"/>
          <w:lang w:val="ru-RU"/>
        </w:rPr>
        <w:t>Цена је фиксна за цео уговорени период и не подлеже никаквој промени</w:t>
      </w:r>
      <w:r w:rsidR="00B77262" w:rsidRPr="007753C4">
        <w:rPr>
          <w:rFonts w:eastAsia="Calibri" w:cs="Arial"/>
          <w:lang w:val="ru-RU"/>
        </w:rPr>
        <w:t xml:space="preserve">. </w:t>
      </w:r>
    </w:p>
    <w:p w:rsidR="00F87D84" w:rsidRPr="007753C4" w:rsidRDefault="00F87D84" w:rsidP="0054056C">
      <w:pPr>
        <w:pStyle w:val="KDParagraf"/>
        <w:spacing w:before="0"/>
        <w:rPr>
          <w:rFonts w:cs="Arial"/>
          <w:lang w:val="ru-RU" w:eastAsia="sr-Latn-CS"/>
        </w:rPr>
      </w:pPr>
    </w:p>
    <w:p w:rsidR="006C6FDF" w:rsidRPr="007753C4" w:rsidRDefault="006C6FDF" w:rsidP="00B56161">
      <w:pPr>
        <w:pStyle w:val="Heading10"/>
        <w:numPr>
          <w:ilvl w:val="1"/>
          <w:numId w:val="23"/>
        </w:numPr>
        <w:rPr>
          <w:rFonts w:cs="Arial"/>
          <w:lang w:val="en-US"/>
        </w:rPr>
      </w:pPr>
      <w:bookmarkStart w:id="231" w:name="_Toc441651588"/>
      <w:bookmarkStart w:id="232" w:name="_Toc442559899"/>
      <w:r w:rsidRPr="007753C4">
        <w:rPr>
          <w:rFonts w:cs="Arial"/>
          <w:lang w:val="ru-RU"/>
        </w:rPr>
        <w:t xml:space="preserve"> </w:t>
      </w:r>
      <w:r w:rsidRPr="007753C4">
        <w:rPr>
          <w:rFonts w:cs="Arial"/>
          <w:lang w:val="en-US"/>
        </w:rPr>
        <w:t>Рок испоруке добара</w:t>
      </w:r>
    </w:p>
    <w:p w:rsidR="00C23B4D" w:rsidRPr="00C23B4D" w:rsidRDefault="00C23B4D" w:rsidP="00C23B4D">
      <w:pPr>
        <w:autoSpaceDE w:val="0"/>
        <w:autoSpaceDN w:val="0"/>
        <w:adjustRightInd w:val="0"/>
        <w:spacing w:before="0"/>
        <w:rPr>
          <w:rFonts w:cs="Arial"/>
          <w:lang w:val="ru-RU"/>
        </w:rPr>
      </w:pPr>
      <w:r w:rsidRPr="00C23B4D">
        <w:rPr>
          <w:rFonts w:cs="Arial"/>
          <w:lang w:val="ru-RU"/>
        </w:rPr>
        <w:t>Изабрани понуђач је обавезан да исп</w:t>
      </w:r>
      <w:r w:rsidR="000D62C4">
        <w:rPr>
          <w:rFonts w:cs="Arial"/>
          <w:lang w:val="ru-RU"/>
        </w:rPr>
        <w:t xml:space="preserve">оруку добара изврши у року  до </w:t>
      </w:r>
      <w:r w:rsidR="00DE29D1">
        <w:rPr>
          <w:rFonts w:cs="Arial"/>
          <w:lang w:val="sr-Cyrl-RS"/>
        </w:rPr>
        <w:t>90 календарских</w:t>
      </w:r>
      <w:r w:rsidR="00D46814">
        <w:rPr>
          <w:rFonts w:cs="Arial"/>
          <w:lang w:val="sr-Latn-RS"/>
        </w:rPr>
        <w:t xml:space="preserve"> </w:t>
      </w:r>
      <w:r w:rsidRPr="00C23B4D">
        <w:rPr>
          <w:rFonts w:cs="Arial"/>
          <w:lang w:val="ru-RU"/>
        </w:rPr>
        <w:t>дана од дана ступања уговора на снагу.</w:t>
      </w:r>
    </w:p>
    <w:p w:rsidR="00AE4579" w:rsidRPr="007753C4" w:rsidRDefault="00AE4579" w:rsidP="00CC02C2">
      <w:pPr>
        <w:autoSpaceDE w:val="0"/>
        <w:autoSpaceDN w:val="0"/>
        <w:adjustRightInd w:val="0"/>
        <w:spacing w:before="0"/>
        <w:rPr>
          <w:rFonts w:cs="Arial"/>
          <w:lang w:val="ru-RU"/>
        </w:rPr>
      </w:pPr>
    </w:p>
    <w:p w:rsidR="006C6FDF" w:rsidRDefault="006C6FDF" w:rsidP="00B56161">
      <w:pPr>
        <w:pStyle w:val="Heading10"/>
        <w:numPr>
          <w:ilvl w:val="1"/>
          <w:numId w:val="23"/>
        </w:numPr>
        <w:rPr>
          <w:rFonts w:cs="Arial"/>
          <w:lang w:val="en-US"/>
        </w:rPr>
      </w:pPr>
      <w:r w:rsidRPr="007753C4">
        <w:rPr>
          <w:rFonts w:cs="Arial"/>
          <w:lang w:val="en-US"/>
        </w:rPr>
        <w:t>Гарантни рок</w:t>
      </w:r>
    </w:p>
    <w:p w:rsidR="000D62C4" w:rsidRPr="00DE29D1" w:rsidRDefault="000D62C4" w:rsidP="000D62C4">
      <w:pPr>
        <w:pStyle w:val="KDPodnaslov2"/>
        <w:spacing w:before="0"/>
        <w:rPr>
          <w:rFonts w:cs="Arial"/>
          <w:b w:val="0"/>
          <w:color w:val="000000"/>
          <w:szCs w:val="24"/>
          <w:lang w:val="sr-Cyrl-RS" w:eastAsia="zh-CN"/>
        </w:rPr>
      </w:pPr>
      <w:r w:rsidRPr="000D62C4">
        <w:rPr>
          <w:rFonts w:cs="Arial"/>
          <w:b w:val="0"/>
          <w:color w:val="000000"/>
          <w:szCs w:val="24"/>
          <w:lang w:val="sr-Cyrl-RS" w:eastAsia="zh-CN"/>
        </w:rPr>
        <w:t xml:space="preserve">Гарантни рок за предмет набавке је минимум </w:t>
      </w:r>
      <w:r w:rsidR="00DE29D1">
        <w:rPr>
          <w:rFonts w:cs="Arial"/>
          <w:b w:val="0"/>
          <w:color w:val="000000"/>
          <w:szCs w:val="24"/>
          <w:lang w:val="sr-Cyrl-RS" w:eastAsia="zh-CN"/>
        </w:rPr>
        <w:t>16 месеци</w:t>
      </w:r>
      <w:r w:rsidRPr="000D62C4">
        <w:rPr>
          <w:rFonts w:cs="Arial"/>
          <w:b w:val="0"/>
          <w:color w:val="000000"/>
          <w:szCs w:val="24"/>
          <w:lang w:val="sr-Cyrl-RS" w:eastAsia="zh-CN"/>
        </w:rPr>
        <w:t xml:space="preserve"> од дана када је извршен квантитатив</w:t>
      </w:r>
      <w:r w:rsidR="00DE29D1">
        <w:rPr>
          <w:rFonts w:cs="Arial"/>
          <w:b w:val="0"/>
          <w:color w:val="000000"/>
          <w:szCs w:val="24"/>
          <w:lang w:val="sr-Cyrl-RS" w:eastAsia="zh-CN"/>
        </w:rPr>
        <w:t xml:space="preserve">ни и квалитативни пријем добара </w:t>
      </w:r>
      <w:r w:rsidR="00DE29D1" w:rsidRPr="00DE29D1">
        <w:rPr>
          <w:rFonts w:eastAsia="Arial" w:cs="Arial"/>
          <w:b w:val="0"/>
          <w:color w:val="000000"/>
          <w:lang w:val="sr-Cyrl-RS" w:eastAsia="sr-Latn-RS"/>
        </w:rPr>
        <w:t>или минимално израђених  2000 мх, у зависности шта пре истекне</w:t>
      </w:r>
      <w:r w:rsidR="00DE29D1">
        <w:rPr>
          <w:rFonts w:eastAsia="Arial" w:cs="Arial"/>
          <w:b w:val="0"/>
          <w:color w:val="000000"/>
          <w:lang w:val="sr-Cyrl-RS" w:eastAsia="sr-Latn-RS"/>
        </w:rPr>
        <w:t>.</w:t>
      </w:r>
    </w:p>
    <w:p w:rsidR="000D62C4" w:rsidRDefault="000D62C4" w:rsidP="000D62C4">
      <w:pPr>
        <w:pStyle w:val="KDPodnaslov2"/>
        <w:spacing w:before="0"/>
        <w:jc w:val="both"/>
        <w:rPr>
          <w:rFonts w:cs="Arial"/>
          <w:b w:val="0"/>
          <w:color w:val="000000"/>
          <w:szCs w:val="24"/>
          <w:lang w:val="sr-Cyrl-RS" w:eastAsia="zh-CN"/>
        </w:rPr>
      </w:pPr>
      <w:r w:rsidRPr="000D62C4">
        <w:rPr>
          <w:rFonts w:cs="Arial"/>
          <w:b w:val="0"/>
          <w:color w:val="000000"/>
          <w:szCs w:val="24"/>
          <w:lang w:val="sr-Cyrl-RS" w:eastAsia="zh-CN"/>
        </w:rPr>
        <w:t>Изабрани Понуђач је дужан да о свом трошку отклони све евентуалне недостатке у току трајања гарантног рока</w:t>
      </w:r>
      <w:r w:rsidR="00DE29D1">
        <w:rPr>
          <w:rFonts w:cs="Arial"/>
          <w:b w:val="0"/>
          <w:color w:val="000000"/>
          <w:szCs w:val="24"/>
          <w:lang w:val="sr-Cyrl-RS" w:eastAsia="zh-CN"/>
        </w:rPr>
        <w:t>.</w:t>
      </w:r>
    </w:p>
    <w:p w:rsidR="00DE29D1" w:rsidRPr="00DE29D1" w:rsidRDefault="00DE29D1" w:rsidP="00DE29D1">
      <w:pPr>
        <w:rPr>
          <w:lang w:val="sr-Cyrl-RS" w:eastAsia="zh-CN"/>
        </w:rPr>
      </w:pPr>
      <w:r w:rsidRPr="00DE29D1">
        <w:rPr>
          <w:rFonts w:eastAsia="Arial" w:cs="Arial"/>
          <w:b/>
          <w:color w:val="000000"/>
          <w:lang w:val="sr-Cyrl-RS" w:eastAsia="sr-Latn-RS"/>
        </w:rPr>
        <w:t>Напомена:</w:t>
      </w:r>
      <w:r w:rsidRPr="001F2B0D">
        <w:rPr>
          <w:rFonts w:eastAsia="Arial" w:cs="Arial"/>
          <w:color w:val="000000"/>
          <w:lang w:val="sr-Cyrl-RS" w:eastAsia="sr-Latn-RS"/>
        </w:rPr>
        <w:t xml:space="preserve"> </w:t>
      </w:r>
      <w:r w:rsidRPr="001F2B0D">
        <w:rPr>
          <w:rFonts w:eastAsia="Arial" w:cs="Arial"/>
          <w:color w:val="000000"/>
          <w:lang w:eastAsia="sr-Latn-RS"/>
        </w:rPr>
        <w:t>Након извршене уградње делова ходног строја на машину, аправиће се записник уз присуство продавца, у који ће бити уписано тренутно стање бројача мото сати,</w:t>
      </w:r>
      <w:r w:rsidRPr="001F2B0D">
        <w:rPr>
          <w:rFonts w:eastAsia="Arial" w:cs="Arial"/>
          <w:color w:val="000000"/>
          <w:lang w:val="sr-Cyrl-RS" w:eastAsia="sr-Latn-RS"/>
        </w:rPr>
        <w:t xml:space="preserve"> </w:t>
      </w:r>
      <w:r w:rsidRPr="001F2B0D">
        <w:rPr>
          <w:rFonts w:eastAsia="Arial" w:cs="Arial"/>
          <w:color w:val="000000"/>
          <w:lang w:eastAsia="sr-Latn-RS"/>
        </w:rPr>
        <w:t xml:space="preserve">на основу чега почиње да траје понуђени гарантни период у мото сатима. </w:t>
      </w:r>
      <w:r w:rsidRPr="001F2B0D">
        <w:rPr>
          <w:rFonts w:eastAsia="Arial" w:cs="Arial"/>
          <w:color w:val="000000"/>
          <w:lang w:val="sr-Cyrl-RS" w:eastAsia="sr-Latn-RS"/>
        </w:rPr>
        <w:t>Потписивањем тог записника продавац даје сагласност на такав начин контроле гарантног периода</w:t>
      </w:r>
    </w:p>
    <w:p w:rsidR="008D2B23" w:rsidRPr="007753C4" w:rsidRDefault="006C6FDF" w:rsidP="000D62C4">
      <w:pPr>
        <w:pStyle w:val="KDPodnaslov2"/>
        <w:spacing w:before="0"/>
        <w:ind w:left="450"/>
        <w:jc w:val="both"/>
        <w:rPr>
          <w:rFonts w:cs="Arial"/>
          <w:lang w:val="ru-RU"/>
        </w:rPr>
      </w:pPr>
      <w:r w:rsidRPr="007753C4">
        <w:rPr>
          <w:rFonts w:cs="Arial"/>
          <w:lang w:val="ru-RU"/>
        </w:rPr>
        <w:t xml:space="preserve">6.15 </w:t>
      </w:r>
      <w:r w:rsidR="008D2B23" w:rsidRPr="007753C4">
        <w:rPr>
          <w:rFonts w:cs="Arial"/>
          <w:lang w:val="ru-RU"/>
        </w:rPr>
        <w:t>Начин и услови плаћања</w:t>
      </w:r>
      <w:bookmarkEnd w:id="231"/>
      <w:bookmarkEnd w:id="232"/>
    </w:p>
    <w:p w:rsidR="00821916" w:rsidRPr="007753C4" w:rsidRDefault="005A3029" w:rsidP="005A3029">
      <w:pPr>
        <w:pStyle w:val="KDParagraf"/>
        <w:spacing w:before="0"/>
        <w:rPr>
          <w:rFonts w:eastAsia="Calibri" w:cs="Arial"/>
          <w:lang w:val="ru-RU"/>
        </w:rPr>
      </w:pPr>
      <w:r w:rsidRPr="007753C4">
        <w:rPr>
          <w:rFonts w:eastAsia="Calibri" w:cs="Arial"/>
          <w:lang w:val="ru-RU"/>
        </w:rPr>
        <w:t>Плаћање доба</w:t>
      </w:r>
      <w:r w:rsidR="008F18BC" w:rsidRPr="007753C4">
        <w:rPr>
          <w:rFonts w:eastAsia="Calibri" w:cs="Arial"/>
          <w:lang w:val="ru-RU"/>
        </w:rPr>
        <w:t>ра која су предмет ове набавке Н</w:t>
      </w:r>
      <w:r w:rsidRPr="007753C4">
        <w:rPr>
          <w:rFonts w:eastAsia="Calibri" w:cs="Arial"/>
          <w:lang w:val="ru-RU"/>
        </w:rPr>
        <w:t>аручилац ће из</w:t>
      </w:r>
      <w:r w:rsidR="00C53FA0" w:rsidRPr="007753C4">
        <w:rPr>
          <w:rFonts w:eastAsia="Calibri" w:cs="Arial"/>
          <w:lang w:val="ru-RU"/>
        </w:rPr>
        <w:t>вршити на текући рачун понуђача</w:t>
      </w:r>
      <w:r w:rsidRPr="007753C4">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7753C4">
        <w:rPr>
          <w:rFonts w:eastAsia="Calibri" w:cs="Arial"/>
          <w:lang w:val="ru-RU"/>
        </w:rPr>
        <w:t>Наручиоца</w:t>
      </w:r>
      <w:r w:rsidRPr="007753C4">
        <w:rPr>
          <w:rFonts w:eastAsia="Calibri" w:cs="Arial"/>
          <w:lang w:val="ru-RU"/>
        </w:rPr>
        <w:t xml:space="preserve"> и </w:t>
      </w:r>
      <w:r w:rsidR="008F18BC" w:rsidRPr="007753C4">
        <w:rPr>
          <w:rFonts w:eastAsia="Calibri" w:cs="Arial"/>
          <w:lang w:val="ru-RU"/>
        </w:rPr>
        <w:t xml:space="preserve">Понуђача </w:t>
      </w:r>
      <w:r w:rsidR="003508B5" w:rsidRPr="007753C4">
        <w:rPr>
          <w:rFonts w:eastAsia="Calibri" w:cs="Arial"/>
          <w:lang w:val="ru-RU"/>
        </w:rPr>
        <w:t>-</w:t>
      </w:r>
      <w:r w:rsidR="00F87D84" w:rsidRPr="007753C4">
        <w:rPr>
          <w:rFonts w:eastAsia="Calibri" w:cs="Arial"/>
          <w:lang w:val="ru-RU"/>
        </w:rPr>
        <w:t xml:space="preserve"> </w:t>
      </w:r>
      <w:r w:rsidRPr="007753C4">
        <w:rPr>
          <w:rFonts w:eastAsia="Calibri" w:cs="Arial"/>
          <w:lang w:val="ru-RU"/>
        </w:rPr>
        <w:t>без примедби,</w:t>
      </w:r>
      <w:r w:rsidR="00F87D84" w:rsidRPr="007753C4">
        <w:rPr>
          <w:rFonts w:eastAsia="Calibri" w:cs="Arial"/>
          <w:lang w:val="sr-Cyrl-CS"/>
        </w:rPr>
        <w:t xml:space="preserve"> </w:t>
      </w:r>
      <w:r w:rsidRPr="007753C4">
        <w:rPr>
          <w:rFonts w:eastAsia="Calibri" w:cs="Arial"/>
          <w:lang w:val="ru-RU"/>
        </w:rPr>
        <w:t>у року</w:t>
      </w:r>
      <w:r w:rsidR="008F18BC" w:rsidRPr="007753C4">
        <w:rPr>
          <w:rFonts w:eastAsia="Calibri" w:cs="Arial"/>
          <w:lang w:val="ru-RU"/>
        </w:rPr>
        <w:t xml:space="preserve"> до 45 дана</w:t>
      </w:r>
      <w:r w:rsidR="001A72BF" w:rsidRPr="007753C4">
        <w:rPr>
          <w:rFonts w:eastAsia="Calibri" w:cs="Arial"/>
          <w:lang w:val="ru-RU"/>
        </w:rPr>
        <w:t xml:space="preserve"> и по пријему </w:t>
      </w:r>
      <w:r w:rsidR="003508B5" w:rsidRPr="007753C4">
        <w:rPr>
          <w:rFonts w:eastAsia="Calibri" w:cs="Arial"/>
          <w:lang w:val="ru-RU"/>
        </w:rPr>
        <w:t>исправног рачуна</w:t>
      </w:r>
      <w:r w:rsidRPr="007753C4">
        <w:rPr>
          <w:rFonts w:eastAsia="Calibri" w:cs="Arial"/>
          <w:lang w:val="ru-RU"/>
        </w:rPr>
        <w:t>.</w:t>
      </w:r>
    </w:p>
    <w:p w:rsidR="00AE4579" w:rsidRDefault="005A3029" w:rsidP="005A3029">
      <w:pPr>
        <w:pStyle w:val="KDParagraf"/>
        <w:spacing w:before="0"/>
        <w:rPr>
          <w:rFonts w:cs="Arial"/>
          <w:lang w:val="ru-RU"/>
        </w:rPr>
      </w:pPr>
      <w:r w:rsidRPr="007753C4">
        <w:rPr>
          <w:rFonts w:cs="Arial"/>
          <w:lang w:val="ru-RU"/>
        </w:rPr>
        <w:t>Рачун</w:t>
      </w:r>
      <w:r w:rsidR="008F18BC" w:rsidRPr="007753C4">
        <w:rPr>
          <w:rFonts w:cs="Arial"/>
          <w:lang w:val="ru-RU"/>
        </w:rPr>
        <w:t xml:space="preserve"> мора бити достављен на адресу Н</w:t>
      </w:r>
      <w:r w:rsidRPr="007753C4">
        <w:rPr>
          <w:rFonts w:cs="Arial"/>
          <w:lang w:val="ru-RU"/>
        </w:rPr>
        <w:t>аручиоца: Јавно предузеће „</w:t>
      </w:r>
      <w:r w:rsidR="00F87D84" w:rsidRPr="007753C4">
        <w:rPr>
          <w:rFonts w:cs="Arial"/>
          <w:lang w:val="ru-RU"/>
        </w:rPr>
        <w:t>Еле</w:t>
      </w:r>
      <w:r w:rsidR="00E06D10" w:rsidRPr="007753C4">
        <w:rPr>
          <w:rFonts w:cs="Arial"/>
          <w:lang w:val="ru-RU"/>
        </w:rPr>
        <w:t>ктропривреда Србије“ Београд</w:t>
      </w:r>
      <w:r w:rsidR="0084128B">
        <w:rPr>
          <w:rFonts w:cs="Arial"/>
          <w:lang w:val="sr-Latn-RS"/>
        </w:rPr>
        <w:t xml:space="preserve">, </w:t>
      </w:r>
      <w:r w:rsidR="0084128B">
        <w:rPr>
          <w:rFonts w:cs="Arial"/>
          <w:lang w:val="sr-Cyrl-RS"/>
        </w:rPr>
        <w:t>Балканска 13</w:t>
      </w:r>
      <w:r w:rsidR="00E06D10" w:rsidRPr="007753C4">
        <w:rPr>
          <w:rFonts w:cs="Arial"/>
          <w:lang w:val="ru-RU"/>
        </w:rPr>
        <w:t xml:space="preserve"> – о</w:t>
      </w:r>
      <w:r w:rsidR="00F87D84" w:rsidRPr="007753C4">
        <w:rPr>
          <w:rFonts w:cs="Arial"/>
          <w:lang w:val="ru-RU"/>
        </w:rPr>
        <w:t xml:space="preserve">гранак </w:t>
      </w:r>
      <w:r w:rsidR="00F87D84" w:rsidRPr="007753C4">
        <w:rPr>
          <w:rFonts w:cs="Arial"/>
          <w:lang w:val="sr-Cyrl-CS"/>
        </w:rPr>
        <w:t xml:space="preserve">ТЕ-КО Костолац, улица Николе Тесле 5-7, </w:t>
      </w:r>
      <w:r w:rsidR="00F87D84" w:rsidRPr="007753C4">
        <w:rPr>
          <w:rFonts w:cs="Arial"/>
          <w:lang w:val="sr-Cyrl-CS"/>
        </w:rPr>
        <w:lastRenderedPageBreak/>
        <w:t>12208 Костолац</w:t>
      </w:r>
      <w:r w:rsidR="00F87D84" w:rsidRPr="007753C4">
        <w:rPr>
          <w:rFonts w:cs="Arial"/>
          <w:lang w:val="ru-RU"/>
        </w:rPr>
        <w:t>, ПИБ: 103920327</w:t>
      </w:r>
      <w:r w:rsidRPr="007753C4">
        <w:rPr>
          <w:rFonts w:cs="Arial"/>
          <w:lang w:val="ru-RU"/>
        </w:rPr>
        <w:t xml:space="preserve">, са обавезним прилозима и то: Записник о квалитативном </w:t>
      </w:r>
      <w:r w:rsidR="00E06D10" w:rsidRPr="007753C4">
        <w:rPr>
          <w:rFonts w:cs="Arial"/>
          <w:lang w:val="sr-Cyrl-CS"/>
        </w:rPr>
        <w:t xml:space="preserve">и </w:t>
      </w:r>
      <w:r w:rsidR="00E06D10" w:rsidRPr="007753C4">
        <w:rPr>
          <w:rFonts w:cs="Arial"/>
          <w:lang w:val="ru-RU"/>
        </w:rPr>
        <w:t xml:space="preserve">квантитативном </w:t>
      </w:r>
      <w:r w:rsidRPr="007753C4">
        <w:rPr>
          <w:rFonts w:cs="Arial"/>
          <w:lang w:val="ru-RU"/>
        </w:rPr>
        <w:t xml:space="preserve">пријему </w:t>
      </w:r>
      <w:r w:rsidR="00E06D10" w:rsidRPr="007753C4">
        <w:rPr>
          <w:rFonts w:cs="Arial"/>
          <w:lang w:val="sr-Cyrl-CS"/>
        </w:rPr>
        <w:t xml:space="preserve">добара </w:t>
      </w:r>
      <w:r w:rsidRPr="007753C4">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753C4">
        <w:rPr>
          <w:rFonts w:cs="Arial"/>
          <w:lang w:val="sr-Latn-CS"/>
        </w:rPr>
        <w:t>Купца</w:t>
      </w:r>
      <w:r w:rsidRPr="007753C4">
        <w:rPr>
          <w:rFonts w:cs="Arial"/>
          <w:lang w:val="ru-RU"/>
        </w:rPr>
        <w:t>, које је примило предметна добра.</w:t>
      </w:r>
      <w:r w:rsidR="00DD1C46" w:rsidRPr="007753C4">
        <w:rPr>
          <w:rFonts w:cs="Arial"/>
          <w:lang w:val="ru-RU"/>
        </w:rPr>
        <w:t xml:space="preserve"> </w:t>
      </w:r>
    </w:p>
    <w:p w:rsidR="00AE4579" w:rsidRDefault="00AE4579" w:rsidP="005A3029">
      <w:pPr>
        <w:pStyle w:val="KDParagraf"/>
        <w:spacing w:before="0"/>
        <w:rPr>
          <w:rFonts w:cs="Arial"/>
          <w:lang w:val="ru-RU"/>
        </w:rPr>
      </w:pPr>
    </w:p>
    <w:p w:rsidR="003508B5" w:rsidRPr="007753C4" w:rsidRDefault="00B62011" w:rsidP="005A3029">
      <w:pPr>
        <w:pStyle w:val="KDParagraf"/>
        <w:spacing w:before="0"/>
        <w:rPr>
          <w:rFonts w:cs="Arial"/>
          <w:lang w:val="sr-Cyrl-CS"/>
        </w:rPr>
      </w:pPr>
      <w:r w:rsidRPr="007753C4">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7753C4" w:rsidRDefault="00B00642" w:rsidP="00B00642">
      <w:pPr>
        <w:pStyle w:val="KDParagraf"/>
        <w:spacing w:before="0"/>
        <w:rPr>
          <w:rFonts w:cs="Arial"/>
          <w:i/>
          <w:lang w:val="ru-RU"/>
        </w:rPr>
      </w:pPr>
      <w:r w:rsidRPr="007753C4">
        <w:rPr>
          <w:rFonts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7753C4">
        <w:rPr>
          <w:rFonts w:cs="Arial"/>
          <w:lang w:val="ru-RU"/>
        </w:rPr>
        <w:t>Рачуни који</w:t>
      </w:r>
      <w:r w:rsidRPr="007753C4">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753C4">
        <w:rPr>
          <w:rFonts w:cs="Arial"/>
          <w:lang w:val="ru-RU"/>
        </w:rPr>
        <w:t>зива из рачуна</w:t>
      </w:r>
      <w:r w:rsidRPr="007753C4">
        <w:rPr>
          <w:rFonts w:cs="Arial"/>
          <w:lang w:val="ru-RU"/>
        </w:rPr>
        <w:t xml:space="preserve"> са захтеваним називима из конкурсне документације и прихваћене понуде.</w:t>
      </w:r>
    </w:p>
    <w:p w:rsidR="008D2B23" w:rsidRPr="007753C4" w:rsidRDefault="008D2B23" w:rsidP="008D2B23">
      <w:pPr>
        <w:autoSpaceDE w:val="0"/>
        <w:autoSpaceDN w:val="0"/>
        <w:adjustRightInd w:val="0"/>
        <w:spacing w:before="0"/>
        <w:ind w:right="-426"/>
        <w:rPr>
          <w:rFonts w:eastAsia="Calibri" w:cs="Arial"/>
          <w:i/>
          <w:lang w:val="ru-RU"/>
        </w:rPr>
      </w:pPr>
    </w:p>
    <w:p w:rsidR="008D2B23" w:rsidRPr="007753C4" w:rsidRDefault="008D2B23" w:rsidP="00AC75FB">
      <w:pPr>
        <w:pStyle w:val="KDPodnaslov2"/>
        <w:numPr>
          <w:ilvl w:val="1"/>
          <w:numId w:val="24"/>
        </w:numPr>
        <w:spacing w:before="0"/>
        <w:jc w:val="both"/>
        <w:rPr>
          <w:rFonts w:cs="Arial"/>
          <w:lang w:val="ru-RU"/>
        </w:rPr>
      </w:pPr>
      <w:bookmarkStart w:id="233" w:name="_Toc441651589"/>
      <w:bookmarkStart w:id="234" w:name="_Toc442559900"/>
      <w:r w:rsidRPr="007753C4">
        <w:rPr>
          <w:rFonts w:cs="Arial"/>
        </w:rPr>
        <w:t>Рок важења понуде</w:t>
      </w:r>
      <w:bookmarkEnd w:id="233"/>
      <w:bookmarkEnd w:id="234"/>
    </w:p>
    <w:p w:rsidR="008D2B23" w:rsidRPr="007753C4" w:rsidRDefault="008D2B23" w:rsidP="008D2B23">
      <w:pPr>
        <w:spacing w:before="0"/>
        <w:rPr>
          <w:rFonts w:cs="Arial"/>
          <w:lang w:val="ru-RU"/>
        </w:rPr>
      </w:pPr>
      <w:r w:rsidRPr="007753C4">
        <w:rPr>
          <w:rFonts w:cs="Arial"/>
          <w:lang w:val="ru-RU"/>
        </w:rPr>
        <w:t xml:space="preserve">Понуда мора да важи најмање </w:t>
      </w:r>
      <w:r w:rsidR="0039065C" w:rsidRPr="007753C4">
        <w:rPr>
          <w:rFonts w:cs="Arial"/>
          <w:lang w:val="ru-RU"/>
        </w:rPr>
        <w:t>60</w:t>
      </w:r>
      <w:r w:rsidRPr="007753C4">
        <w:rPr>
          <w:rFonts w:cs="Arial"/>
          <w:lang w:val="ru-RU"/>
        </w:rPr>
        <w:t xml:space="preserve"> (словима:</w:t>
      </w:r>
      <w:r w:rsidR="0039065C" w:rsidRPr="007753C4">
        <w:rPr>
          <w:rFonts w:cs="Arial"/>
          <w:lang w:val="ru-RU"/>
        </w:rPr>
        <w:t>шездесет)</w:t>
      </w:r>
      <w:r w:rsidRPr="007753C4">
        <w:rPr>
          <w:rFonts w:cs="Arial"/>
          <w:lang w:val="ru-RU"/>
        </w:rPr>
        <w:t xml:space="preserve"> дана од дана отварања понуда. </w:t>
      </w:r>
    </w:p>
    <w:p w:rsidR="008D2B23" w:rsidRPr="007753C4" w:rsidRDefault="008D2B23" w:rsidP="008D2B23">
      <w:pPr>
        <w:spacing w:before="0"/>
        <w:rPr>
          <w:rFonts w:cs="Arial"/>
          <w:lang w:val="ru-RU"/>
        </w:rPr>
      </w:pPr>
      <w:r w:rsidRPr="007753C4">
        <w:rPr>
          <w:rFonts w:cs="Arial"/>
          <w:lang w:val="ru-RU"/>
        </w:rPr>
        <w:t xml:space="preserve">У случају да понуђач наведе краћи рок важења понуде, понуда ће бити одбијена, као неприхватљива. </w:t>
      </w:r>
    </w:p>
    <w:p w:rsidR="005A3029" w:rsidRPr="007753C4" w:rsidRDefault="005A3029" w:rsidP="008D2B23">
      <w:pPr>
        <w:spacing w:before="0"/>
        <w:rPr>
          <w:rFonts w:cs="Arial"/>
          <w:lang w:val="ru-RU"/>
        </w:rPr>
      </w:pPr>
    </w:p>
    <w:p w:rsidR="008D2B23" w:rsidRPr="007753C4" w:rsidRDefault="008D2B23" w:rsidP="00AC75FB">
      <w:pPr>
        <w:pStyle w:val="KDPodnaslov2"/>
        <w:numPr>
          <w:ilvl w:val="1"/>
          <w:numId w:val="24"/>
        </w:numPr>
        <w:spacing w:before="0"/>
        <w:jc w:val="both"/>
        <w:rPr>
          <w:rFonts w:cs="Arial"/>
        </w:rPr>
      </w:pPr>
      <w:bookmarkStart w:id="235" w:name="_Toc441651593"/>
      <w:bookmarkStart w:id="236" w:name="_Toc442559904"/>
      <w:r w:rsidRPr="007753C4">
        <w:rPr>
          <w:rFonts w:cs="Arial"/>
        </w:rPr>
        <w:t>Средства финансијског обезбеђења</w:t>
      </w:r>
      <w:bookmarkEnd w:id="235"/>
      <w:bookmarkEnd w:id="236"/>
    </w:p>
    <w:p w:rsidR="008D2B23" w:rsidRPr="007753C4" w:rsidRDefault="008D2B23" w:rsidP="008D2B23">
      <w:pPr>
        <w:pStyle w:val="KDParagraf"/>
        <w:spacing w:before="0"/>
        <w:rPr>
          <w:rFonts w:cs="Arial"/>
          <w:lang w:val="ru-RU"/>
        </w:rPr>
      </w:pPr>
      <w:r w:rsidRPr="007753C4">
        <w:rPr>
          <w:rFonts w:cs="Arial"/>
          <w:bCs/>
          <w:lang w:val="ru-RU"/>
        </w:rPr>
        <w:t xml:space="preserve">Наручилац користи право да захтева средстава финансијског обезбеђења (у даљем тексу СФО) </w:t>
      </w:r>
      <w:r w:rsidRPr="007753C4">
        <w:rPr>
          <w:rFonts w:cs="Arial"/>
          <w:lang w:val="ru-RU"/>
        </w:rPr>
        <w:t xml:space="preserve">којим понуђачи обезбеђују испуњење својих обавеза у </w:t>
      </w:r>
      <w:r w:rsidR="00B02E86" w:rsidRPr="007753C4">
        <w:rPr>
          <w:rFonts w:cs="Arial"/>
          <w:lang w:val="ru-RU"/>
        </w:rPr>
        <w:t xml:space="preserve"> отвореном поступку </w:t>
      </w:r>
      <w:r w:rsidRPr="007753C4">
        <w:rPr>
          <w:rFonts w:cs="Arial"/>
          <w:lang w:val="ru-RU"/>
        </w:rPr>
        <w:t xml:space="preserve">(достављају се уз понуду), као и испуњење својих уговорних обавеза (достављају се </w:t>
      </w:r>
      <w:r w:rsidR="008F18BC" w:rsidRPr="007753C4">
        <w:rPr>
          <w:rFonts w:cs="Arial"/>
          <w:lang w:val="ru-RU"/>
        </w:rPr>
        <w:t>по</w:t>
      </w:r>
      <w:r w:rsidRPr="007753C4">
        <w:rPr>
          <w:rFonts w:cs="Arial"/>
          <w:lang w:val="ru-RU"/>
        </w:rPr>
        <w:t xml:space="preserve"> закључењ</w:t>
      </w:r>
      <w:r w:rsidR="008F18BC" w:rsidRPr="007753C4">
        <w:rPr>
          <w:rFonts w:cs="Arial"/>
          <w:lang w:val="ru-RU"/>
        </w:rPr>
        <w:t>у</w:t>
      </w:r>
      <w:r w:rsidRPr="007753C4">
        <w:rPr>
          <w:rFonts w:cs="Arial"/>
          <w:lang w:val="ru-RU"/>
        </w:rPr>
        <w:t xml:space="preserve"> уговора</w:t>
      </w:r>
      <w:r w:rsidR="001861CC" w:rsidRPr="007753C4">
        <w:rPr>
          <w:rFonts w:cs="Arial"/>
          <w:lang w:val="ru-RU"/>
        </w:rPr>
        <w:t xml:space="preserve"> или по испоруци</w:t>
      </w:r>
      <w:r w:rsidRPr="007753C4">
        <w:rPr>
          <w:rFonts w:cs="Arial"/>
          <w:lang w:val="ru-RU"/>
        </w:rPr>
        <w:t>)</w:t>
      </w:r>
      <w:r w:rsidR="001861CC" w:rsidRPr="007753C4">
        <w:rPr>
          <w:rFonts w:cs="Arial"/>
          <w:lang w:val="ru-RU"/>
        </w:rPr>
        <w:t>.</w:t>
      </w:r>
    </w:p>
    <w:p w:rsidR="00541E19" w:rsidRPr="007753C4" w:rsidRDefault="00541E19" w:rsidP="00541E19">
      <w:pPr>
        <w:rPr>
          <w:rFonts w:eastAsia="TimesNewRomanPSMT" w:cs="Arial"/>
          <w:bCs/>
          <w:iCs/>
          <w:lang w:val="ru-RU"/>
        </w:rPr>
      </w:pPr>
      <w:r w:rsidRPr="007753C4">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7753C4" w:rsidRDefault="001A72BF" w:rsidP="00541E19">
      <w:pPr>
        <w:rPr>
          <w:rFonts w:eastAsia="TimesNewRomanPSMT" w:cs="Arial"/>
          <w:bCs/>
          <w:iCs/>
          <w:lang w:val="ru-RU"/>
        </w:rPr>
      </w:pPr>
      <w:r w:rsidRPr="007753C4">
        <w:rPr>
          <w:rFonts w:eastAsia="TimesNewRomanPSMT" w:cs="Arial"/>
          <w:bCs/>
          <w:iCs/>
          <w:lang w:val="ru-RU"/>
        </w:rPr>
        <w:t>Члан групе понуђача може бити налогодавац средства финансијског обезбеђења.</w:t>
      </w:r>
    </w:p>
    <w:p w:rsidR="00541E19" w:rsidRPr="007753C4" w:rsidRDefault="001A72BF" w:rsidP="00541E19">
      <w:pPr>
        <w:rPr>
          <w:rFonts w:eastAsia="TimesNewRomanPSMT" w:cs="Arial"/>
          <w:bCs/>
          <w:iCs/>
          <w:lang w:val="ru-RU"/>
        </w:rPr>
      </w:pPr>
      <w:r w:rsidRPr="007753C4">
        <w:rPr>
          <w:rFonts w:eastAsia="TimesNewRomanPSMT" w:cs="Arial"/>
          <w:bCs/>
          <w:iCs/>
          <w:lang w:val="ru-RU"/>
        </w:rPr>
        <w:t>Средства финансијског обезбеђења морају да буду у валути у којој је и понуда.</w:t>
      </w:r>
    </w:p>
    <w:p w:rsidR="00541E19" w:rsidRPr="007753C4" w:rsidRDefault="008F18BC" w:rsidP="00DD7B15">
      <w:pPr>
        <w:rPr>
          <w:rFonts w:eastAsia="TimesNewRomanPSMT" w:cs="Arial"/>
          <w:bCs/>
          <w:iCs/>
          <w:lang w:val="ru-RU"/>
        </w:rPr>
      </w:pPr>
      <w:r w:rsidRPr="007753C4">
        <w:rPr>
          <w:rFonts w:eastAsia="TimesNewRomanPSMT" w:cs="Arial"/>
          <w:bCs/>
          <w:iCs/>
          <w:lang w:val="ru-RU"/>
        </w:rPr>
        <w:t>Ако се за време трајања у</w:t>
      </w:r>
      <w:r w:rsidR="00541E19" w:rsidRPr="007753C4">
        <w:rPr>
          <w:rFonts w:eastAsia="TimesNewRomanPSMT" w:cs="Arial"/>
          <w:bCs/>
          <w:iCs/>
          <w:lang w:val="ru-RU"/>
        </w:rPr>
        <w:t xml:space="preserve">говора промене рокови за извршење уговорне обавезе, важност  СФО мора се продужити. </w:t>
      </w:r>
    </w:p>
    <w:p w:rsidR="009A23E3" w:rsidRPr="007753C4" w:rsidRDefault="009A23E3" w:rsidP="008D2B23">
      <w:pPr>
        <w:spacing w:before="0"/>
        <w:rPr>
          <w:rFonts w:cs="Arial"/>
          <w:lang w:val="ru-RU"/>
        </w:rPr>
      </w:pPr>
    </w:p>
    <w:p w:rsidR="008D2B23" w:rsidRPr="007753C4" w:rsidRDefault="008D2B23" w:rsidP="008D2B23">
      <w:pPr>
        <w:spacing w:before="0"/>
        <w:rPr>
          <w:rFonts w:cs="Arial"/>
          <w:lang w:val="ru-RU"/>
        </w:rPr>
      </w:pPr>
      <w:r w:rsidRPr="007753C4">
        <w:rPr>
          <w:rFonts w:cs="Arial"/>
          <w:lang w:val="ru-RU"/>
        </w:rPr>
        <w:t>Понуђач је дужан да достави следећа средства финансијског обезбеђења:</w:t>
      </w:r>
    </w:p>
    <w:p w:rsidR="008D2B23" w:rsidRPr="007753C4" w:rsidRDefault="008D2B23" w:rsidP="008D2B23">
      <w:pPr>
        <w:spacing w:before="0"/>
        <w:rPr>
          <w:rFonts w:cs="Arial"/>
          <w:lang w:val="ru-RU"/>
        </w:rPr>
      </w:pPr>
    </w:p>
    <w:p w:rsidR="008D2B23" w:rsidRPr="007753C4" w:rsidRDefault="008D2B23" w:rsidP="008D2B2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У понуди:</w:t>
      </w:r>
    </w:p>
    <w:p w:rsidR="008D2B23" w:rsidRPr="007753C4" w:rsidRDefault="008D2B23" w:rsidP="008D2B23">
      <w:pPr>
        <w:pStyle w:val="ListParagraph"/>
        <w:spacing w:before="0" w:after="0" w:line="240" w:lineRule="auto"/>
        <w:ind w:left="0"/>
        <w:rPr>
          <w:rFonts w:ascii="Arial" w:hAnsi="Arial" w:cs="Arial"/>
          <w:b/>
          <w:u w:val="single"/>
          <w:lang w:val="ru-RU"/>
        </w:rPr>
      </w:pPr>
    </w:p>
    <w:p w:rsidR="008D2B23" w:rsidRPr="007753C4" w:rsidRDefault="008D2B23" w:rsidP="007C0E7C">
      <w:pPr>
        <w:pStyle w:val="KDPodnaslov3"/>
        <w:keepNext w:val="0"/>
        <w:spacing w:before="0"/>
        <w:ind w:left="851"/>
        <w:rPr>
          <w:rFonts w:cs="Arial"/>
          <w:b/>
          <w:lang w:val="ru-RU"/>
        </w:rPr>
      </w:pPr>
      <w:bookmarkStart w:id="237" w:name="_Toc441651595"/>
      <w:bookmarkStart w:id="238" w:name="_Toc442559906"/>
      <w:r w:rsidRPr="007753C4">
        <w:rPr>
          <w:rFonts w:cs="Arial"/>
          <w:b/>
          <w:lang w:val="ru-RU"/>
        </w:rPr>
        <w:t>Меница за озбиљност понуде</w:t>
      </w:r>
      <w:bookmarkEnd w:id="237"/>
      <w:bookmarkEnd w:id="238"/>
    </w:p>
    <w:p w:rsidR="00435443" w:rsidRPr="007753C4" w:rsidRDefault="00435443" w:rsidP="00435443">
      <w:pPr>
        <w:rPr>
          <w:rFonts w:cs="Arial"/>
          <w:lang w:val="ru-RU"/>
        </w:rPr>
      </w:pPr>
      <w:r w:rsidRPr="007753C4">
        <w:rPr>
          <w:rFonts w:cs="Arial"/>
          <w:lang w:val="ru-RU"/>
        </w:rPr>
        <w:t>Понуђач је обавезан да уз понуду Наручиоцу достави:</w:t>
      </w:r>
    </w:p>
    <w:p w:rsidR="00435443" w:rsidRPr="007753C4" w:rsidRDefault="00435443" w:rsidP="00AC75FB">
      <w:pPr>
        <w:pStyle w:val="ListParagraph"/>
        <w:numPr>
          <w:ilvl w:val="0"/>
          <w:numId w:val="25"/>
        </w:numPr>
        <w:rPr>
          <w:rFonts w:ascii="Arial" w:hAnsi="Arial" w:cs="Arial"/>
          <w:lang w:val="ru-RU"/>
        </w:rPr>
      </w:pPr>
      <w:r w:rsidRPr="007753C4">
        <w:rPr>
          <w:rFonts w:ascii="Arial" w:hAnsi="Arial" w:cs="Arial"/>
          <w:lang w:val="ru-RU"/>
        </w:rPr>
        <w:t>бланко сопствену меницу за озбиљност понуде која је</w:t>
      </w:r>
      <w:r w:rsidR="008F18BC" w:rsidRPr="007753C4">
        <w:rPr>
          <w:rFonts w:ascii="Arial" w:hAnsi="Arial" w:cs="Arial"/>
          <w:lang w:val="ru-RU"/>
        </w:rPr>
        <w:t>:</w:t>
      </w:r>
    </w:p>
    <w:p w:rsidR="00435443" w:rsidRPr="007753C4" w:rsidRDefault="00435443" w:rsidP="00B56161">
      <w:pPr>
        <w:numPr>
          <w:ilvl w:val="0"/>
          <w:numId w:val="13"/>
        </w:numPr>
        <w:ind w:left="1710"/>
        <w:rPr>
          <w:rFonts w:cs="Arial"/>
          <w:lang w:val="ru-RU"/>
        </w:rPr>
      </w:pPr>
      <w:r w:rsidRPr="007753C4">
        <w:rPr>
          <w:rFonts w:cs="Arial"/>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7753C4" w:rsidRDefault="00435443"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7753C4">
        <w:rPr>
          <w:rFonts w:cs="Arial"/>
          <w:lang w:val="ru-RU"/>
        </w:rPr>
        <w:lastRenderedPageBreak/>
        <w:t xml:space="preserve">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435443" w:rsidRPr="007753C4" w:rsidRDefault="00435443" w:rsidP="00B56161">
      <w:pPr>
        <w:numPr>
          <w:ilvl w:val="0"/>
          <w:numId w:val="13"/>
        </w:numPr>
        <w:ind w:left="1710"/>
        <w:rPr>
          <w:rFonts w:cs="Arial"/>
          <w:lang w:val="ru-RU"/>
        </w:rPr>
      </w:pPr>
      <w:r w:rsidRPr="007753C4">
        <w:rPr>
          <w:rFonts w:cs="Arial"/>
          <w:lang w:val="ru-RU"/>
        </w:rPr>
        <w:t xml:space="preserve">Менично писмо – овлашћење којим понуђач овлашћује наручиоца да може наплатити меницу </w:t>
      </w:r>
      <w:r w:rsidR="00D16291" w:rsidRPr="007753C4">
        <w:rPr>
          <w:rFonts w:cs="Arial"/>
          <w:lang w:val="ru-RU"/>
        </w:rPr>
        <w:t xml:space="preserve"> на износ од </w:t>
      </w:r>
      <w:r w:rsidR="00B56161" w:rsidRPr="007753C4">
        <w:rPr>
          <w:rFonts w:cs="Arial"/>
          <w:lang w:val="ru-RU"/>
        </w:rPr>
        <w:t>5</w:t>
      </w:r>
      <w:r w:rsidRPr="007753C4">
        <w:rPr>
          <w:rFonts w:cs="Arial"/>
          <w:lang w:val="ru-RU"/>
        </w:rPr>
        <w:t>% од вредности понуде (без ПДВ-а)</w:t>
      </w:r>
      <w:r w:rsidR="00D16291" w:rsidRPr="007753C4">
        <w:rPr>
          <w:rFonts w:cs="Arial"/>
          <w:lang w:val="ru-RU"/>
        </w:rPr>
        <w:t xml:space="preserve"> са роком важења минимално </w:t>
      </w:r>
      <w:r w:rsidRPr="007753C4">
        <w:rPr>
          <w:rFonts w:cs="Arial"/>
          <w:lang w:val="ru-RU"/>
        </w:rPr>
        <w:t>30</w:t>
      </w:r>
      <w:r w:rsidR="00D16291" w:rsidRPr="007753C4">
        <w:rPr>
          <w:rFonts w:cs="Arial"/>
          <w:lang w:val="ru-RU"/>
        </w:rPr>
        <w:t xml:space="preserve"> дана</w:t>
      </w:r>
      <w:r w:rsidRPr="007753C4">
        <w:rPr>
          <w:rFonts w:cs="Arial"/>
          <w:lang w:val="ru-RU"/>
        </w:rPr>
        <w:t xml:space="preserve"> дужим од рока важења понуде, с тим да евентуални продужетак</w:t>
      </w:r>
      <w:r w:rsidR="00097EC3">
        <w:rPr>
          <w:rFonts w:cs="Arial"/>
          <w:lang w:val="sr-Latn-RS"/>
        </w:rPr>
        <w:t xml:space="preserve"> </w:t>
      </w:r>
      <w:r w:rsidR="00097EC3">
        <w:rPr>
          <w:rFonts w:cs="Arial"/>
          <w:lang w:val="sr-Cyrl-RS"/>
        </w:rPr>
        <w:t>овог</w:t>
      </w:r>
      <w:r w:rsidRPr="007753C4">
        <w:rPr>
          <w:rFonts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435443" w:rsidRPr="007753C4" w:rsidRDefault="00435443" w:rsidP="00B56161">
      <w:pPr>
        <w:numPr>
          <w:ilvl w:val="0"/>
          <w:numId w:val="13"/>
        </w:numPr>
        <w:ind w:left="1710"/>
        <w:rPr>
          <w:rFonts w:cs="Arial"/>
          <w:lang w:val="ru-RU"/>
        </w:rPr>
      </w:pPr>
      <w:r w:rsidRPr="007753C4">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753C4" w:rsidRDefault="004D4636" w:rsidP="00AC75FB">
      <w:pPr>
        <w:pStyle w:val="ListParagraph"/>
        <w:numPr>
          <w:ilvl w:val="0"/>
          <w:numId w:val="25"/>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753C4" w:rsidRDefault="004D4636" w:rsidP="00AC75FB">
      <w:pPr>
        <w:pStyle w:val="ListParagraph"/>
        <w:numPr>
          <w:ilvl w:val="0"/>
          <w:numId w:val="25"/>
        </w:numPr>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4D4636" w:rsidRPr="007753C4" w:rsidRDefault="004D4636" w:rsidP="00AC75FB">
      <w:pPr>
        <w:pStyle w:val="ListParagraph"/>
        <w:numPr>
          <w:ilvl w:val="0"/>
          <w:numId w:val="25"/>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753C4" w:rsidRDefault="004D4636" w:rsidP="004D4636">
      <w:pPr>
        <w:rPr>
          <w:rFonts w:cs="Arial"/>
          <w:lang w:val="ru-RU"/>
        </w:rPr>
      </w:pPr>
      <w:r w:rsidRPr="007753C4">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753C4" w:rsidRDefault="004D4636" w:rsidP="004D4636">
      <w:pPr>
        <w:rPr>
          <w:rFonts w:cs="Arial"/>
          <w:lang w:val="ru-RU"/>
        </w:rPr>
      </w:pPr>
      <w:r w:rsidRPr="007753C4">
        <w:rPr>
          <w:rFonts w:cs="Arial"/>
          <w:lang w:val="ru-RU"/>
        </w:rPr>
        <w:t xml:space="preserve">Меница ће бити враћена </w:t>
      </w:r>
      <w:r w:rsidR="008F18BC" w:rsidRPr="007753C4">
        <w:rPr>
          <w:rFonts w:cs="Arial"/>
          <w:lang w:val="ru-RU"/>
        </w:rPr>
        <w:t>Понуђачу</w:t>
      </w:r>
      <w:r w:rsidRPr="007753C4">
        <w:rPr>
          <w:rFonts w:cs="Arial"/>
          <w:lang w:val="ru-RU"/>
        </w:rPr>
        <w:t xml:space="preserve"> у року од осам дана од дана предаје </w:t>
      </w:r>
      <w:r w:rsidR="008F18BC" w:rsidRPr="007753C4">
        <w:rPr>
          <w:rFonts w:cs="Arial"/>
          <w:lang w:val="ru-RU"/>
        </w:rPr>
        <w:t>наручиоцу</w:t>
      </w:r>
      <w:r w:rsidRPr="007753C4">
        <w:rPr>
          <w:rFonts w:cs="Arial"/>
          <w:lang w:val="ru-RU"/>
        </w:rPr>
        <w:t xml:space="preserve"> средства финансијског обезбеђења која су захтевана у закљученом уговору.</w:t>
      </w:r>
    </w:p>
    <w:p w:rsidR="004D4636" w:rsidRPr="007753C4" w:rsidRDefault="004D4636" w:rsidP="004D4636">
      <w:pPr>
        <w:rPr>
          <w:rFonts w:cs="Arial"/>
          <w:lang w:val="ru-RU"/>
        </w:rPr>
      </w:pPr>
      <w:r w:rsidRPr="007753C4">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lang w:val="ru-RU"/>
        </w:rPr>
      </w:pPr>
      <w:r w:rsidRPr="007753C4">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E29D1" w:rsidRDefault="00DE29D1" w:rsidP="004D4636">
      <w:pPr>
        <w:rPr>
          <w:rFonts w:cs="Arial"/>
          <w:lang w:val="ru-RU"/>
        </w:rPr>
      </w:pPr>
    </w:p>
    <w:p w:rsidR="00DE29D1" w:rsidRDefault="00DE29D1" w:rsidP="004D4636">
      <w:pPr>
        <w:rPr>
          <w:rFonts w:cs="Arial"/>
          <w:lang w:val="ru-RU"/>
        </w:rPr>
      </w:pPr>
    </w:p>
    <w:p w:rsidR="00DE29D1" w:rsidRDefault="00DE29D1" w:rsidP="004D4636">
      <w:pPr>
        <w:rPr>
          <w:rFonts w:cs="Arial"/>
          <w:lang w:val="ru-RU"/>
        </w:rPr>
      </w:pPr>
    </w:p>
    <w:p w:rsidR="00DE29D1" w:rsidRDefault="00DE29D1" w:rsidP="004D4636">
      <w:pPr>
        <w:rPr>
          <w:rFonts w:cs="Arial"/>
          <w:lang w:val="ru-RU"/>
        </w:rPr>
      </w:pPr>
    </w:p>
    <w:p w:rsidR="00DE29D1" w:rsidRDefault="00DE29D1" w:rsidP="004D4636">
      <w:pPr>
        <w:rPr>
          <w:rFonts w:cs="Arial"/>
          <w:lang w:val="ru-RU"/>
        </w:rPr>
      </w:pPr>
    </w:p>
    <w:p w:rsidR="00DE29D1" w:rsidRDefault="00DE29D1" w:rsidP="004D4636">
      <w:pPr>
        <w:rPr>
          <w:rFonts w:cs="Arial"/>
          <w:lang w:val="ru-RU"/>
        </w:rPr>
      </w:pPr>
    </w:p>
    <w:p w:rsidR="00DE29D1" w:rsidRDefault="00DE29D1" w:rsidP="004D4636">
      <w:pPr>
        <w:rPr>
          <w:rFonts w:cs="Arial"/>
          <w:lang w:val="ru-RU"/>
        </w:rPr>
      </w:pPr>
    </w:p>
    <w:p w:rsidR="00DE29D1" w:rsidRDefault="00DE29D1" w:rsidP="004D4636">
      <w:pPr>
        <w:rPr>
          <w:rFonts w:cs="Arial"/>
          <w:lang w:val="ru-RU"/>
        </w:rPr>
      </w:pPr>
    </w:p>
    <w:p w:rsidR="00DE29D1" w:rsidRPr="007753C4" w:rsidRDefault="00DE29D1" w:rsidP="004D4636">
      <w:pPr>
        <w:rPr>
          <w:rFonts w:cs="Arial"/>
          <w:lang w:val="ru-RU"/>
        </w:rPr>
      </w:pPr>
    </w:p>
    <w:p w:rsidR="00D16291" w:rsidRPr="007753C4" w:rsidRDefault="00D16291" w:rsidP="00D16291">
      <w:pPr>
        <w:rPr>
          <w:rFonts w:cs="Arial"/>
          <w:lang w:val="ru-RU"/>
        </w:rPr>
      </w:pPr>
    </w:p>
    <w:p w:rsidR="008D2B23" w:rsidRPr="007753C4" w:rsidRDefault="00572146" w:rsidP="008D2B23">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lastRenderedPageBreak/>
        <w:t xml:space="preserve">У </w:t>
      </w:r>
      <w:r w:rsidR="001448DB">
        <w:rPr>
          <w:rFonts w:ascii="Arial" w:hAnsi="Arial" w:cs="Arial"/>
          <w:b/>
          <w:u w:val="single"/>
          <w:lang w:val="ru-RU"/>
        </w:rPr>
        <w:t>тренутку</w:t>
      </w:r>
      <w:r w:rsidR="008D2B23" w:rsidRPr="007753C4">
        <w:rPr>
          <w:rFonts w:ascii="Arial" w:hAnsi="Arial" w:cs="Arial"/>
          <w:b/>
          <w:u w:val="single"/>
          <w:lang w:val="ru-RU"/>
        </w:rPr>
        <w:t xml:space="preserve"> закључења Уговора</w:t>
      </w:r>
    </w:p>
    <w:p w:rsidR="008D2B23" w:rsidRPr="007753C4" w:rsidRDefault="008D2B23" w:rsidP="008D2B23">
      <w:pPr>
        <w:pStyle w:val="ListParagraph"/>
        <w:spacing w:before="0" w:after="0" w:line="240" w:lineRule="auto"/>
        <w:ind w:left="0"/>
        <w:rPr>
          <w:rFonts w:ascii="Arial" w:hAnsi="Arial" w:cs="Arial"/>
          <w:b/>
          <w:u w:val="single"/>
          <w:lang w:val="ru-RU"/>
        </w:rPr>
      </w:pPr>
    </w:p>
    <w:p w:rsidR="008D2B23" w:rsidRPr="007753C4" w:rsidRDefault="00FD0A1F" w:rsidP="00D16291">
      <w:pPr>
        <w:rPr>
          <w:rFonts w:cs="Arial"/>
          <w:b/>
          <w:lang w:val="ru-RU"/>
        </w:rPr>
      </w:pPr>
      <w:r w:rsidRPr="007753C4">
        <w:rPr>
          <w:rFonts w:cs="Arial"/>
          <w:b/>
          <w:lang w:val="ru-RU"/>
        </w:rPr>
        <w:t>Меницу као гаранцију добро извршење посла</w:t>
      </w:r>
    </w:p>
    <w:p w:rsidR="00D16291" w:rsidRPr="007753C4" w:rsidRDefault="00D16291" w:rsidP="00D16291">
      <w:pPr>
        <w:rPr>
          <w:rFonts w:cs="Arial"/>
          <w:b/>
          <w:lang w:val="ru-RU"/>
        </w:rPr>
      </w:pPr>
    </w:p>
    <w:p w:rsidR="008D2B23" w:rsidRPr="007753C4" w:rsidRDefault="008D2B23" w:rsidP="00510945">
      <w:pPr>
        <w:pStyle w:val="KDPodnaslov3"/>
        <w:keepNext w:val="0"/>
        <w:spacing w:before="0"/>
        <w:ind w:left="851"/>
        <w:rPr>
          <w:rFonts w:cs="Arial"/>
          <w:b/>
          <w:lang w:val="ru-RU"/>
        </w:rPr>
      </w:pPr>
      <w:bookmarkStart w:id="239" w:name="_Toc441651599"/>
      <w:bookmarkStart w:id="240" w:name="_Toc442559910"/>
      <w:r w:rsidRPr="007753C4">
        <w:rPr>
          <w:rFonts w:cs="Arial"/>
          <w:b/>
          <w:lang w:val="ru-RU"/>
        </w:rPr>
        <w:t xml:space="preserve">Меница за добро извршење посла </w:t>
      </w:r>
      <w:bookmarkEnd w:id="239"/>
      <w:bookmarkEnd w:id="240"/>
    </w:p>
    <w:p w:rsidR="00BC1827" w:rsidRPr="007753C4" w:rsidRDefault="009A23E3" w:rsidP="00BC1827">
      <w:pPr>
        <w:rPr>
          <w:rFonts w:cs="Arial"/>
          <w:lang w:val="ru-RU"/>
        </w:rPr>
      </w:pPr>
      <w:r w:rsidRPr="007753C4">
        <w:rPr>
          <w:rFonts w:cs="Arial"/>
          <w:lang w:val="ru-RU"/>
        </w:rPr>
        <w:t>Изабрани п</w:t>
      </w:r>
      <w:r w:rsidR="00BC1827" w:rsidRPr="007753C4">
        <w:rPr>
          <w:rFonts w:cs="Arial"/>
          <w:lang w:val="ru-RU"/>
        </w:rPr>
        <w:t xml:space="preserve">онуђач је обавезан да </w:t>
      </w:r>
      <w:r w:rsidR="007049A6" w:rsidRPr="007753C4">
        <w:rPr>
          <w:rFonts w:cs="Arial"/>
          <w:lang w:val="sr-Cyrl-CS"/>
        </w:rPr>
        <w:t xml:space="preserve">у </w:t>
      </w:r>
      <w:r w:rsidR="001448DB">
        <w:rPr>
          <w:rFonts w:cs="Arial"/>
          <w:lang w:val="sr-Cyrl-CS"/>
        </w:rPr>
        <w:t>тренутку</w:t>
      </w:r>
      <w:r w:rsidR="007049A6" w:rsidRPr="007753C4">
        <w:rPr>
          <w:rFonts w:cs="Arial"/>
          <w:lang w:val="sr-Cyrl-CS"/>
        </w:rPr>
        <w:t xml:space="preserve"> закључења </w:t>
      </w:r>
      <w:r w:rsidR="001F0FE6">
        <w:rPr>
          <w:rFonts w:cs="Arial"/>
          <w:lang w:val="sr-Cyrl-CS"/>
        </w:rPr>
        <w:t xml:space="preserve">уговора </w:t>
      </w:r>
      <w:r w:rsidR="00BC1827" w:rsidRPr="007753C4">
        <w:rPr>
          <w:rFonts w:cs="Arial"/>
          <w:lang w:val="ru-RU"/>
        </w:rPr>
        <w:t>Наручиоцу достави:</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Менично писмо – овлашћење којим понуђач овлашћује наручиоца да може наплат</w:t>
      </w:r>
      <w:r w:rsidR="00D16291" w:rsidRPr="007753C4">
        <w:rPr>
          <w:rFonts w:ascii="Arial" w:hAnsi="Arial" w:cs="Arial"/>
          <w:lang w:val="ru-RU"/>
        </w:rPr>
        <w:t>ити меницу  на износ од  10</w:t>
      </w:r>
      <w:r w:rsidRPr="007753C4">
        <w:rPr>
          <w:rFonts w:ascii="Arial" w:hAnsi="Arial" w:cs="Arial"/>
          <w:lang w:val="ru-RU"/>
        </w:rPr>
        <w:t>% од вредности уговора (без ПДВ-а) са ро</w:t>
      </w:r>
      <w:r w:rsidR="008F18BC" w:rsidRPr="007753C4">
        <w:rPr>
          <w:rFonts w:ascii="Arial" w:hAnsi="Arial" w:cs="Arial"/>
          <w:lang w:val="ru-RU"/>
        </w:rPr>
        <w:t>ком важења минимално 3</w:t>
      </w:r>
      <w:r w:rsidRPr="007753C4">
        <w:rPr>
          <w:rFonts w:ascii="Arial" w:hAnsi="Arial" w:cs="Arial"/>
          <w:lang w:val="ru-RU"/>
        </w:rPr>
        <w:t xml:space="preserve">0 дана дужим од рока </w:t>
      </w:r>
      <w:r w:rsidR="00D46814">
        <w:rPr>
          <w:rFonts w:ascii="Arial" w:hAnsi="Arial" w:cs="Arial"/>
          <w:lang w:val="ru-RU"/>
        </w:rPr>
        <w:t>завршетка посла</w:t>
      </w:r>
      <w:r w:rsidRPr="007753C4">
        <w:rPr>
          <w:rFonts w:ascii="Arial" w:hAnsi="Arial" w:cs="Arial"/>
          <w:lang w:val="ru-RU"/>
        </w:rPr>
        <w:t>, с тим да евентуални продужетак</w:t>
      </w:r>
      <w:r w:rsidR="00097EC3">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753C4" w:rsidRDefault="00BC1827" w:rsidP="00AC75FB">
      <w:pPr>
        <w:pStyle w:val="ListParagraph"/>
        <w:numPr>
          <w:ilvl w:val="0"/>
          <w:numId w:val="26"/>
        </w:numPr>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BC1827" w:rsidRPr="007753C4" w:rsidRDefault="00BC1827" w:rsidP="00AC75FB">
      <w:pPr>
        <w:pStyle w:val="ListParagraph"/>
        <w:numPr>
          <w:ilvl w:val="0"/>
          <w:numId w:val="26"/>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753C4" w:rsidRDefault="008D2B23" w:rsidP="00143DEB">
      <w:pPr>
        <w:rPr>
          <w:rFonts w:cs="Arial"/>
          <w:lang w:val="ru-RU"/>
        </w:rPr>
      </w:pPr>
      <w:r w:rsidRPr="007753C4">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B56161" w:rsidRPr="007753C4" w:rsidRDefault="00B56161" w:rsidP="008D2B23">
      <w:pPr>
        <w:spacing w:before="0"/>
        <w:ind w:left="851"/>
        <w:rPr>
          <w:rFonts w:cs="Arial"/>
          <w:lang w:val="ru-RU"/>
        </w:rPr>
      </w:pPr>
    </w:p>
    <w:p w:rsidR="00BC1827" w:rsidRPr="007753C4" w:rsidRDefault="009A23E3" w:rsidP="00D16291">
      <w:pPr>
        <w:pStyle w:val="ListParagraph"/>
        <w:spacing w:before="0" w:after="0" w:line="240" w:lineRule="auto"/>
        <w:ind w:left="0"/>
        <w:rPr>
          <w:rFonts w:ascii="Arial" w:hAnsi="Arial" w:cs="Arial"/>
          <w:b/>
          <w:u w:val="single"/>
          <w:lang w:val="ru-RU"/>
        </w:rPr>
      </w:pPr>
      <w:r w:rsidRPr="007753C4">
        <w:rPr>
          <w:rFonts w:ascii="Arial" w:hAnsi="Arial" w:cs="Arial"/>
          <w:b/>
          <w:u w:val="single"/>
          <w:lang w:val="ru-RU"/>
        </w:rPr>
        <w:t xml:space="preserve">По </w:t>
      </w:r>
      <w:r w:rsidR="00EF0AF3" w:rsidRPr="007753C4">
        <w:rPr>
          <w:rFonts w:ascii="Arial" w:hAnsi="Arial" w:cs="Arial"/>
          <w:b/>
          <w:u w:val="single"/>
          <w:lang w:val="ru-RU"/>
        </w:rPr>
        <w:t>примопредаји предмета Уговора</w:t>
      </w:r>
      <w:bookmarkStart w:id="241" w:name="_Toc441651601"/>
      <w:bookmarkStart w:id="242" w:name="_Toc442559912"/>
    </w:p>
    <w:p w:rsidR="00D16291" w:rsidRPr="007753C4" w:rsidRDefault="00D16291" w:rsidP="00D16291">
      <w:pPr>
        <w:pStyle w:val="ListParagraph"/>
        <w:spacing w:before="0" w:after="0" w:line="240" w:lineRule="auto"/>
        <w:ind w:left="0"/>
        <w:rPr>
          <w:rFonts w:ascii="Arial" w:hAnsi="Arial" w:cs="Arial"/>
          <w:b/>
          <w:u w:val="single"/>
          <w:lang w:val="ru-RU"/>
        </w:rPr>
      </w:pPr>
    </w:p>
    <w:p w:rsidR="00510945" w:rsidRPr="007753C4" w:rsidRDefault="00510945" w:rsidP="00510945">
      <w:pPr>
        <w:pStyle w:val="KDPodnaslov3"/>
        <w:keepNext w:val="0"/>
        <w:spacing w:before="0"/>
        <w:ind w:left="851"/>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sidR="00B820F8">
        <w:rPr>
          <w:rFonts w:eastAsia="TimesNewRomanPSMT" w:cs="Arial"/>
          <w:b/>
          <w:bCs/>
          <w:iCs/>
          <w:lang w:val="ru-RU"/>
        </w:rPr>
        <w:t>недостатака</w:t>
      </w:r>
      <w:r w:rsidRPr="007753C4">
        <w:rPr>
          <w:rFonts w:eastAsia="TimesNewRomanPSMT" w:cs="Arial"/>
          <w:b/>
          <w:bCs/>
          <w:iCs/>
          <w:lang w:val="ru-RU"/>
        </w:rPr>
        <w:t xml:space="preserve"> у гарантном року</w:t>
      </w:r>
      <w:bookmarkEnd w:id="241"/>
      <w:bookmarkEnd w:id="242"/>
    </w:p>
    <w:p w:rsidR="00567B57" w:rsidRPr="007753C4" w:rsidRDefault="00567B57" w:rsidP="00567B57">
      <w:pPr>
        <w:rPr>
          <w:rFonts w:cs="Arial"/>
          <w:lang w:val="ru-RU"/>
        </w:rPr>
      </w:pPr>
      <w:r w:rsidRPr="007753C4">
        <w:rPr>
          <w:rFonts w:cs="Arial"/>
          <w:lang w:val="ru-RU"/>
        </w:rPr>
        <w:t xml:space="preserve">Понуђач је обавезан да Наручиоцу </w:t>
      </w:r>
      <w:r w:rsidR="008576CB" w:rsidRPr="007753C4">
        <w:rPr>
          <w:rFonts w:cs="Arial"/>
          <w:lang w:val="ru-RU"/>
        </w:rPr>
        <w:t>у тренутку примопредаје предмета уговора  или најкасније 5 дана пре истека средства финансијског обезбеђења за добро извршење посла,</w:t>
      </w:r>
      <w:r w:rsidRPr="007753C4">
        <w:rPr>
          <w:rFonts w:cs="Arial"/>
          <w:lang w:val="ru-RU"/>
        </w:rPr>
        <w:t>достави:</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 xml:space="preserve">бланко сопствену меницу за </w:t>
      </w:r>
      <w:r w:rsidR="00F066DE" w:rsidRPr="007753C4">
        <w:rPr>
          <w:rFonts w:ascii="Arial" w:hAnsi="Arial" w:cs="Arial"/>
          <w:lang w:val="ru-RU"/>
        </w:rPr>
        <w:t>отклањање недостатака у гарантном року</w:t>
      </w:r>
      <w:r w:rsidRPr="007753C4">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002479F9" w:rsidRPr="007753C4">
        <w:rPr>
          <w:rFonts w:ascii="Arial" w:hAnsi="Arial" w:cs="Arial"/>
          <w:lang w:val="ru-RU"/>
        </w:rPr>
        <w:t>30</w:t>
      </w:r>
      <w:r w:rsidRPr="007753C4">
        <w:rPr>
          <w:rFonts w:ascii="Arial" w:hAnsi="Arial" w:cs="Arial"/>
          <w:lang w:val="ru-RU"/>
        </w:rPr>
        <w:t xml:space="preserve"> дана) дужим од гарантног рока, с тим да евентуални продужетак</w:t>
      </w:r>
      <w:r w:rsidR="00097EC3">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753C4" w:rsidRDefault="00567B57" w:rsidP="00AC75FB">
      <w:pPr>
        <w:pStyle w:val="ListParagraph"/>
        <w:numPr>
          <w:ilvl w:val="0"/>
          <w:numId w:val="27"/>
        </w:numPr>
        <w:rPr>
          <w:rFonts w:ascii="Arial" w:hAnsi="Arial" w:cs="Arial"/>
        </w:rPr>
      </w:pPr>
      <w:proofErr w:type="gramStart"/>
      <w:r w:rsidRPr="007753C4">
        <w:rPr>
          <w:rFonts w:ascii="Arial" w:hAnsi="Arial" w:cs="Arial"/>
        </w:rPr>
        <w:lastRenderedPageBreak/>
        <w:t>фотокопију</w:t>
      </w:r>
      <w:proofErr w:type="gramEnd"/>
      <w:r w:rsidRPr="007753C4">
        <w:rPr>
          <w:rFonts w:ascii="Arial" w:hAnsi="Arial" w:cs="Arial"/>
        </w:rPr>
        <w:t xml:space="preserve"> ОП обрасца.</w:t>
      </w:r>
    </w:p>
    <w:p w:rsidR="00567B57" w:rsidRPr="007753C4" w:rsidRDefault="00567B57" w:rsidP="00AC75FB">
      <w:pPr>
        <w:pStyle w:val="ListParagraph"/>
        <w:numPr>
          <w:ilvl w:val="0"/>
          <w:numId w:val="27"/>
        </w:numPr>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753C4" w:rsidRDefault="00567B57" w:rsidP="00567B57">
      <w:pPr>
        <w:rPr>
          <w:rFonts w:cs="Arial"/>
          <w:lang w:val="ru-RU"/>
        </w:rPr>
      </w:pPr>
      <w:r w:rsidRPr="007753C4">
        <w:rPr>
          <w:rFonts w:cs="Arial"/>
          <w:lang w:val="ru-RU"/>
        </w:rPr>
        <w:t xml:space="preserve">Меница може бити наплаћена у случају да изабрани понуђач </w:t>
      </w:r>
      <w:r w:rsidR="00F066DE" w:rsidRPr="007753C4">
        <w:rPr>
          <w:rFonts w:cs="Arial"/>
          <w:lang w:val="ru-RU"/>
        </w:rPr>
        <w:t>не отклони недостатке у гарантном року</w:t>
      </w:r>
      <w:r w:rsidRPr="007753C4">
        <w:rPr>
          <w:rFonts w:cs="Arial"/>
          <w:lang w:val="ru-RU"/>
        </w:rPr>
        <w:t xml:space="preserve">. </w:t>
      </w:r>
    </w:p>
    <w:p w:rsidR="00EA6A03" w:rsidRDefault="00EA6A03" w:rsidP="00EA6A03">
      <w:pPr>
        <w:pStyle w:val="KDParagraf"/>
        <w:spacing w:before="0"/>
        <w:rPr>
          <w:rFonts w:cs="Arial"/>
          <w:lang w:val="ru-RU"/>
        </w:rPr>
      </w:pPr>
      <w:r w:rsidRPr="007753C4">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7714B" w:rsidRDefault="00C7714B" w:rsidP="00EA6A03">
      <w:pPr>
        <w:pStyle w:val="KDParagraf"/>
        <w:spacing w:before="0"/>
        <w:rPr>
          <w:rFonts w:cs="Arial"/>
          <w:lang w:val="ru-RU"/>
        </w:rPr>
      </w:pPr>
    </w:p>
    <w:p w:rsidR="004C3B38" w:rsidRPr="007753C4" w:rsidRDefault="004C3B38" w:rsidP="004C3B38">
      <w:pPr>
        <w:pStyle w:val="KDPodnaslov3"/>
        <w:keepNext w:val="0"/>
        <w:spacing w:before="0"/>
        <w:ind w:left="851"/>
        <w:rPr>
          <w:rFonts w:eastAsia="TimesNewRomanPSMT" w:cs="Arial"/>
          <w:b/>
          <w:bCs/>
          <w:iCs/>
          <w:lang w:val="ru-RU"/>
        </w:rPr>
      </w:pPr>
      <w:r w:rsidRPr="007753C4">
        <w:rPr>
          <w:rFonts w:eastAsia="TimesNewRomanPSMT" w:cs="Arial"/>
          <w:b/>
          <w:bCs/>
          <w:iCs/>
          <w:lang w:val="ru-RU"/>
        </w:rPr>
        <w:t>Достављање средстава финансијског обезбеђења</w:t>
      </w:r>
    </w:p>
    <w:p w:rsidR="00F066DE" w:rsidRPr="007753C4" w:rsidRDefault="00F066DE" w:rsidP="00F066DE">
      <w:pPr>
        <w:tabs>
          <w:tab w:val="left" w:pos="567"/>
          <w:tab w:val="left" w:pos="709"/>
        </w:tabs>
        <w:spacing w:after="120"/>
        <w:rPr>
          <w:rFonts w:eastAsia="TimesNewRomanPSMT" w:cs="Arial"/>
          <w:bCs/>
          <w:lang w:val="ru-RU"/>
        </w:rPr>
      </w:pPr>
      <w:r w:rsidRPr="007753C4">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w:t>
      </w:r>
      <w:r w:rsidR="00D03107" w:rsidRPr="007753C4">
        <w:rPr>
          <w:rFonts w:eastAsia="TimesNewRomanPSMT" w:cs="Arial"/>
          <w:bCs/>
          <w:lang w:val="ru-RU"/>
        </w:rPr>
        <w:t>ропривреда Србије“ Београд</w:t>
      </w:r>
      <w:r w:rsidR="003E0D90" w:rsidRPr="007753C4">
        <w:rPr>
          <w:rFonts w:eastAsia="TimesNewRomanPSMT" w:cs="Arial"/>
          <w:bCs/>
          <w:lang w:val="ru-RU"/>
        </w:rPr>
        <w:t xml:space="preserve"> </w:t>
      </w:r>
      <w:r w:rsidR="00C84CBA" w:rsidRPr="007753C4">
        <w:rPr>
          <w:rFonts w:eastAsia="TimesNewRomanPSMT" w:cs="Arial"/>
          <w:bCs/>
          <w:lang w:val="ru-RU"/>
        </w:rPr>
        <w:t>-</w:t>
      </w:r>
      <w:r w:rsidR="003E0D90" w:rsidRPr="007753C4">
        <w:rPr>
          <w:rFonts w:eastAsia="TimesNewRomanPSMT" w:cs="Arial"/>
          <w:bCs/>
          <w:lang w:val="ru-RU"/>
        </w:rPr>
        <w:t xml:space="preserve"> </w:t>
      </w:r>
      <w:r w:rsidR="009A23E3" w:rsidRPr="007753C4">
        <w:rPr>
          <w:rFonts w:eastAsia="TimesNewRomanPSMT" w:cs="Arial"/>
          <w:bCs/>
          <w:lang w:val="ru-RU"/>
        </w:rPr>
        <w:t>о</w:t>
      </w:r>
      <w:r w:rsidRPr="007753C4">
        <w:rPr>
          <w:rFonts w:eastAsia="TimesNewRomanPSMT" w:cs="Arial"/>
          <w:bCs/>
          <w:lang w:val="ru-RU"/>
        </w:rPr>
        <w:t>гранак</w:t>
      </w:r>
      <w:r w:rsidR="003E0D90" w:rsidRPr="007753C4">
        <w:rPr>
          <w:rFonts w:eastAsia="TimesNewRomanPSMT" w:cs="Arial"/>
          <w:bCs/>
          <w:lang w:val="ru-RU"/>
        </w:rPr>
        <w:t xml:space="preserve"> ТЕ-КО Костолац, </w:t>
      </w:r>
      <w:r w:rsidR="009A23E3" w:rsidRPr="007753C4">
        <w:rPr>
          <w:rFonts w:eastAsia="TimesNewRomanPSMT" w:cs="Arial"/>
          <w:bCs/>
          <w:lang w:val="ru-RU"/>
        </w:rPr>
        <w:t xml:space="preserve">улица Николе Тесле бр.5-7, 12208 </w:t>
      </w:r>
      <w:r w:rsidR="003E0D90" w:rsidRPr="007753C4">
        <w:rPr>
          <w:rFonts w:eastAsia="TimesNewRomanPSMT" w:cs="Arial"/>
          <w:bCs/>
          <w:lang w:val="ru-RU"/>
        </w:rPr>
        <w:t>Костолац.</w:t>
      </w:r>
    </w:p>
    <w:p w:rsidR="00F066DE" w:rsidRPr="007753C4" w:rsidRDefault="00F066DE" w:rsidP="00C84CBA">
      <w:pPr>
        <w:tabs>
          <w:tab w:val="left" w:pos="567"/>
          <w:tab w:val="left" w:pos="709"/>
        </w:tabs>
        <w:spacing w:before="0" w:after="120"/>
        <w:rPr>
          <w:rFonts w:cs="Arial"/>
          <w:lang w:val="ru-RU"/>
        </w:rPr>
      </w:pPr>
      <w:r w:rsidRPr="007753C4">
        <w:rPr>
          <w:rFonts w:eastAsia="TimesNewRomanPSMT" w:cs="Arial"/>
          <w:bCs/>
          <w:lang w:val="ru-RU"/>
        </w:rPr>
        <w:t>Средство финансијског обезбеђења за добро извршење посла  гласи на Јавно предузеће „Електропривреда Србије“ Београд</w:t>
      </w:r>
      <w:r w:rsidR="009A23E3" w:rsidRPr="007753C4">
        <w:rPr>
          <w:rFonts w:eastAsia="TimesNewRomanPSMT" w:cs="Arial"/>
          <w:bCs/>
          <w:lang w:val="ru-RU"/>
        </w:rPr>
        <w:t xml:space="preserve"> - о</w:t>
      </w:r>
      <w:r w:rsidR="003E0D90" w:rsidRPr="007753C4">
        <w:rPr>
          <w:rFonts w:eastAsia="TimesNewRomanPSMT" w:cs="Arial"/>
          <w:bCs/>
          <w:lang w:val="ru-RU"/>
        </w:rPr>
        <w:t>гранак ТЕ-КО Костолац</w:t>
      </w:r>
      <w:r w:rsidRPr="007753C4">
        <w:rPr>
          <w:rFonts w:eastAsia="TimesNewRomanPSMT" w:cs="Arial"/>
          <w:b/>
          <w:bCs/>
          <w:lang w:val="ru-RU"/>
        </w:rPr>
        <w:t xml:space="preserve"> </w:t>
      </w:r>
      <w:r w:rsidRPr="007753C4">
        <w:rPr>
          <w:rFonts w:cs="Arial"/>
          <w:lang w:val="ru-RU"/>
        </w:rPr>
        <w:t xml:space="preserve">и доставља се лично или поштом на адресу: </w:t>
      </w:r>
    </w:p>
    <w:p w:rsidR="003E0D90" w:rsidRPr="007753C4" w:rsidRDefault="00F066DE" w:rsidP="00C84CBA">
      <w:pPr>
        <w:suppressAutoHyphens/>
        <w:spacing w:before="0" w:line="100" w:lineRule="atLeast"/>
        <w:jc w:val="center"/>
        <w:rPr>
          <w:rFonts w:cs="Arial"/>
          <w:lang w:val="ru-RU"/>
        </w:rPr>
      </w:pPr>
      <w:r w:rsidRPr="007753C4">
        <w:rPr>
          <w:rFonts w:cs="Arial"/>
          <w:lang w:val="ru-RU"/>
        </w:rPr>
        <w:t xml:space="preserve"> </w:t>
      </w:r>
      <w:r w:rsidR="00B62011" w:rsidRPr="007753C4">
        <w:rPr>
          <w:rFonts w:cs="Arial"/>
          <w:lang w:val="ru-RU"/>
        </w:rPr>
        <w:t>ЈП ЕПС, Београд – о</w:t>
      </w:r>
      <w:r w:rsidR="003E0D90" w:rsidRPr="007753C4">
        <w:rPr>
          <w:rFonts w:cs="Arial"/>
          <w:lang w:val="ru-RU"/>
        </w:rPr>
        <w:t xml:space="preserve">гранак ТЕ-КО Костолац, </w:t>
      </w:r>
    </w:p>
    <w:p w:rsidR="00F066DE" w:rsidRPr="007753C4" w:rsidRDefault="003E0D90" w:rsidP="00C84CBA">
      <w:pPr>
        <w:suppressAutoHyphens/>
        <w:spacing w:before="0" w:line="100" w:lineRule="atLeast"/>
        <w:jc w:val="center"/>
        <w:rPr>
          <w:rFonts w:eastAsia="Arial Unicode MS" w:cs="Arial"/>
          <w:kern w:val="1"/>
          <w:lang w:val="ru-RU" w:eastAsia="ar-SA"/>
        </w:rPr>
      </w:pPr>
      <w:r w:rsidRPr="007753C4">
        <w:rPr>
          <w:rFonts w:cs="Arial"/>
          <w:lang w:val="ru-RU"/>
        </w:rPr>
        <w:t>улица Николе Тесле бр.5-7, 12208 Костолац</w:t>
      </w:r>
    </w:p>
    <w:p w:rsidR="00F066DE" w:rsidRPr="007753C4" w:rsidRDefault="00F066DE" w:rsidP="00C84CBA">
      <w:pPr>
        <w:tabs>
          <w:tab w:val="left" w:pos="1134"/>
        </w:tabs>
        <w:spacing w:before="0"/>
        <w:jc w:val="center"/>
        <w:rPr>
          <w:rFonts w:cs="Arial"/>
          <w:lang w:val="ru-RU"/>
        </w:rPr>
      </w:pPr>
      <w:r w:rsidRPr="007753C4">
        <w:rPr>
          <w:rFonts w:cs="Arial"/>
          <w:i/>
          <w:lang w:val="ru-RU"/>
        </w:rPr>
        <w:t>са назнаком:</w:t>
      </w:r>
      <w:r w:rsidRPr="007753C4">
        <w:rPr>
          <w:rFonts w:cs="Arial"/>
          <w:lang w:val="ru-RU"/>
        </w:rPr>
        <w:t xml:space="preserve"> Средство финанс</w:t>
      </w:r>
      <w:r w:rsidR="003E0D90" w:rsidRPr="007753C4">
        <w:rPr>
          <w:rFonts w:cs="Arial"/>
          <w:lang w:val="ru-RU"/>
        </w:rPr>
        <w:t xml:space="preserve">ијског обезбеђења за </w:t>
      </w:r>
      <w:r w:rsidR="00943700" w:rsidRPr="00AB597B">
        <w:rPr>
          <w:rFonts w:cs="Arial"/>
          <w:b/>
          <w:lang w:val="ru-RU"/>
        </w:rPr>
        <w:t>ЈН/</w:t>
      </w:r>
      <w:r w:rsidR="00F94223">
        <w:rPr>
          <w:rFonts w:cs="Arial"/>
          <w:b/>
          <w:lang w:val="ru-RU"/>
        </w:rPr>
        <w:t>3100/0511/2019</w:t>
      </w:r>
    </w:p>
    <w:p w:rsidR="00C84CBA" w:rsidRPr="007753C4" w:rsidRDefault="00C84CBA" w:rsidP="00C84CBA">
      <w:pPr>
        <w:tabs>
          <w:tab w:val="left" w:pos="567"/>
          <w:tab w:val="left" w:pos="709"/>
        </w:tabs>
        <w:spacing w:before="0" w:after="120"/>
        <w:rPr>
          <w:rFonts w:eastAsia="TimesNewRomanPSMT" w:cs="Arial"/>
          <w:bCs/>
          <w:lang w:val="ru-RU"/>
        </w:rPr>
      </w:pPr>
    </w:p>
    <w:p w:rsidR="00F066DE" w:rsidRPr="007753C4" w:rsidRDefault="00F066DE" w:rsidP="00C84CBA">
      <w:pPr>
        <w:tabs>
          <w:tab w:val="left" w:pos="567"/>
          <w:tab w:val="left" w:pos="709"/>
        </w:tabs>
        <w:spacing w:before="0" w:after="120"/>
        <w:rPr>
          <w:rFonts w:cs="Arial"/>
          <w:lang w:val="ru-RU"/>
        </w:rPr>
      </w:pPr>
      <w:r w:rsidRPr="007753C4">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7753C4">
        <w:rPr>
          <w:rFonts w:eastAsia="TimesNewRomanPSMT" w:cs="Arial"/>
          <w:bCs/>
          <w:lang w:val="ru-RU"/>
        </w:rPr>
        <w:t xml:space="preserve"> - </w:t>
      </w:r>
      <w:r w:rsidR="00B62011" w:rsidRPr="007753C4">
        <w:rPr>
          <w:rFonts w:eastAsia="TimesNewRomanPSMT" w:cs="Arial"/>
          <w:bCs/>
          <w:lang w:val="ru-RU"/>
        </w:rPr>
        <w:t>о</w:t>
      </w:r>
      <w:r w:rsidR="003E0D90" w:rsidRPr="007753C4">
        <w:rPr>
          <w:rFonts w:eastAsia="TimesNewRomanPSMT" w:cs="Arial"/>
          <w:bCs/>
          <w:lang w:val="ru-RU"/>
        </w:rPr>
        <w:t>гранак ТЕ-КО Костолац</w:t>
      </w:r>
      <w:r w:rsidR="00D03107" w:rsidRPr="007753C4">
        <w:rPr>
          <w:rFonts w:eastAsia="TimesNewRomanPSMT" w:cs="Arial"/>
          <w:bCs/>
          <w:lang w:val="ru-RU"/>
        </w:rPr>
        <w:t>, улица Николе Тесле бр.5-7, 12208 Костолац,</w:t>
      </w:r>
      <w:r w:rsidRPr="007753C4">
        <w:rPr>
          <w:rFonts w:eastAsia="TimesNewRomanPSMT" w:cs="Arial"/>
          <w:bCs/>
          <w:lang w:val="ru-RU"/>
        </w:rPr>
        <w:t xml:space="preserve"> </w:t>
      </w:r>
      <w:r w:rsidRPr="007753C4">
        <w:rPr>
          <w:rFonts w:cs="Arial"/>
          <w:lang w:val="ru-RU"/>
        </w:rPr>
        <w:t xml:space="preserve">и доставља се приликом примопредаје предмета уговора или поштом на адресу корисника уговора: </w:t>
      </w:r>
    </w:p>
    <w:p w:rsidR="003E0D90" w:rsidRPr="007753C4" w:rsidRDefault="00B62011" w:rsidP="00C84CBA">
      <w:pPr>
        <w:suppressAutoHyphens/>
        <w:spacing w:before="0" w:line="100" w:lineRule="atLeast"/>
        <w:jc w:val="center"/>
        <w:rPr>
          <w:rFonts w:cs="Arial"/>
          <w:lang w:val="ru-RU"/>
        </w:rPr>
      </w:pPr>
      <w:r w:rsidRPr="007753C4">
        <w:rPr>
          <w:rFonts w:cs="Arial"/>
          <w:lang w:val="ru-RU"/>
        </w:rPr>
        <w:t>ЈП ЕПС, Београд – о</w:t>
      </w:r>
      <w:r w:rsidR="003E0D90" w:rsidRPr="007753C4">
        <w:rPr>
          <w:rFonts w:cs="Arial"/>
          <w:lang w:val="ru-RU"/>
        </w:rPr>
        <w:t xml:space="preserve">гранак ТЕ-КО Костолац, </w:t>
      </w:r>
    </w:p>
    <w:p w:rsidR="00F066DE" w:rsidRPr="007753C4" w:rsidRDefault="003E0D90" w:rsidP="00C84CBA">
      <w:pPr>
        <w:suppressAutoHyphens/>
        <w:spacing w:before="0" w:line="100" w:lineRule="atLeast"/>
        <w:jc w:val="center"/>
        <w:rPr>
          <w:rFonts w:cs="Arial"/>
          <w:lang w:val="ru-RU"/>
        </w:rPr>
      </w:pPr>
      <w:r w:rsidRPr="007753C4">
        <w:rPr>
          <w:rFonts w:cs="Arial"/>
          <w:lang w:val="ru-RU"/>
        </w:rPr>
        <w:t>улица Николе Тесле бр.5-7, 12208 Костолац</w:t>
      </w:r>
    </w:p>
    <w:p w:rsidR="00F066DE" w:rsidRPr="007753C4" w:rsidRDefault="00F066DE" w:rsidP="00C84CBA">
      <w:pPr>
        <w:tabs>
          <w:tab w:val="left" w:pos="1134"/>
        </w:tabs>
        <w:spacing w:before="0"/>
        <w:jc w:val="center"/>
        <w:rPr>
          <w:rFonts w:cs="Arial"/>
          <w:lang w:val="ru-RU"/>
        </w:rPr>
      </w:pPr>
      <w:r w:rsidRPr="007753C4">
        <w:rPr>
          <w:rFonts w:cs="Arial"/>
          <w:i/>
          <w:lang w:val="ru-RU"/>
        </w:rPr>
        <w:t>са назнаком:</w:t>
      </w:r>
      <w:r w:rsidR="00D03107" w:rsidRPr="007753C4">
        <w:rPr>
          <w:rFonts w:cs="Arial"/>
          <w:lang w:val="ru-RU"/>
        </w:rPr>
        <w:t xml:space="preserve"> Средство</w:t>
      </w:r>
      <w:r w:rsidRPr="007753C4">
        <w:rPr>
          <w:rFonts w:cs="Arial"/>
          <w:lang w:val="ru-RU"/>
        </w:rPr>
        <w:t xml:space="preserve"> финанс</w:t>
      </w:r>
      <w:r w:rsidR="003E0D90" w:rsidRPr="007753C4">
        <w:rPr>
          <w:rFonts w:cs="Arial"/>
          <w:lang w:val="ru-RU"/>
        </w:rPr>
        <w:t xml:space="preserve">ијског обезбеђења за </w:t>
      </w:r>
      <w:r w:rsidR="00943700" w:rsidRPr="00AB597B">
        <w:rPr>
          <w:rFonts w:cs="Arial"/>
          <w:b/>
          <w:lang w:val="ru-RU"/>
        </w:rPr>
        <w:t>ЈН/</w:t>
      </w:r>
      <w:r w:rsidR="00F94223">
        <w:rPr>
          <w:rFonts w:cs="Arial"/>
          <w:b/>
          <w:lang w:val="ru-RU"/>
        </w:rPr>
        <w:t>3100/0511/2019</w:t>
      </w:r>
    </w:p>
    <w:p w:rsidR="00F066DE" w:rsidRPr="007753C4" w:rsidRDefault="00F066DE" w:rsidP="00C84CBA">
      <w:pPr>
        <w:spacing w:before="0"/>
        <w:ind w:left="1571"/>
        <w:rPr>
          <w:rFonts w:cs="Arial"/>
          <w:lang w:val="ru-RU"/>
        </w:rPr>
      </w:pPr>
    </w:p>
    <w:p w:rsidR="0085348E" w:rsidRPr="007753C4" w:rsidRDefault="0085348E" w:rsidP="00AC75FB">
      <w:pPr>
        <w:pStyle w:val="KDPodnaslov2"/>
        <w:numPr>
          <w:ilvl w:val="1"/>
          <w:numId w:val="24"/>
        </w:numPr>
        <w:spacing w:before="0"/>
        <w:jc w:val="both"/>
        <w:rPr>
          <w:rFonts w:cs="Arial"/>
          <w:lang w:val="ru-RU"/>
        </w:rPr>
      </w:pPr>
      <w:r w:rsidRPr="007753C4">
        <w:rPr>
          <w:rFonts w:cs="Arial"/>
          <w:lang w:val="ru-RU"/>
        </w:rPr>
        <w:t>Начин означавања поверљивих података у понуди</w:t>
      </w:r>
    </w:p>
    <w:p w:rsidR="0085348E" w:rsidRPr="007753C4" w:rsidRDefault="0085348E" w:rsidP="0085348E">
      <w:pPr>
        <w:pStyle w:val="KDParagraf"/>
        <w:spacing w:before="0"/>
        <w:rPr>
          <w:rFonts w:cs="Arial"/>
          <w:lang w:val="ru-RU"/>
        </w:rPr>
      </w:pPr>
      <w:r w:rsidRPr="007753C4">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7753C4" w:rsidRDefault="0085348E" w:rsidP="0085348E">
      <w:pPr>
        <w:pStyle w:val="KDParagraf"/>
        <w:spacing w:before="0"/>
        <w:rPr>
          <w:rFonts w:cs="Arial"/>
          <w:lang w:val="ru-RU"/>
        </w:rPr>
      </w:pPr>
      <w:r w:rsidRPr="007753C4">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7753C4" w:rsidRDefault="0085348E" w:rsidP="0085348E">
      <w:pPr>
        <w:pStyle w:val="KDParagraf"/>
        <w:spacing w:before="0"/>
        <w:rPr>
          <w:rFonts w:cs="Arial"/>
          <w:lang w:val="ru-RU"/>
        </w:rPr>
      </w:pPr>
      <w:r w:rsidRPr="007753C4">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7753C4" w:rsidRDefault="0085348E" w:rsidP="0085348E">
      <w:pPr>
        <w:pStyle w:val="KDParagraf"/>
        <w:spacing w:before="0"/>
        <w:rPr>
          <w:rFonts w:cs="Arial"/>
          <w:lang w:val="ru-RU"/>
        </w:rPr>
      </w:pPr>
      <w:r w:rsidRPr="007753C4">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7753C4" w:rsidRDefault="0085348E" w:rsidP="0085348E">
      <w:pPr>
        <w:pStyle w:val="KDParagraf"/>
        <w:spacing w:before="0"/>
        <w:rPr>
          <w:rFonts w:cs="Arial"/>
          <w:lang w:val="ru-RU"/>
        </w:rPr>
      </w:pPr>
      <w:r w:rsidRPr="007753C4">
        <w:rPr>
          <w:rFonts w:cs="Arial"/>
          <w:lang w:val="ru-RU"/>
        </w:rPr>
        <w:t>Наручилац не одговара за поверљивост података који нису означени на горе наведени начин.</w:t>
      </w:r>
    </w:p>
    <w:p w:rsidR="0085348E" w:rsidRPr="007753C4" w:rsidRDefault="0085348E" w:rsidP="0085348E">
      <w:pPr>
        <w:pStyle w:val="KDParagraf"/>
        <w:spacing w:before="0"/>
        <w:rPr>
          <w:rFonts w:cs="Arial"/>
          <w:lang w:val="ru-RU"/>
        </w:rPr>
      </w:pPr>
      <w:r w:rsidRPr="007753C4">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7753C4" w:rsidRDefault="0085348E" w:rsidP="0085348E">
      <w:pPr>
        <w:pStyle w:val="KDParagraf"/>
        <w:spacing w:before="0"/>
        <w:rPr>
          <w:rFonts w:cs="Arial"/>
          <w:lang w:val="ru-RU"/>
        </w:rPr>
      </w:pPr>
      <w:r w:rsidRPr="007753C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7753C4" w:rsidRDefault="0085348E" w:rsidP="0085348E">
      <w:pPr>
        <w:pStyle w:val="KDParagraf"/>
        <w:spacing w:before="0"/>
        <w:rPr>
          <w:rFonts w:cs="Arial"/>
          <w:lang w:val="ru-RU"/>
        </w:rPr>
      </w:pPr>
      <w:r w:rsidRPr="007753C4">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7753C4" w:rsidRDefault="0085348E" w:rsidP="0085348E">
      <w:pPr>
        <w:pStyle w:val="KDParagraf"/>
        <w:spacing w:before="0"/>
        <w:rPr>
          <w:rFonts w:cs="Arial"/>
          <w:lang w:val="ru-RU"/>
        </w:rPr>
      </w:pPr>
      <w:r w:rsidRPr="007753C4">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7753C4" w:rsidRDefault="0085348E" w:rsidP="0085348E">
      <w:pPr>
        <w:autoSpaceDE w:val="0"/>
        <w:autoSpaceDN w:val="0"/>
        <w:adjustRightInd w:val="0"/>
        <w:spacing w:before="0"/>
        <w:rPr>
          <w:rFonts w:eastAsia="TimesNewRomanPSMT" w:cs="Arial"/>
          <w:bCs/>
          <w:lang w:val="ru-RU"/>
        </w:rPr>
      </w:pPr>
    </w:p>
    <w:p w:rsidR="0085348E" w:rsidRPr="007753C4" w:rsidRDefault="0085348E" w:rsidP="00AC75FB">
      <w:pPr>
        <w:pStyle w:val="KDPodnaslov2"/>
        <w:numPr>
          <w:ilvl w:val="1"/>
          <w:numId w:val="24"/>
        </w:numPr>
        <w:spacing w:before="0"/>
        <w:jc w:val="both"/>
        <w:rPr>
          <w:rFonts w:cs="Arial"/>
          <w:lang w:val="ru-RU"/>
        </w:rPr>
      </w:pPr>
      <w:r w:rsidRPr="007753C4">
        <w:rPr>
          <w:rFonts w:cs="Arial"/>
          <w:lang w:val="ru-RU"/>
        </w:rPr>
        <w:t>Поштовање обавеза које произлазе из прописа о заштити на раду и других прописа</w:t>
      </w:r>
    </w:p>
    <w:p w:rsidR="0085348E" w:rsidRPr="007753C4" w:rsidRDefault="0085348E" w:rsidP="0085348E">
      <w:pPr>
        <w:pStyle w:val="KDParagraf"/>
        <w:spacing w:before="0"/>
        <w:rPr>
          <w:rFonts w:cs="Arial"/>
          <w:lang w:val="ru-RU"/>
        </w:rPr>
      </w:pPr>
      <w:r w:rsidRPr="007753C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7753C4">
        <w:rPr>
          <w:rFonts w:cs="Arial"/>
          <w:lang w:val="ru-RU"/>
        </w:rPr>
        <w:t>Образац бр.4</w:t>
      </w:r>
      <w:r w:rsidRPr="007753C4">
        <w:rPr>
          <w:rFonts w:cs="Arial"/>
          <w:lang w:val="ru-RU"/>
        </w:rPr>
        <w:t xml:space="preserve"> из конкурсне документације).</w:t>
      </w:r>
    </w:p>
    <w:p w:rsidR="0085348E" w:rsidRPr="007753C4" w:rsidRDefault="0085348E" w:rsidP="0085348E">
      <w:pPr>
        <w:pStyle w:val="KDParagraf"/>
        <w:spacing w:before="0"/>
        <w:rPr>
          <w:rFonts w:cs="Arial"/>
          <w:lang w:val="ru-RU"/>
        </w:rPr>
      </w:pPr>
    </w:p>
    <w:p w:rsidR="0085348E" w:rsidRPr="007753C4" w:rsidRDefault="0085348E" w:rsidP="00AC75FB">
      <w:pPr>
        <w:pStyle w:val="KDPodnaslov2"/>
        <w:numPr>
          <w:ilvl w:val="1"/>
          <w:numId w:val="24"/>
        </w:numPr>
        <w:spacing w:before="0"/>
        <w:jc w:val="both"/>
        <w:rPr>
          <w:rFonts w:cs="Arial"/>
        </w:rPr>
      </w:pPr>
      <w:r w:rsidRPr="007753C4">
        <w:rPr>
          <w:rFonts w:cs="Arial"/>
        </w:rPr>
        <w:t>Накнада за коришћење патената</w:t>
      </w:r>
    </w:p>
    <w:p w:rsidR="0085348E" w:rsidRPr="007753C4" w:rsidRDefault="0085348E" w:rsidP="0085348E">
      <w:pPr>
        <w:pStyle w:val="KDParagraf"/>
        <w:spacing w:before="0"/>
        <w:rPr>
          <w:rFonts w:cs="Arial"/>
          <w:lang w:val="ru-RU" w:eastAsia="sr-Latn-CS"/>
        </w:rPr>
      </w:pPr>
      <w:r w:rsidRPr="007753C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7753C4" w:rsidRDefault="008F774C" w:rsidP="0085348E">
      <w:pPr>
        <w:pStyle w:val="KDParagraf"/>
        <w:spacing w:before="0"/>
        <w:rPr>
          <w:rFonts w:cs="Arial"/>
          <w:lang w:val="ru-RU" w:eastAsia="sr-Latn-CS"/>
        </w:rPr>
      </w:pPr>
    </w:p>
    <w:p w:rsidR="0085348E" w:rsidRPr="007753C4" w:rsidRDefault="008F774C" w:rsidP="00AC75FB">
      <w:pPr>
        <w:pStyle w:val="KDPodnaslov2"/>
        <w:numPr>
          <w:ilvl w:val="1"/>
          <w:numId w:val="24"/>
        </w:numPr>
        <w:spacing w:before="0"/>
        <w:jc w:val="both"/>
        <w:rPr>
          <w:rFonts w:cs="Arial"/>
          <w:lang w:val="ru-RU"/>
        </w:rPr>
      </w:pPr>
      <w:r w:rsidRPr="007753C4">
        <w:rPr>
          <w:rFonts w:cs="Arial"/>
          <w:lang w:val="ru-RU"/>
        </w:rPr>
        <w:t>Начело заштите животне средине и обезбеђивања енергетске ефикасности</w:t>
      </w:r>
    </w:p>
    <w:p w:rsidR="008F774C" w:rsidRPr="007753C4" w:rsidRDefault="008F774C" w:rsidP="008F774C">
      <w:pPr>
        <w:pStyle w:val="KDParagraf"/>
        <w:spacing w:before="0"/>
        <w:rPr>
          <w:rFonts w:cs="Arial"/>
          <w:lang w:val="ru-RU" w:eastAsia="sr-Latn-CS"/>
        </w:rPr>
      </w:pPr>
      <w:r w:rsidRPr="007753C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7753C4" w:rsidRDefault="008D2B23" w:rsidP="008D2B23">
      <w:pPr>
        <w:spacing w:before="0"/>
        <w:ind w:left="851"/>
        <w:rPr>
          <w:rFonts w:eastAsia="TimesNewRomanPSMT" w:cs="Arial"/>
          <w:bCs/>
          <w:iCs/>
          <w:lang w:val="ru-RU"/>
        </w:rPr>
      </w:pPr>
    </w:p>
    <w:p w:rsidR="008D2B23" w:rsidRPr="007753C4" w:rsidRDefault="008D2B23" w:rsidP="00AC75FB">
      <w:pPr>
        <w:pStyle w:val="KDPodnaslov2"/>
        <w:numPr>
          <w:ilvl w:val="1"/>
          <w:numId w:val="24"/>
        </w:numPr>
        <w:spacing w:before="0"/>
        <w:jc w:val="both"/>
        <w:rPr>
          <w:rFonts w:cs="Arial"/>
        </w:rPr>
      </w:pPr>
      <w:bookmarkStart w:id="243" w:name="_Toc441651602"/>
      <w:bookmarkStart w:id="244" w:name="_Toc442559913"/>
      <w:r w:rsidRPr="007753C4">
        <w:rPr>
          <w:rFonts w:cs="Arial"/>
        </w:rPr>
        <w:t>Додатне информације и објашњења</w:t>
      </w:r>
      <w:bookmarkEnd w:id="243"/>
      <w:bookmarkEnd w:id="244"/>
    </w:p>
    <w:p w:rsidR="008D2B23" w:rsidRPr="007753C4" w:rsidRDefault="008D2B23" w:rsidP="008D2B23">
      <w:pPr>
        <w:widowControl w:val="0"/>
        <w:spacing w:before="0"/>
        <w:rPr>
          <w:rFonts w:cs="Arial"/>
          <w:lang w:val="ru-RU"/>
        </w:rPr>
      </w:pPr>
      <w:r w:rsidRPr="007753C4">
        <w:rPr>
          <w:rFonts w:cs="Arial"/>
          <w:lang w:val="ru-RU"/>
        </w:rPr>
        <w:t xml:space="preserve">Заинтерсовано лице може, у писаном облику, тражити </w:t>
      </w:r>
      <w:r w:rsidR="00B505E8" w:rsidRPr="007753C4">
        <w:rPr>
          <w:rFonts w:cs="Arial"/>
          <w:lang w:val="ru-RU"/>
        </w:rPr>
        <w:t xml:space="preserve">од Наручиоца </w:t>
      </w:r>
      <w:r w:rsidRPr="007753C4">
        <w:rPr>
          <w:rFonts w:cs="Arial"/>
          <w:lang w:val="ru-RU"/>
        </w:rPr>
        <w:t>додатне информације или појашњења у вези са припрем</w:t>
      </w:r>
      <w:r w:rsidR="00B505E8" w:rsidRPr="007753C4">
        <w:rPr>
          <w:rFonts w:cs="Arial"/>
          <w:lang w:val="ru-RU"/>
        </w:rPr>
        <w:t>ањем</w:t>
      </w:r>
      <w:r w:rsidRPr="007753C4">
        <w:rPr>
          <w:rFonts w:cs="Arial"/>
          <w:lang w:val="ru-RU"/>
        </w:rPr>
        <w:t xml:space="preserve"> понуде,</w:t>
      </w:r>
      <w:r w:rsidR="003E0D90" w:rsidRPr="007753C4">
        <w:rPr>
          <w:rFonts w:cs="Arial"/>
          <w:lang w:val="ru-RU"/>
        </w:rPr>
        <w:t xml:space="preserve"> </w:t>
      </w:r>
      <w:r w:rsidR="00B505E8" w:rsidRPr="007753C4">
        <w:rPr>
          <w:rFonts w:cs="Arial"/>
          <w:lang w:val="ru-RU"/>
        </w:rPr>
        <w:t>при чему може да укаже Наручиоцу и на евентуално уочене недостатке и неправилности у конкурсној документацији,</w:t>
      </w:r>
      <w:r w:rsidRPr="007753C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7753C4">
        <w:rPr>
          <w:rFonts w:cs="Arial"/>
          <w:lang w:val="ru-RU"/>
        </w:rPr>
        <w:t xml:space="preserve"> </w:t>
      </w:r>
      <w:r w:rsidR="00943700" w:rsidRPr="00AB597B">
        <w:rPr>
          <w:rFonts w:cs="Arial"/>
          <w:b/>
          <w:lang w:val="ru-RU"/>
        </w:rPr>
        <w:t>ЈН/</w:t>
      </w:r>
      <w:r w:rsidR="00F94223">
        <w:rPr>
          <w:rFonts w:cs="Arial"/>
          <w:b/>
          <w:lang w:val="ru-RU"/>
        </w:rPr>
        <w:t>3100/0511/2019</w:t>
      </w:r>
      <w:r w:rsidRPr="007753C4">
        <w:rPr>
          <w:rFonts w:cs="Arial"/>
          <w:lang w:val="ru-RU"/>
        </w:rPr>
        <w:t xml:space="preserve"> или електронским путем на е-</w:t>
      </w:r>
      <w:r w:rsidRPr="007753C4">
        <w:rPr>
          <w:rFonts w:cs="Arial"/>
        </w:rPr>
        <w:t>mail</w:t>
      </w:r>
      <w:r w:rsidRPr="007753C4">
        <w:rPr>
          <w:rFonts w:cs="Arial"/>
          <w:lang w:val="ru-RU"/>
        </w:rPr>
        <w:t xml:space="preserve"> адресу:</w:t>
      </w:r>
      <w:r w:rsidR="00C84CBA" w:rsidRPr="007753C4">
        <w:rPr>
          <w:rFonts w:cs="Arial"/>
          <w:lang w:val="ru-RU"/>
        </w:rPr>
        <w:t xml:space="preserve"> </w:t>
      </w:r>
      <w:r w:rsidR="00DE29D1">
        <w:rPr>
          <w:rFonts w:cs="Arial"/>
          <w:b/>
          <w:lang w:val="sr-Latn-RS"/>
        </w:rPr>
        <w:t>momo.jovancic</w:t>
      </w:r>
      <w:r w:rsidR="004D6ED7" w:rsidRPr="00AB597B">
        <w:rPr>
          <w:rFonts w:cs="Arial"/>
          <w:b/>
        </w:rPr>
        <w:t>@te-ko.rs</w:t>
      </w:r>
      <w:hyperlink r:id="rId170" w:history="1"/>
      <w:r w:rsidR="00D03107" w:rsidRPr="007753C4">
        <w:rPr>
          <w:rFonts w:cs="Arial"/>
          <w:lang w:val="ru-RU"/>
        </w:rPr>
        <w:t xml:space="preserve"> </w:t>
      </w:r>
      <w:r w:rsidRPr="007753C4">
        <w:rPr>
          <w:rFonts w:cs="Arial"/>
          <w:lang w:val="ru-RU"/>
        </w:rPr>
        <w:t>,радним данима (понедељак – петак) у времену од 08 до 1</w:t>
      </w:r>
      <w:r w:rsidR="00270B2B" w:rsidRPr="007753C4">
        <w:rPr>
          <w:rFonts w:cs="Arial"/>
          <w:lang w:val="ru-RU"/>
        </w:rPr>
        <w:t>5</w:t>
      </w:r>
      <w:r w:rsidRPr="007753C4">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7753C4" w:rsidRDefault="008D2B23" w:rsidP="008D2B23">
      <w:pPr>
        <w:spacing w:before="0"/>
        <w:rPr>
          <w:rFonts w:cs="Arial"/>
          <w:lang w:val="ru-RU"/>
        </w:rPr>
      </w:pPr>
      <w:r w:rsidRPr="007753C4">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7753C4" w:rsidRDefault="008D2B23" w:rsidP="008D2B23">
      <w:pPr>
        <w:pStyle w:val="KDMojTekst"/>
        <w:spacing w:before="0"/>
        <w:rPr>
          <w:rFonts w:cs="Arial"/>
          <w:i w:val="0"/>
          <w:color w:val="auto"/>
          <w:sz w:val="22"/>
          <w:szCs w:val="22"/>
        </w:rPr>
      </w:pPr>
      <w:r w:rsidRPr="007753C4">
        <w:rPr>
          <w:rFonts w:cs="Arial"/>
          <w:i w:val="0"/>
          <w:color w:val="auto"/>
          <w:sz w:val="22"/>
          <w:szCs w:val="22"/>
        </w:rPr>
        <w:t>Тражење додатних информација и појашњења телефоном није дозвољено.</w:t>
      </w:r>
    </w:p>
    <w:p w:rsidR="00C14152" w:rsidRPr="007753C4" w:rsidRDefault="00C14152" w:rsidP="00C14152">
      <w:pPr>
        <w:spacing w:before="0"/>
        <w:rPr>
          <w:rFonts w:cs="Arial"/>
          <w:lang w:val="ru-RU"/>
        </w:rPr>
      </w:pPr>
      <w:r w:rsidRPr="007753C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7753C4" w:rsidRDefault="00C14152" w:rsidP="00C14152">
      <w:pPr>
        <w:spacing w:before="0"/>
        <w:rPr>
          <w:rFonts w:cs="Arial"/>
          <w:lang w:val="ru-RU"/>
        </w:rPr>
      </w:pPr>
      <w:r w:rsidRPr="007753C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7753C4" w:rsidRDefault="00C14152" w:rsidP="00C14152">
      <w:pPr>
        <w:spacing w:before="0"/>
        <w:rPr>
          <w:rFonts w:cs="Arial"/>
          <w:lang w:val="ru-RU"/>
        </w:rPr>
      </w:pPr>
      <w:r w:rsidRPr="007753C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7753C4" w:rsidRDefault="00C14152" w:rsidP="00C14152">
      <w:pPr>
        <w:spacing w:before="0"/>
        <w:rPr>
          <w:rFonts w:cs="Arial"/>
          <w:lang w:val="ru-RU"/>
        </w:rPr>
      </w:pPr>
      <w:r w:rsidRPr="007753C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7753C4" w:rsidRDefault="008D2B23" w:rsidP="00D31828">
      <w:pPr>
        <w:pStyle w:val="KDMojTekst"/>
        <w:spacing w:before="0"/>
        <w:rPr>
          <w:rFonts w:cs="Arial"/>
          <w:i w:val="0"/>
          <w:color w:val="auto"/>
          <w:sz w:val="22"/>
          <w:szCs w:val="22"/>
          <w:lang w:val="sr-Cyrl-CS"/>
        </w:rPr>
      </w:pPr>
      <w:r w:rsidRPr="007753C4">
        <w:rPr>
          <w:rFonts w:cs="Arial"/>
          <w:i w:val="0"/>
          <w:color w:val="auto"/>
          <w:sz w:val="22"/>
          <w:szCs w:val="22"/>
        </w:rPr>
        <w:t>Комуникација у поступку јавне н</w:t>
      </w:r>
      <w:r w:rsidR="00EA1925" w:rsidRPr="007753C4">
        <w:rPr>
          <w:rFonts w:cs="Arial"/>
          <w:i w:val="0"/>
          <w:color w:val="auto"/>
          <w:sz w:val="22"/>
          <w:szCs w:val="22"/>
        </w:rPr>
        <w:t xml:space="preserve">абавке се врши на начин </w:t>
      </w:r>
      <w:r w:rsidRPr="007753C4">
        <w:rPr>
          <w:rFonts w:cs="Arial"/>
          <w:i w:val="0"/>
          <w:color w:val="auto"/>
          <w:sz w:val="22"/>
          <w:szCs w:val="22"/>
        </w:rPr>
        <w:t>чланом 20. Закона.</w:t>
      </w:r>
    </w:p>
    <w:p w:rsidR="00D31828" w:rsidRPr="007753C4" w:rsidRDefault="00D31828" w:rsidP="00D31828">
      <w:pPr>
        <w:pStyle w:val="KDParagraf"/>
        <w:spacing w:before="0"/>
        <w:rPr>
          <w:rFonts w:cs="Arial"/>
          <w:lang w:val="ru-RU"/>
        </w:rPr>
      </w:pPr>
      <w:r w:rsidRPr="007753C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753C4">
          <w:rPr>
            <w:rStyle w:val="Hyperlink"/>
            <w:rFonts w:cs="Arial"/>
            <w:color w:val="auto"/>
          </w:rPr>
          <w:t>www</w:t>
        </w:r>
        <w:r w:rsidR="000B45FD" w:rsidRPr="007753C4">
          <w:rPr>
            <w:rStyle w:val="Hyperlink"/>
            <w:rFonts w:cs="Arial"/>
            <w:color w:val="auto"/>
            <w:lang w:val="ru-RU"/>
          </w:rPr>
          <w:t>.</w:t>
        </w:r>
        <w:r w:rsidR="000B45FD" w:rsidRPr="007753C4">
          <w:rPr>
            <w:rStyle w:val="Hyperlink"/>
            <w:rFonts w:cs="Arial"/>
            <w:color w:val="auto"/>
            <w:lang w:val="sr-Cyrl-CS"/>
          </w:rPr>
          <w:t>к</w:t>
        </w:r>
        <w:r w:rsidR="000B45FD" w:rsidRPr="007753C4">
          <w:rPr>
            <w:rStyle w:val="Hyperlink"/>
            <w:rFonts w:cs="Arial"/>
            <w:color w:val="auto"/>
          </w:rPr>
          <w:t>jn</w:t>
        </w:r>
        <w:r w:rsidR="000B45FD" w:rsidRPr="007753C4">
          <w:rPr>
            <w:rStyle w:val="Hyperlink"/>
            <w:rFonts w:cs="Arial"/>
            <w:color w:val="auto"/>
            <w:lang w:val="ru-RU"/>
          </w:rPr>
          <w:t>.</w:t>
        </w:r>
        <w:r w:rsidR="000B45FD" w:rsidRPr="007753C4">
          <w:rPr>
            <w:rStyle w:val="Hyperlink"/>
            <w:rFonts w:cs="Arial"/>
            <w:color w:val="auto"/>
          </w:rPr>
          <w:t>gov</w:t>
        </w:r>
        <w:r w:rsidR="000B45FD" w:rsidRPr="007753C4">
          <w:rPr>
            <w:rStyle w:val="Hyperlink"/>
            <w:rFonts w:cs="Arial"/>
            <w:color w:val="auto"/>
            <w:lang w:val="ru-RU"/>
          </w:rPr>
          <w:t>.</w:t>
        </w:r>
        <w:r w:rsidR="000B45FD" w:rsidRPr="007753C4">
          <w:rPr>
            <w:rStyle w:val="Hyperlink"/>
            <w:rFonts w:cs="Arial"/>
            <w:color w:val="auto"/>
          </w:rPr>
          <w:t>rs</w:t>
        </w:r>
      </w:hyperlink>
      <w:r w:rsidRPr="007753C4">
        <w:rPr>
          <w:rFonts w:cs="Arial"/>
          <w:lang w:val="ru-RU"/>
        </w:rPr>
        <w:t>).</w:t>
      </w:r>
    </w:p>
    <w:p w:rsidR="008D2B23" w:rsidRPr="007753C4" w:rsidRDefault="008D2B23" w:rsidP="008D2B23">
      <w:pPr>
        <w:pStyle w:val="KDMojTekst"/>
        <w:spacing w:before="0"/>
        <w:rPr>
          <w:rFonts w:cs="Arial"/>
          <w:i w:val="0"/>
          <w:color w:val="auto"/>
          <w:sz w:val="22"/>
          <w:szCs w:val="22"/>
        </w:rPr>
      </w:pPr>
    </w:p>
    <w:p w:rsidR="008D2B23" w:rsidRPr="007753C4" w:rsidRDefault="008D2B23" w:rsidP="00AC75FB">
      <w:pPr>
        <w:pStyle w:val="KDPodnaslov2"/>
        <w:numPr>
          <w:ilvl w:val="1"/>
          <w:numId w:val="24"/>
        </w:numPr>
        <w:spacing w:before="0"/>
        <w:jc w:val="both"/>
        <w:rPr>
          <w:rFonts w:cs="Arial"/>
        </w:rPr>
      </w:pPr>
      <w:bookmarkStart w:id="245" w:name="_Toc441651603"/>
      <w:bookmarkStart w:id="246" w:name="_Toc442559914"/>
      <w:r w:rsidRPr="007753C4">
        <w:rPr>
          <w:rFonts w:cs="Arial"/>
        </w:rPr>
        <w:lastRenderedPageBreak/>
        <w:t>Трошкови понуде</w:t>
      </w:r>
      <w:bookmarkEnd w:id="245"/>
      <w:bookmarkEnd w:id="246"/>
    </w:p>
    <w:p w:rsidR="008D2B23" w:rsidRPr="007753C4" w:rsidRDefault="008D2B23" w:rsidP="008D2B23">
      <w:pPr>
        <w:pStyle w:val="KDParagraf"/>
        <w:spacing w:before="0"/>
        <w:rPr>
          <w:rFonts w:cs="Arial"/>
          <w:lang w:val="ru-RU"/>
        </w:rPr>
      </w:pPr>
      <w:r w:rsidRPr="007753C4">
        <w:rPr>
          <w:rFonts w:cs="Arial"/>
          <w:lang w:val="ru-RU"/>
        </w:rPr>
        <w:t>Трошкове припреме и подношења понуде сноси искључив</w:t>
      </w:r>
      <w:r w:rsidR="002479F9" w:rsidRPr="007753C4">
        <w:rPr>
          <w:rFonts w:cs="Arial"/>
          <w:lang w:val="ru-RU"/>
        </w:rPr>
        <w:t>о Понуђач и не може тражити од Н</w:t>
      </w:r>
      <w:r w:rsidRPr="007753C4">
        <w:rPr>
          <w:rFonts w:cs="Arial"/>
          <w:lang w:val="ru-RU"/>
        </w:rPr>
        <w:t>аручиоца накнаду трошкова.</w:t>
      </w:r>
    </w:p>
    <w:p w:rsidR="008D2B23" w:rsidRPr="007753C4" w:rsidRDefault="008D2B23" w:rsidP="008D2B23">
      <w:pPr>
        <w:pStyle w:val="KDParagraf"/>
        <w:spacing w:before="0"/>
        <w:rPr>
          <w:rFonts w:cs="Arial"/>
          <w:lang w:val="ru-RU"/>
        </w:rPr>
      </w:pPr>
      <w:r w:rsidRPr="007753C4">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7753C4" w:rsidRDefault="008D2B23" w:rsidP="008D2B23">
      <w:pPr>
        <w:pStyle w:val="KDParagraf"/>
        <w:spacing w:before="0"/>
        <w:rPr>
          <w:rFonts w:cs="Arial"/>
          <w:lang w:val="ru-RU"/>
        </w:rPr>
      </w:pPr>
      <w:r w:rsidRPr="007753C4">
        <w:rPr>
          <w:rFonts w:cs="Arial"/>
          <w:lang w:val="ru-RU"/>
        </w:rPr>
        <w:t xml:space="preserve">Ако је поступак јавне набавке обустављен из разлога који су на страни </w:t>
      </w:r>
      <w:r w:rsidR="002479F9" w:rsidRPr="007753C4">
        <w:rPr>
          <w:rFonts w:cs="Arial"/>
          <w:lang w:val="ru-RU"/>
        </w:rPr>
        <w:t>Наручиоца, Наручилац је дужан да П</w:t>
      </w:r>
      <w:r w:rsidRPr="007753C4">
        <w:rPr>
          <w:rFonts w:cs="Arial"/>
          <w:lang w:val="ru-RU"/>
        </w:rPr>
        <w:t>онуђачу надокнади трошкове израде узорка или модела, ако су израђени у склад</w:t>
      </w:r>
      <w:r w:rsidR="002479F9" w:rsidRPr="007753C4">
        <w:rPr>
          <w:rFonts w:cs="Arial"/>
          <w:lang w:val="ru-RU"/>
        </w:rPr>
        <w:t>у са техничким спецификацијама Н</w:t>
      </w:r>
      <w:r w:rsidRPr="007753C4">
        <w:rPr>
          <w:rFonts w:cs="Arial"/>
          <w:lang w:val="ru-RU"/>
        </w:rPr>
        <w:t>аручиоца и трошкове прибављања средства</w:t>
      </w:r>
      <w:r w:rsidR="002479F9" w:rsidRPr="007753C4">
        <w:rPr>
          <w:rFonts w:cs="Arial"/>
          <w:lang w:val="ru-RU"/>
        </w:rPr>
        <w:t xml:space="preserve"> обезбеђења, под условом да је П</w:t>
      </w:r>
      <w:r w:rsidRPr="007753C4">
        <w:rPr>
          <w:rFonts w:cs="Arial"/>
          <w:lang w:val="ru-RU"/>
        </w:rPr>
        <w:t>онуђач тражио накнаду тих трошкова у својој понуди.</w:t>
      </w:r>
    </w:p>
    <w:p w:rsidR="008D2B23" w:rsidRPr="007753C4" w:rsidRDefault="008D2B23" w:rsidP="008D2B23">
      <w:pPr>
        <w:pStyle w:val="KDParagraf"/>
        <w:spacing w:before="0"/>
        <w:rPr>
          <w:rFonts w:cs="Arial"/>
          <w:lang w:val="ru-RU"/>
        </w:rPr>
      </w:pPr>
    </w:p>
    <w:p w:rsidR="00C14152" w:rsidRPr="007753C4" w:rsidRDefault="00C14152" w:rsidP="00AC75FB">
      <w:pPr>
        <w:pStyle w:val="KDPodnaslov2"/>
        <w:numPr>
          <w:ilvl w:val="1"/>
          <w:numId w:val="24"/>
        </w:numPr>
        <w:spacing w:before="0"/>
        <w:jc w:val="both"/>
        <w:rPr>
          <w:rFonts w:cs="Arial"/>
          <w:lang w:val="ru-RU"/>
        </w:rPr>
      </w:pPr>
      <w:r w:rsidRPr="007753C4">
        <w:rPr>
          <w:rFonts w:cs="Arial"/>
          <w:lang w:val="ru-RU"/>
        </w:rPr>
        <w:t>Д</w:t>
      </w:r>
      <w:r w:rsidRPr="007753C4">
        <w:rPr>
          <w:rFonts w:cs="Arial"/>
          <w:lang w:val="sr-Latn-CS"/>
        </w:rPr>
        <w:t>одатн</w:t>
      </w:r>
      <w:r w:rsidRPr="007753C4">
        <w:rPr>
          <w:rFonts w:cs="Arial"/>
          <w:lang w:val="ru-RU"/>
        </w:rPr>
        <w:t>а</w:t>
      </w:r>
      <w:r w:rsidRPr="007753C4">
        <w:rPr>
          <w:rFonts w:cs="Arial"/>
          <w:lang w:val="sr-Latn-CS"/>
        </w:rPr>
        <w:t xml:space="preserve"> објашњења</w:t>
      </w:r>
      <w:r w:rsidRPr="007753C4">
        <w:rPr>
          <w:rFonts w:cs="Arial"/>
          <w:lang w:val="ru-RU"/>
        </w:rPr>
        <w:t>, контрола и допуштене исправке</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Уколико је потр</w:t>
      </w:r>
      <w:r w:rsidR="002479F9" w:rsidRPr="007753C4">
        <w:rPr>
          <w:rFonts w:eastAsia="TimesNewRomanPSMT" w:cs="Arial"/>
          <w:lang w:val="ru-RU"/>
        </w:rPr>
        <w:t>ебно вршити додатна објашњења, Наручилац ће П</w:t>
      </w:r>
      <w:r w:rsidRPr="007753C4">
        <w:rPr>
          <w:rFonts w:eastAsia="TimesNewRomanPSMT" w:cs="Arial"/>
          <w:lang w:val="ru-RU"/>
        </w:rPr>
        <w:t>онуђачу оставити прим</w:t>
      </w:r>
      <w:r w:rsidR="002479F9" w:rsidRPr="007753C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7753C4">
        <w:rPr>
          <w:rFonts w:eastAsia="TimesNewRomanPSMT" w:cs="Arial"/>
          <w:lang w:val="ru-RU"/>
        </w:rPr>
        <w:t>одизвођача.</w:t>
      </w:r>
    </w:p>
    <w:p w:rsidR="00C14152" w:rsidRPr="007753C4" w:rsidRDefault="002479F9" w:rsidP="00C14152">
      <w:pPr>
        <w:pStyle w:val="KDParagraf"/>
        <w:spacing w:before="0"/>
        <w:rPr>
          <w:rFonts w:eastAsia="TimesNewRomanPSMT" w:cs="Arial"/>
          <w:lang w:val="ru-RU"/>
        </w:rPr>
      </w:pPr>
      <w:r w:rsidRPr="007753C4">
        <w:rPr>
          <w:rFonts w:eastAsia="TimesNewRomanPSMT" w:cs="Arial"/>
          <w:lang w:val="ru-RU"/>
        </w:rPr>
        <w:t>Наручилац може, уз сагласност П</w:t>
      </w:r>
      <w:r w:rsidR="00C14152" w:rsidRPr="007753C4">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7753C4" w:rsidRDefault="00C14152" w:rsidP="00C14152">
      <w:pPr>
        <w:pStyle w:val="KDParagraf"/>
        <w:spacing w:before="0"/>
        <w:rPr>
          <w:rFonts w:eastAsia="TimesNewRomanPSMT" w:cs="Arial"/>
          <w:lang w:val="ru-RU"/>
        </w:rPr>
      </w:pPr>
      <w:r w:rsidRPr="007753C4">
        <w:rPr>
          <w:rFonts w:eastAsia="TimesNewRomanPSMT" w:cs="Arial"/>
          <w:lang w:val="ru-RU"/>
        </w:rPr>
        <w:t>У случају разлике између јединичне цене и укупне цене, мерод</w:t>
      </w:r>
      <w:r w:rsidR="002479F9" w:rsidRPr="007753C4">
        <w:rPr>
          <w:rFonts w:eastAsia="TimesNewRomanPSMT" w:cs="Arial"/>
          <w:lang w:val="ru-RU"/>
        </w:rPr>
        <w:t>авна је јединична цена. Ако се П</w:t>
      </w:r>
      <w:r w:rsidRPr="007753C4">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7753C4" w:rsidRDefault="008D2B23" w:rsidP="008D2B23">
      <w:pPr>
        <w:spacing w:before="0"/>
        <w:rPr>
          <w:rFonts w:cs="Arial"/>
          <w:lang w:val="ru-RU"/>
        </w:rPr>
      </w:pPr>
    </w:p>
    <w:p w:rsidR="00B20A6C" w:rsidRPr="007753C4" w:rsidRDefault="00B20A6C" w:rsidP="00AC75FB">
      <w:pPr>
        <w:pStyle w:val="KDPodnaslov2"/>
        <w:numPr>
          <w:ilvl w:val="1"/>
          <w:numId w:val="24"/>
        </w:numPr>
        <w:spacing w:before="0"/>
        <w:jc w:val="both"/>
        <w:rPr>
          <w:rFonts w:cs="Arial"/>
        </w:rPr>
      </w:pPr>
      <w:bookmarkStart w:id="247" w:name="_Toc442559917"/>
      <w:bookmarkStart w:id="248" w:name="_Toc441651606"/>
      <w:r w:rsidRPr="007753C4">
        <w:rPr>
          <w:rFonts w:cs="Arial"/>
        </w:rPr>
        <w:t>Разлози за одбијање понуде</w:t>
      </w:r>
      <w:bookmarkEnd w:id="247"/>
      <w:r w:rsidRPr="007753C4">
        <w:rPr>
          <w:rFonts w:cs="Arial"/>
        </w:rPr>
        <w:t xml:space="preserve"> </w:t>
      </w:r>
      <w:bookmarkEnd w:id="248"/>
    </w:p>
    <w:p w:rsidR="00B20A6C" w:rsidRPr="007753C4" w:rsidRDefault="00B20A6C" w:rsidP="00B20A6C">
      <w:pPr>
        <w:autoSpaceDE w:val="0"/>
        <w:autoSpaceDN w:val="0"/>
        <w:adjustRightInd w:val="0"/>
        <w:spacing w:before="0"/>
        <w:rPr>
          <w:rFonts w:eastAsia="TimesNewRomanPSMT" w:cs="Arial"/>
          <w:bCs/>
          <w:iCs/>
          <w:lang w:val="ru-RU"/>
        </w:rPr>
      </w:pPr>
      <w:r w:rsidRPr="007753C4">
        <w:rPr>
          <w:rFonts w:eastAsia="TimesNewRomanPSMT" w:cs="Arial"/>
          <w:bCs/>
          <w:iCs/>
          <w:lang w:val="ru-RU"/>
        </w:rPr>
        <w:t>Понуда ће бити одбијена ако:</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7753C4">
        <w:rPr>
          <w:rFonts w:ascii="Arial" w:eastAsia="TimesNewRomanPSMT" w:hAnsi="Arial" w:cs="Arial"/>
          <w:bCs/>
          <w:iCs/>
          <w:lang w:val="ru-RU"/>
        </w:rPr>
        <w:t>је неблаговремена, неприхватљива или неодговарајућа;</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7753C4">
        <w:rPr>
          <w:rFonts w:ascii="Arial" w:eastAsia="TimesNewRomanPSMT" w:hAnsi="Arial" w:cs="Arial"/>
          <w:bCs/>
          <w:iCs/>
          <w:lang w:val="ru-RU"/>
        </w:rPr>
        <w:t>ако се понуђач не сагласи са исправком рачунских грешака;</w:t>
      </w:r>
    </w:p>
    <w:p w:rsidR="00B20A6C" w:rsidRPr="007753C4"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7753C4">
        <w:rPr>
          <w:rFonts w:ascii="Arial" w:eastAsia="TimesNewRomanPSMT" w:hAnsi="Arial" w:cs="Arial"/>
          <w:bCs/>
          <w:iCs/>
          <w:lang w:val="ru-RU"/>
        </w:rPr>
        <w:t xml:space="preserve">ако има битне недостатке сходно члану 106. </w:t>
      </w:r>
      <w:r w:rsidRPr="007753C4">
        <w:rPr>
          <w:rFonts w:ascii="Arial" w:eastAsia="TimesNewRomanPSMT" w:hAnsi="Arial" w:cs="Arial"/>
          <w:bCs/>
          <w:iCs/>
        </w:rPr>
        <w:t>ЗЈН</w:t>
      </w:r>
    </w:p>
    <w:p w:rsidR="00B20A6C" w:rsidRPr="007753C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7753C4">
        <w:rPr>
          <w:rFonts w:ascii="Arial" w:eastAsia="TimesNewRomanPSMT" w:hAnsi="Arial" w:cs="Arial"/>
          <w:bCs/>
          <w:iCs/>
        </w:rPr>
        <w:t>односно</w:t>
      </w:r>
      <w:proofErr w:type="gramEnd"/>
      <w:r w:rsidRPr="007753C4">
        <w:rPr>
          <w:rFonts w:ascii="Arial" w:eastAsia="TimesNewRomanPSMT" w:hAnsi="Arial" w:cs="Arial"/>
          <w:bCs/>
          <w:iCs/>
        </w:rPr>
        <w:t xml:space="preserve"> ако:</w:t>
      </w:r>
    </w:p>
    <w:p w:rsidR="00B20A6C" w:rsidRPr="007753C4" w:rsidRDefault="00B20A6C" w:rsidP="00B56161">
      <w:pPr>
        <w:pStyle w:val="KDNabrajanje"/>
        <w:numPr>
          <w:ilvl w:val="0"/>
          <w:numId w:val="22"/>
        </w:numPr>
        <w:spacing w:before="0"/>
        <w:ind w:left="714" w:hanging="357"/>
        <w:rPr>
          <w:rFonts w:cs="Arial"/>
        </w:rPr>
      </w:pPr>
      <w:r w:rsidRPr="007753C4">
        <w:rPr>
          <w:rFonts w:cs="Arial"/>
        </w:rPr>
        <w:t xml:space="preserve">Понуђач не докаже да </w:t>
      </w:r>
      <w:r w:rsidRPr="007753C4">
        <w:rPr>
          <w:rFonts w:eastAsia="TimesNewRomanPSMT" w:cs="Arial"/>
          <w:bCs/>
          <w:iCs/>
        </w:rPr>
        <w:t>испуњава обавезне услове за учешће;</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понуђач не докаже да испуњава додатне услове;</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понуђач није доставио тражено средство обезбеђења;</w:t>
      </w:r>
    </w:p>
    <w:p w:rsidR="00B20A6C" w:rsidRPr="007753C4" w:rsidRDefault="00B20A6C" w:rsidP="00B56161">
      <w:pPr>
        <w:pStyle w:val="KDNabrajanje"/>
        <w:numPr>
          <w:ilvl w:val="0"/>
          <w:numId w:val="22"/>
        </w:numPr>
        <w:spacing w:before="0"/>
        <w:ind w:left="714" w:hanging="357"/>
        <w:rPr>
          <w:rFonts w:eastAsia="TimesNewRomanPSMT" w:cs="Arial"/>
        </w:rPr>
      </w:pPr>
      <w:r w:rsidRPr="007753C4">
        <w:rPr>
          <w:rFonts w:eastAsia="TimesNewRomanPSMT" w:cs="Arial"/>
        </w:rPr>
        <w:t>је понуђени рок важења понуде краћи од прописаног;</w:t>
      </w:r>
    </w:p>
    <w:p w:rsidR="00B20A6C" w:rsidRPr="007753C4" w:rsidRDefault="00B20A6C" w:rsidP="00B56161">
      <w:pPr>
        <w:pStyle w:val="KDNabrajanje"/>
        <w:numPr>
          <w:ilvl w:val="0"/>
          <w:numId w:val="22"/>
        </w:numPr>
        <w:spacing w:before="0"/>
        <w:ind w:left="714" w:hanging="357"/>
        <w:rPr>
          <w:rFonts w:cs="Arial"/>
        </w:rPr>
      </w:pPr>
      <w:r w:rsidRPr="007753C4">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753C4" w:rsidRDefault="00B20A6C" w:rsidP="00B20A6C">
      <w:pPr>
        <w:spacing w:before="0"/>
        <w:rPr>
          <w:rFonts w:cs="Arial"/>
          <w:lang w:val="sr-Cyrl-CS"/>
        </w:rPr>
      </w:pPr>
    </w:p>
    <w:p w:rsidR="00B20A6C" w:rsidRPr="007753C4" w:rsidRDefault="00B20A6C" w:rsidP="00B20A6C">
      <w:pPr>
        <w:spacing w:before="0"/>
        <w:rPr>
          <w:rFonts w:cs="Arial"/>
        </w:rPr>
      </w:pPr>
      <w:r w:rsidRPr="007753C4">
        <w:rPr>
          <w:rFonts w:cs="Arial"/>
          <w:lang w:val="ru-RU"/>
        </w:rPr>
        <w:t xml:space="preserve">Наручилац ће донети одлуку о обустави поступка јавне набавке у складу са чланом 109. </w:t>
      </w:r>
      <w:r w:rsidRPr="007753C4">
        <w:rPr>
          <w:rFonts w:cs="Arial"/>
        </w:rPr>
        <w:t>Закона.</w:t>
      </w:r>
    </w:p>
    <w:p w:rsidR="00B20A6C" w:rsidRPr="007753C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7753C4" w:rsidRDefault="00B56161" w:rsidP="00AC75FB">
      <w:pPr>
        <w:pStyle w:val="KDPodnaslov2"/>
        <w:numPr>
          <w:ilvl w:val="1"/>
          <w:numId w:val="24"/>
        </w:numPr>
        <w:spacing w:before="0"/>
        <w:jc w:val="both"/>
        <w:rPr>
          <w:rFonts w:cs="Arial"/>
          <w:lang w:val="ru-RU"/>
        </w:rPr>
      </w:pPr>
      <w:r w:rsidRPr="007753C4">
        <w:rPr>
          <w:rFonts w:cs="Arial"/>
          <w:lang w:val="ru-RU"/>
        </w:rPr>
        <w:t>Рок за доношење Одлуке о додели уговора/обустави</w:t>
      </w:r>
    </w:p>
    <w:p w:rsidR="00B56161" w:rsidRPr="007753C4" w:rsidRDefault="00B56161" w:rsidP="00B56161">
      <w:pPr>
        <w:pStyle w:val="KDParagraf"/>
        <w:spacing w:before="0"/>
        <w:rPr>
          <w:rFonts w:eastAsia="TimesNewRomanPSMT" w:cs="Arial"/>
          <w:lang w:val="ru-RU"/>
        </w:rPr>
      </w:pPr>
      <w:r w:rsidRPr="007753C4">
        <w:rPr>
          <w:rFonts w:eastAsia="TimesNewRomanPSMT" w:cs="Arial"/>
          <w:lang w:val="ru-RU"/>
        </w:rPr>
        <w:t>Наручилац ће одлуку о додели уговора</w:t>
      </w:r>
      <w:r w:rsidRPr="007753C4">
        <w:rPr>
          <w:rFonts w:eastAsia="TimesNewRomanPSMT" w:cs="Arial"/>
          <w:i/>
          <w:lang w:val="ru-RU"/>
        </w:rPr>
        <w:t>/обустави поступка</w:t>
      </w:r>
      <w:r w:rsidRPr="007753C4">
        <w:rPr>
          <w:rFonts w:eastAsia="TimesNewRomanPSMT" w:cs="Arial"/>
          <w:lang w:val="ru-RU"/>
        </w:rPr>
        <w:t xml:space="preserve"> донети у року од максимално 25 (двадесетпет) дана од дана јавног отварања понуда. У случају обимности или сложености понуда, овај рок може бити 40 (четрдесет) дана од дана отварања понуда.</w:t>
      </w:r>
    </w:p>
    <w:p w:rsidR="00B56161" w:rsidRPr="007753C4" w:rsidRDefault="00B56161" w:rsidP="00B56161">
      <w:pPr>
        <w:pStyle w:val="KDParagraf"/>
        <w:spacing w:before="0"/>
        <w:rPr>
          <w:rFonts w:eastAsia="TimesNewRomanPSMT" w:cs="Arial"/>
          <w:lang w:val="ru-RU"/>
        </w:rPr>
      </w:pPr>
      <w:r w:rsidRPr="007753C4">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7753C4" w:rsidRDefault="008D2B23" w:rsidP="008D2B23">
      <w:pPr>
        <w:pStyle w:val="KDParagraf"/>
        <w:spacing w:before="0"/>
        <w:rPr>
          <w:rFonts w:eastAsia="TimesNewRomanPSMT" w:cs="Arial"/>
          <w:lang w:val="ru-RU"/>
        </w:rPr>
      </w:pPr>
    </w:p>
    <w:p w:rsidR="008D2B23" w:rsidRPr="007753C4" w:rsidRDefault="008D2B23" w:rsidP="00AC75FB">
      <w:pPr>
        <w:pStyle w:val="KDPodnaslov2"/>
        <w:numPr>
          <w:ilvl w:val="1"/>
          <w:numId w:val="24"/>
        </w:numPr>
        <w:spacing w:before="0"/>
        <w:jc w:val="both"/>
        <w:rPr>
          <w:rFonts w:cs="Arial"/>
          <w:lang w:val="ru-RU"/>
        </w:rPr>
      </w:pPr>
      <w:bookmarkStart w:id="249" w:name="_Toc441651607"/>
      <w:bookmarkStart w:id="250" w:name="_Toc442559918"/>
      <w:r w:rsidRPr="007753C4">
        <w:rPr>
          <w:rFonts w:cs="Arial"/>
          <w:lang w:val="ru-RU"/>
        </w:rPr>
        <w:t>Н</w:t>
      </w:r>
      <w:r w:rsidRPr="007753C4">
        <w:rPr>
          <w:rFonts w:cs="Arial"/>
        </w:rPr>
        <w:t>егативне референце</w:t>
      </w:r>
      <w:bookmarkEnd w:id="249"/>
      <w:bookmarkEnd w:id="250"/>
    </w:p>
    <w:p w:rsidR="008D2B23" w:rsidRPr="007753C4" w:rsidRDefault="008D2B23" w:rsidP="008D2B23">
      <w:pPr>
        <w:spacing w:before="0"/>
        <w:rPr>
          <w:rFonts w:cs="Arial"/>
          <w:lang w:val="ru-RU"/>
        </w:rPr>
      </w:pPr>
      <w:r w:rsidRPr="007753C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7753C4" w:rsidRDefault="008D2B23" w:rsidP="008D2B23">
      <w:pPr>
        <w:pStyle w:val="KDNabrajanje"/>
        <w:spacing w:before="0"/>
        <w:rPr>
          <w:rFonts w:cs="Arial"/>
        </w:rPr>
      </w:pPr>
      <w:r w:rsidRPr="007753C4">
        <w:rPr>
          <w:rFonts w:cs="Arial"/>
        </w:rPr>
        <w:t>поступао супротно забрани из чл. 23. и 25. Закона;</w:t>
      </w:r>
    </w:p>
    <w:p w:rsidR="008D2B23" w:rsidRPr="007753C4" w:rsidRDefault="008D2B23" w:rsidP="008D2B23">
      <w:pPr>
        <w:pStyle w:val="KDNabrajanje"/>
        <w:spacing w:before="0"/>
        <w:rPr>
          <w:rFonts w:cs="Arial"/>
        </w:rPr>
      </w:pPr>
      <w:r w:rsidRPr="007753C4">
        <w:rPr>
          <w:rFonts w:cs="Arial"/>
        </w:rPr>
        <w:t>учинио повреду конкуренције;</w:t>
      </w:r>
    </w:p>
    <w:p w:rsidR="008D2B23" w:rsidRPr="007753C4" w:rsidRDefault="008D2B23" w:rsidP="008D2B23">
      <w:pPr>
        <w:pStyle w:val="KDNabrajanje"/>
        <w:spacing w:before="0"/>
        <w:rPr>
          <w:rFonts w:cs="Arial"/>
        </w:rPr>
      </w:pPr>
      <w:r w:rsidRPr="007753C4">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7753C4" w:rsidRDefault="008D2B23" w:rsidP="008D2B23">
      <w:pPr>
        <w:pStyle w:val="KDNabrajanje"/>
        <w:spacing w:before="0"/>
        <w:rPr>
          <w:rFonts w:cs="Arial"/>
        </w:rPr>
      </w:pPr>
      <w:r w:rsidRPr="007753C4">
        <w:rPr>
          <w:rFonts w:cs="Arial"/>
        </w:rPr>
        <w:t>одбио да достави доказе и средства обезбеђења на шта се у понуди обавезао.</w:t>
      </w:r>
    </w:p>
    <w:p w:rsidR="008D2B23" w:rsidRPr="007753C4" w:rsidRDefault="008D2B23" w:rsidP="008D2B23">
      <w:pPr>
        <w:pStyle w:val="KDParagraf"/>
        <w:spacing w:before="0"/>
        <w:rPr>
          <w:rFonts w:cs="Arial"/>
          <w:lang w:val="ru-RU"/>
        </w:rPr>
      </w:pPr>
      <w:r w:rsidRPr="007753C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7753C4" w:rsidRDefault="008D2B23" w:rsidP="008D2B23">
      <w:pPr>
        <w:pStyle w:val="KDParagraf"/>
        <w:spacing w:before="0"/>
        <w:rPr>
          <w:rFonts w:cs="Arial"/>
        </w:rPr>
      </w:pPr>
      <w:r w:rsidRPr="007753C4">
        <w:rPr>
          <w:rFonts w:cs="Arial"/>
        </w:rPr>
        <w:t>Доказ наведеног може бити:</w:t>
      </w:r>
    </w:p>
    <w:p w:rsidR="008D2B23" w:rsidRPr="007753C4" w:rsidRDefault="008D2B23" w:rsidP="008D2B23">
      <w:pPr>
        <w:pStyle w:val="KDNabrajanje"/>
        <w:spacing w:before="0"/>
        <w:rPr>
          <w:rFonts w:cs="Arial"/>
        </w:rPr>
      </w:pPr>
      <w:r w:rsidRPr="007753C4">
        <w:rPr>
          <w:rFonts w:cs="Arial"/>
        </w:rPr>
        <w:t>правоснажна судска одлука или коначна одлука другог надлежног органа;</w:t>
      </w:r>
    </w:p>
    <w:p w:rsidR="008D2B23" w:rsidRPr="007753C4" w:rsidRDefault="008D2B23" w:rsidP="008D2B23">
      <w:pPr>
        <w:pStyle w:val="KDNabrajanje"/>
        <w:spacing w:before="0"/>
        <w:rPr>
          <w:rFonts w:cs="Arial"/>
        </w:rPr>
      </w:pPr>
      <w:r w:rsidRPr="007753C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7753C4" w:rsidRDefault="008D2B23" w:rsidP="008D2B23">
      <w:pPr>
        <w:pStyle w:val="KDNabrajanje"/>
        <w:spacing w:before="0"/>
        <w:rPr>
          <w:rFonts w:cs="Arial"/>
        </w:rPr>
      </w:pPr>
      <w:r w:rsidRPr="007753C4">
        <w:rPr>
          <w:rFonts w:cs="Arial"/>
        </w:rPr>
        <w:t>исправа о наплаћеној уговорној казни;</w:t>
      </w:r>
    </w:p>
    <w:p w:rsidR="008D2B23" w:rsidRPr="007753C4" w:rsidRDefault="008D2B23" w:rsidP="008D2B23">
      <w:pPr>
        <w:pStyle w:val="KDNabrajanje"/>
        <w:spacing w:before="0"/>
        <w:rPr>
          <w:rFonts w:cs="Arial"/>
        </w:rPr>
      </w:pPr>
      <w:r w:rsidRPr="007753C4">
        <w:rPr>
          <w:rFonts w:cs="Arial"/>
        </w:rPr>
        <w:t>рекламације потрошача, односно корисника, ако нису отклоњене у уговореном року;</w:t>
      </w:r>
    </w:p>
    <w:p w:rsidR="008D2B23" w:rsidRPr="007753C4" w:rsidRDefault="008D2B23" w:rsidP="008D2B23">
      <w:pPr>
        <w:pStyle w:val="KDNabrajanje"/>
        <w:spacing w:before="0"/>
        <w:rPr>
          <w:rFonts w:cs="Arial"/>
        </w:rPr>
      </w:pPr>
      <w:r w:rsidRPr="007753C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7753C4" w:rsidRDefault="008D2B23" w:rsidP="008D2B23">
      <w:pPr>
        <w:pStyle w:val="KDNabrajanje"/>
        <w:spacing w:before="0"/>
        <w:rPr>
          <w:rFonts w:cs="Arial"/>
        </w:rPr>
      </w:pPr>
      <w:r w:rsidRPr="007753C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7753C4" w:rsidRDefault="008D2B23" w:rsidP="008D2B23">
      <w:pPr>
        <w:pStyle w:val="KDNabrajanje"/>
        <w:spacing w:before="0"/>
        <w:rPr>
          <w:rFonts w:cs="Arial"/>
        </w:rPr>
      </w:pPr>
      <w:r w:rsidRPr="007753C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7753C4" w:rsidRDefault="008D2B23" w:rsidP="008D2B23">
      <w:pPr>
        <w:pStyle w:val="KDParagraf"/>
        <w:spacing w:before="0"/>
        <w:rPr>
          <w:rFonts w:cs="Arial"/>
          <w:lang w:val="ru-RU"/>
        </w:rPr>
      </w:pPr>
      <w:r w:rsidRPr="007753C4">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7753C4" w:rsidRDefault="008D2B23" w:rsidP="008D2B23">
      <w:pPr>
        <w:pStyle w:val="KDParagraf"/>
        <w:spacing w:before="0"/>
        <w:rPr>
          <w:rFonts w:cs="Arial"/>
          <w:lang w:val="ru-RU" w:bidi="en-US"/>
        </w:rPr>
      </w:pPr>
      <w:r w:rsidRPr="007753C4">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7753C4" w:rsidRDefault="008D2B23" w:rsidP="008D2B23">
      <w:pPr>
        <w:pStyle w:val="KDParagraf"/>
        <w:spacing w:before="0"/>
        <w:rPr>
          <w:rFonts w:cs="Arial"/>
          <w:lang w:val="ru-RU" w:bidi="en-US"/>
        </w:rPr>
      </w:pPr>
    </w:p>
    <w:p w:rsidR="008D2B23" w:rsidRPr="007753C4" w:rsidRDefault="008D2B23" w:rsidP="00AC75FB">
      <w:pPr>
        <w:pStyle w:val="KDPodnaslov2"/>
        <w:numPr>
          <w:ilvl w:val="1"/>
          <w:numId w:val="24"/>
        </w:numPr>
        <w:spacing w:before="0"/>
        <w:jc w:val="both"/>
        <w:rPr>
          <w:rFonts w:cs="Arial"/>
        </w:rPr>
      </w:pPr>
      <w:bookmarkStart w:id="251" w:name="_Toc441651608"/>
      <w:bookmarkStart w:id="252" w:name="_Toc442559919"/>
      <w:r w:rsidRPr="007753C4">
        <w:rPr>
          <w:rFonts w:cs="Arial"/>
        </w:rPr>
        <w:t>Увид у документацију</w:t>
      </w:r>
      <w:bookmarkEnd w:id="251"/>
      <w:bookmarkEnd w:id="252"/>
    </w:p>
    <w:p w:rsidR="008D2B23" w:rsidRPr="007753C4" w:rsidRDefault="008D2B23" w:rsidP="008D2B23">
      <w:pPr>
        <w:pStyle w:val="KDParagraf"/>
        <w:spacing w:before="0"/>
        <w:rPr>
          <w:rFonts w:cs="Arial"/>
          <w:lang w:val="ru-RU" w:bidi="en-US"/>
        </w:rPr>
      </w:pPr>
      <w:r w:rsidRPr="007753C4">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7753C4" w:rsidRDefault="008D2B23" w:rsidP="008D2B23">
      <w:pPr>
        <w:pStyle w:val="KDParagraf"/>
        <w:spacing w:before="0"/>
        <w:rPr>
          <w:rFonts w:cs="Arial"/>
          <w:lang w:bidi="en-US"/>
        </w:rPr>
      </w:pPr>
      <w:r w:rsidRPr="007753C4">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7753C4">
        <w:rPr>
          <w:rFonts w:cs="Arial"/>
          <w:lang w:bidi="en-US"/>
        </w:rPr>
        <w:t>Закона.</w:t>
      </w:r>
    </w:p>
    <w:p w:rsidR="008D2B23" w:rsidRPr="007753C4" w:rsidRDefault="008D2B23" w:rsidP="008D2B23">
      <w:pPr>
        <w:pStyle w:val="KDParagraf"/>
        <w:spacing w:before="0"/>
        <w:rPr>
          <w:rFonts w:cs="Arial"/>
          <w:lang w:bidi="en-US"/>
        </w:rPr>
      </w:pPr>
    </w:p>
    <w:p w:rsidR="008D2B23" w:rsidRPr="007753C4" w:rsidRDefault="008D2B23" w:rsidP="00AC75FB">
      <w:pPr>
        <w:pStyle w:val="KDPodnaslov2"/>
        <w:numPr>
          <w:ilvl w:val="1"/>
          <w:numId w:val="24"/>
        </w:numPr>
        <w:spacing w:before="0"/>
        <w:jc w:val="both"/>
        <w:rPr>
          <w:rFonts w:cs="Arial"/>
        </w:rPr>
      </w:pPr>
      <w:bookmarkStart w:id="253" w:name="_Toc441651609"/>
      <w:bookmarkStart w:id="254" w:name="_Toc442559920"/>
      <w:r w:rsidRPr="007753C4">
        <w:rPr>
          <w:rFonts w:cs="Arial"/>
          <w:lang w:val="ru-RU"/>
        </w:rPr>
        <w:t>З</w:t>
      </w:r>
      <w:r w:rsidRPr="007753C4">
        <w:rPr>
          <w:rFonts w:cs="Arial"/>
        </w:rPr>
        <w:t>аштита права понуђача</w:t>
      </w:r>
      <w:bookmarkEnd w:id="253"/>
      <w:bookmarkEnd w:id="254"/>
    </w:p>
    <w:p w:rsidR="00886827" w:rsidRPr="007753C4" w:rsidRDefault="00886827" w:rsidP="00886827">
      <w:pPr>
        <w:pStyle w:val="KDParagraf"/>
        <w:spacing w:before="0"/>
        <w:rPr>
          <w:rFonts w:cs="Arial"/>
          <w:lang w:val="ru-RU" w:bidi="en-US"/>
        </w:rPr>
      </w:pPr>
      <w:r w:rsidRPr="007753C4">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t>Рокови и начин подношења захтева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Захтев за заштиту права подноси се лично или путем поште на адресу: ЈП „Електропривреда Србије“ Бео</w:t>
      </w:r>
      <w:r w:rsidR="003E0D90" w:rsidRPr="007753C4">
        <w:rPr>
          <w:rFonts w:cs="Arial"/>
          <w:lang w:val="ru-RU" w:bidi="en-US"/>
        </w:rPr>
        <w:t xml:space="preserve">град - </w:t>
      </w:r>
      <w:r w:rsidR="00D03107" w:rsidRPr="007753C4">
        <w:rPr>
          <w:rFonts w:cs="Arial"/>
          <w:lang w:val="sr-Cyrl-CS" w:bidi="en-US"/>
        </w:rPr>
        <w:t>о</w:t>
      </w:r>
      <w:r w:rsidR="00C14152" w:rsidRPr="007753C4">
        <w:rPr>
          <w:rFonts w:cs="Arial"/>
          <w:lang w:val="ru-RU" w:bidi="en-US"/>
        </w:rPr>
        <w:t xml:space="preserve">гранак </w:t>
      </w:r>
      <w:r w:rsidR="003E0D90" w:rsidRPr="007753C4">
        <w:rPr>
          <w:rFonts w:cs="Arial"/>
          <w:lang w:val="ru-RU" w:bidi="en-US"/>
        </w:rPr>
        <w:t>ТЕ-КО Костолац, улица Николе Тесле бр.5-7, 12208 Костолац,</w:t>
      </w:r>
      <w:r w:rsidRPr="007753C4">
        <w:rPr>
          <w:rFonts w:cs="Arial"/>
          <w:lang w:val="ru-RU" w:bidi="en-US"/>
        </w:rPr>
        <w:t xml:space="preserve"> са назнаком </w:t>
      </w:r>
      <w:r w:rsidR="003E0D90" w:rsidRPr="007753C4">
        <w:rPr>
          <w:rFonts w:cs="Arial"/>
          <w:lang w:val="ru-RU" w:bidi="en-US"/>
        </w:rPr>
        <w:t xml:space="preserve">Захтев за заштиту права за </w:t>
      </w:r>
      <w:r w:rsidR="00943700" w:rsidRPr="00AB597B">
        <w:rPr>
          <w:rFonts w:cs="Arial"/>
          <w:b/>
          <w:lang w:val="ru-RU" w:bidi="en-US"/>
        </w:rPr>
        <w:t>ЈН/</w:t>
      </w:r>
      <w:r w:rsidR="00F94223">
        <w:rPr>
          <w:rFonts w:cs="Arial"/>
          <w:b/>
          <w:lang w:val="ru-RU" w:bidi="en-US"/>
        </w:rPr>
        <w:t>3100/0511/2019</w:t>
      </w:r>
      <w:r w:rsidRPr="007753C4">
        <w:rPr>
          <w:rFonts w:cs="Arial"/>
          <w:lang w:val="ru-RU" w:bidi="en-US"/>
        </w:rPr>
        <w:t>, а копија се истовремено доставља Републичкој комисији.</w:t>
      </w:r>
    </w:p>
    <w:p w:rsidR="00886827" w:rsidRPr="007753C4" w:rsidRDefault="00886827" w:rsidP="00886827">
      <w:pPr>
        <w:pStyle w:val="KDParagraf"/>
        <w:spacing w:before="0"/>
        <w:rPr>
          <w:rFonts w:cs="Arial"/>
          <w:lang w:val="sr-Cyrl-CS" w:bidi="en-US"/>
        </w:rPr>
      </w:pPr>
      <w:r w:rsidRPr="007753C4">
        <w:rPr>
          <w:rFonts w:cs="Arial"/>
          <w:lang w:val="ru-RU" w:bidi="en-US"/>
        </w:rPr>
        <w:t xml:space="preserve">Захтев за заштиту права се може доставити и путем електронске поште на </w:t>
      </w:r>
      <w:r w:rsidRPr="007753C4">
        <w:rPr>
          <w:rFonts w:cs="Arial"/>
          <w:lang w:bidi="en-US"/>
        </w:rPr>
        <w:t>e</w:t>
      </w:r>
      <w:r w:rsidRPr="007753C4">
        <w:rPr>
          <w:rFonts w:cs="Arial"/>
          <w:lang w:val="ru-RU" w:bidi="en-US"/>
        </w:rPr>
        <w:t>-</w:t>
      </w:r>
      <w:r w:rsidRPr="007753C4">
        <w:rPr>
          <w:rFonts w:cs="Arial"/>
          <w:lang w:bidi="en-US"/>
        </w:rPr>
        <w:t>mail</w:t>
      </w:r>
      <w:r w:rsidR="00C84CBA" w:rsidRPr="007753C4">
        <w:rPr>
          <w:rFonts w:cs="Arial"/>
          <w:lang w:val="ru-RU" w:bidi="en-US"/>
        </w:rPr>
        <w:t xml:space="preserve"> адресу:</w:t>
      </w:r>
      <w:r w:rsidR="00C84CBA" w:rsidRPr="007753C4">
        <w:rPr>
          <w:rFonts w:cs="Arial"/>
          <w:lang w:val="ru-RU"/>
        </w:rPr>
        <w:t xml:space="preserve"> </w:t>
      </w:r>
      <w:hyperlink r:id="rId172" w:history="1">
        <w:r w:rsidR="00DE29D1" w:rsidRPr="00DE29D1">
          <w:rPr>
            <w:rStyle w:val="Hyperlink"/>
            <w:rFonts w:cs="Arial"/>
            <w:b/>
            <w:color w:val="auto"/>
          </w:rPr>
          <w:t>momo.jovancic</w:t>
        </w:r>
        <w:r w:rsidR="00DE29D1" w:rsidRPr="00DE29D1">
          <w:rPr>
            <w:rStyle w:val="Hyperlink"/>
            <w:rFonts w:cs="Arial"/>
            <w:b/>
            <w:color w:val="auto"/>
            <w:lang w:val="ru-RU"/>
          </w:rPr>
          <w:t>@te-ko.rs</w:t>
        </w:r>
      </w:hyperlink>
      <w:r w:rsidR="00C84CBA" w:rsidRPr="007753C4">
        <w:rPr>
          <w:rFonts w:cs="Arial"/>
          <w:lang w:val="ru-RU" w:bidi="en-US"/>
        </w:rPr>
        <w:t>,</w:t>
      </w:r>
      <w:r w:rsidRPr="007753C4">
        <w:rPr>
          <w:rFonts w:cs="Arial"/>
          <w:lang w:val="ru-RU" w:bidi="en-US"/>
        </w:rPr>
        <w:t xml:space="preserve"> радним данима (понедељак-петак) од </w:t>
      </w:r>
      <w:r w:rsidR="00342568" w:rsidRPr="007753C4">
        <w:rPr>
          <w:rFonts w:cs="Arial"/>
          <w:lang w:val="ru-RU" w:bidi="en-US"/>
        </w:rPr>
        <w:t>7.</w:t>
      </w:r>
      <w:r w:rsidR="008824F8" w:rsidRPr="007753C4">
        <w:rPr>
          <w:rFonts w:cs="Arial"/>
          <w:lang w:val="ru-RU" w:bidi="en-US"/>
        </w:rPr>
        <w:t>00 до 1</w:t>
      </w:r>
      <w:r w:rsidR="00C14152" w:rsidRPr="007753C4">
        <w:rPr>
          <w:rFonts w:cs="Arial"/>
          <w:lang w:val="ru-RU" w:bidi="en-US"/>
        </w:rPr>
        <w:t>5</w:t>
      </w:r>
      <w:r w:rsidR="00342568" w:rsidRPr="007753C4">
        <w:rPr>
          <w:rFonts w:cs="Arial"/>
          <w:lang w:val="ru-RU" w:bidi="en-US"/>
        </w:rPr>
        <w:t>.</w:t>
      </w:r>
      <w:r w:rsidRPr="007753C4">
        <w:rPr>
          <w:rFonts w:cs="Arial"/>
          <w:lang w:val="ru-RU" w:bidi="en-US"/>
        </w:rPr>
        <w:t>00 часова.</w:t>
      </w:r>
    </w:p>
    <w:p w:rsidR="00886827" w:rsidRPr="007753C4" w:rsidRDefault="00886827" w:rsidP="008824F8">
      <w:pPr>
        <w:pStyle w:val="KDParagraf"/>
        <w:spacing w:before="0"/>
        <w:rPr>
          <w:rFonts w:cs="Arial"/>
          <w:lang w:val="ru-RU" w:bidi="en-US"/>
        </w:rPr>
      </w:pPr>
      <w:r w:rsidRPr="007753C4">
        <w:rPr>
          <w:rFonts w:cs="Arial"/>
          <w:lang w:val="ru-RU"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7753C4" w:rsidRDefault="00886827" w:rsidP="008824F8">
      <w:pPr>
        <w:pStyle w:val="KDParagraf"/>
        <w:spacing w:before="0"/>
        <w:rPr>
          <w:rFonts w:cs="Arial"/>
          <w:lang w:val="ru-RU" w:bidi="en-US"/>
        </w:rPr>
      </w:pPr>
      <w:r w:rsidRPr="007753C4">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7753C4">
        <w:rPr>
          <w:rFonts w:cs="Arial"/>
          <w:lang w:val="ru-RU" w:bidi="en-US"/>
        </w:rPr>
        <w:t xml:space="preserve"> 7 (седам</w:t>
      </w:r>
      <w:r w:rsidR="007C43F5" w:rsidRPr="007753C4">
        <w:rPr>
          <w:rFonts w:cs="Arial"/>
          <w:lang w:val="ru-RU" w:bidi="en-US"/>
        </w:rPr>
        <w:t xml:space="preserve">) </w:t>
      </w:r>
      <w:r w:rsidRPr="007753C4">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7753C4" w:rsidRDefault="00886827" w:rsidP="00886827">
      <w:pPr>
        <w:pStyle w:val="KDParagraf"/>
        <w:spacing w:before="0"/>
        <w:rPr>
          <w:rFonts w:cs="Arial"/>
          <w:lang w:val="ru-RU" w:bidi="en-US"/>
        </w:rPr>
      </w:pPr>
      <w:r w:rsidRPr="007753C4">
        <w:rPr>
          <w:rFonts w:cs="Arial"/>
          <w:lang w:val="ru-RU" w:bidi="en-US"/>
        </w:rPr>
        <w:t>После доношења одлуке о додели уговора</w:t>
      </w:r>
      <w:r w:rsidR="008F7F28" w:rsidRPr="007753C4">
        <w:rPr>
          <w:rFonts w:cs="Arial"/>
          <w:lang w:val="ru-RU" w:bidi="en-US"/>
        </w:rPr>
        <w:t xml:space="preserve">  и</w:t>
      </w:r>
      <w:r w:rsidRPr="007753C4">
        <w:rPr>
          <w:rFonts w:cs="Arial"/>
          <w:lang w:val="ru-RU" w:bidi="en-US"/>
        </w:rPr>
        <w:t xml:space="preserve"> одлуке о обустави поступка, рок за подношење захтева за заштиту права је </w:t>
      </w:r>
      <w:r w:rsidR="0008263C" w:rsidRPr="007753C4">
        <w:rPr>
          <w:rFonts w:cs="Arial"/>
          <w:lang w:val="ru-RU" w:bidi="en-US"/>
        </w:rPr>
        <w:t>10</w:t>
      </w:r>
      <w:r w:rsidR="008F7F28" w:rsidRPr="007753C4">
        <w:rPr>
          <w:rFonts w:cs="Arial"/>
          <w:lang w:val="ru-RU" w:bidi="en-US"/>
        </w:rPr>
        <w:t xml:space="preserve"> (</w:t>
      </w:r>
      <w:r w:rsidR="0008263C" w:rsidRPr="007753C4">
        <w:rPr>
          <w:rFonts w:cs="Arial"/>
          <w:lang w:val="ru-RU" w:bidi="en-US"/>
        </w:rPr>
        <w:t>десет</w:t>
      </w:r>
      <w:r w:rsidR="008F7F28" w:rsidRPr="007753C4">
        <w:rPr>
          <w:rFonts w:cs="Arial"/>
          <w:lang w:val="ru-RU" w:bidi="en-US"/>
        </w:rPr>
        <w:t>)</w:t>
      </w:r>
      <w:r w:rsidRPr="007753C4">
        <w:rPr>
          <w:rFonts w:cs="Arial"/>
          <w:lang w:val="ru-RU" w:bidi="en-US"/>
        </w:rPr>
        <w:t xml:space="preserve"> дана од дана објављивања одлуке на Порталу јавних набавки.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7753C4" w:rsidRDefault="00886827" w:rsidP="008824F8">
      <w:pPr>
        <w:pStyle w:val="KDParagraf"/>
        <w:spacing w:before="0"/>
        <w:rPr>
          <w:rFonts w:cs="Arial"/>
          <w:lang w:val="sr-Cyrl-CS" w:bidi="en-US"/>
        </w:rPr>
      </w:pPr>
      <w:r w:rsidRPr="007753C4">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7753C4" w:rsidRDefault="008824F8" w:rsidP="008824F8">
      <w:pPr>
        <w:pStyle w:val="KDParagraf"/>
        <w:spacing w:before="0"/>
        <w:rPr>
          <w:rFonts w:cs="Arial"/>
          <w:lang w:val="ru-RU" w:bidi="en-US"/>
        </w:rPr>
      </w:pPr>
      <w:r w:rsidRPr="007753C4">
        <w:rPr>
          <w:rFonts w:cs="Arial"/>
          <w:lang w:val="sr-Cyrl-CS" w:bidi="en-US"/>
        </w:rPr>
        <w:t>Н</w:t>
      </w:r>
      <w:r w:rsidRPr="007753C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7753C4">
        <w:rPr>
          <w:rFonts w:cs="Arial"/>
          <w:lang w:val="ru-RU" w:eastAsia="sr-Latn-CS"/>
        </w:rPr>
        <w:t xml:space="preserve"> тад</w:t>
      </w:r>
      <w:r w:rsidRPr="007753C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b/>
          <w:lang w:val="ru-RU" w:bidi="en-US"/>
        </w:rPr>
        <w:t>Детаљно упутство о садржини потпуног захтева за заштиту права</w:t>
      </w:r>
      <w:r w:rsidRPr="007753C4">
        <w:rPr>
          <w:rFonts w:cs="Arial"/>
          <w:lang w:val="ru-RU" w:bidi="en-US"/>
        </w:rPr>
        <w:t xml:space="preserve"> у складу са чланом   151. став 1. тач. 1) – 7) ЗЈН:</w:t>
      </w:r>
    </w:p>
    <w:p w:rsidR="00886827" w:rsidRPr="007753C4" w:rsidRDefault="00886827" w:rsidP="00886827">
      <w:pPr>
        <w:pStyle w:val="KDParagraf"/>
        <w:spacing w:before="0"/>
        <w:rPr>
          <w:rFonts w:cs="Arial"/>
          <w:lang w:val="ru-RU" w:bidi="en-US"/>
        </w:rPr>
      </w:pPr>
      <w:r w:rsidRPr="007753C4">
        <w:rPr>
          <w:rFonts w:cs="Arial"/>
          <w:lang w:val="ru-RU" w:bidi="en-US"/>
        </w:rPr>
        <w:t>Захтев за заштиту права садржи:</w:t>
      </w:r>
    </w:p>
    <w:p w:rsidR="00886827" w:rsidRPr="007753C4" w:rsidRDefault="00886827" w:rsidP="00886827">
      <w:pPr>
        <w:pStyle w:val="KDParagraf"/>
        <w:spacing w:before="0"/>
        <w:rPr>
          <w:rFonts w:cs="Arial"/>
          <w:lang w:val="ru-RU" w:bidi="en-US"/>
        </w:rPr>
      </w:pPr>
      <w:r w:rsidRPr="007753C4">
        <w:rPr>
          <w:rFonts w:cs="Arial"/>
          <w:lang w:val="ru-RU" w:bidi="en-US"/>
        </w:rPr>
        <w:t>1) назив и адресу подносиоца захтева и лице за контакт</w:t>
      </w:r>
    </w:p>
    <w:p w:rsidR="00886827" w:rsidRPr="007753C4" w:rsidRDefault="00886827" w:rsidP="00886827">
      <w:pPr>
        <w:pStyle w:val="KDParagraf"/>
        <w:spacing w:before="0"/>
        <w:rPr>
          <w:rFonts w:cs="Arial"/>
          <w:lang w:val="ru-RU" w:bidi="en-US"/>
        </w:rPr>
      </w:pPr>
      <w:r w:rsidRPr="007753C4">
        <w:rPr>
          <w:rFonts w:cs="Arial"/>
          <w:lang w:val="ru-RU" w:bidi="en-US"/>
        </w:rPr>
        <w:t>2) назив и адресу наручиоца</w:t>
      </w:r>
    </w:p>
    <w:p w:rsidR="00886827" w:rsidRPr="007753C4" w:rsidRDefault="00886827" w:rsidP="00886827">
      <w:pPr>
        <w:pStyle w:val="KDParagraf"/>
        <w:spacing w:before="0"/>
        <w:rPr>
          <w:rFonts w:cs="Arial"/>
          <w:lang w:val="ru-RU" w:bidi="en-US"/>
        </w:rPr>
      </w:pPr>
      <w:r w:rsidRPr="007753C4">
        <w:rPr>
          <w:rFonts w:cs="Arial"/>
          <w:lang w:val="ru-RU" w:bidi="en-US"/>
        </w:rPr>
        <w:t>3) податке о јавној набавци која је предмет захтева, односно о одлуци наручиоца</w:t>
      </w:r>
    </w:p>
    <w:p w:rsidR="00886827" w:rsidRPr="007753C4" w:rsidRDefault="00886827" w:rsidP="00886827">
      <w:pPr>
        <w:pStyle w:val="KDParagraf"/>
        <w:spacing w:before="0"/>
        <w:rPr>
          <w:rFonts w:cs="Arial"/>
          <w:lang w:val="ru-RU" w:bidi="en-US"/>
        </w:rPr>
      </w:pPr>
      <w:r w:rsidRPr="007753C4">
        <w:rPr>
          <w:rFonts w:cs="Arial"/>
          <w:lang w:val="ru-RU" w:bidi="en-US"/>
        </w:rPr>
        <w:t>4) повреде прописа којима се уређује поступак јавне набавке</w:t>
      </w:r>
    </w:p>
    <w:p w:rsidR="00886827" w:rsidRPr="007753C4" w:rsidRDefault="00886827" w:rsidP="00886827">
      <w:pPr>
        <w:pStyle w:val="KDParagraf"/>
        <w:spacing w:before="0"/>
        <w:rPr>
          <w:rFonts w:cs="Arial"/>
          <w:lang w:val="ru-RU" w:bidi="en-US"/>
        </w:rPr>
      </w:pPr>
      <w:r w:rsidRPr="007753C4">
        <w:rPr>
          <w:rFonts w:cs="Arial"/>
          <w:lang w:val="ru-RU" w:bidi="en-US"/>
        </w:rPr>
        <w:t>5) чињенице и доказе којима се повреде доказују</w:t>
      </w:r>
    </w:p>
    <w:p w:rsidR="00886827" w:rsidRPr="007753C4" w:rsidRDefault="00886827" w:rsidP="00886827">
      <w:pPr>
        <w:pStyle w:val="KDParagraf"/>
        <w:spacing w:before="0"/>
        <w:rPr>
          <w:rFonts w:cs="Arial"/>
          <w:lang w:val="ru-RU" w:bidi="en-US"/>
        </w:rPr>
      </w:pPr>
      <w:r w:rsidRPr="007753C4">
        <w:rPr>
          <w:rFonts w:cs="Arial"/>
          <w:lang w:val="ru-RU" w:bidi="en-US"/>
        </w:rPr>
        <w:t>6) потврду о уплати таксе из члана 156. ЗЈН</w:t>
      </w:r>
    </w:p>
    <w:p w:rsidR="00886827" w:rsidRPr="007753C4" w:rsidRDefault="00886827" w:rsidP="00886827">
      <w:pPr>
        <w:pStyle w:val="KDParagraf"/>
        <w:spacing w:before="0"/>
        <w:rPr>
          <w:rFonts w:cs="Arial"/>
          <w:lang w:val="ru-RU" w:bidi="en-US"/>
        </w:rPr>
      </w:pPr>
      <w:r w:rsidRPr="007753C4">
        <w:rPr>
          <w:rFonts w:cs="Arial"/>
          <w:lang w:val="ru-RU" w:bidi="en-US"/>
        </w:rPr>
        <w:t>7) потпис подносиоца.</w:t>
      </w:r>
    </w:p>
    <w:p w:rsidR="008824F8" w:rsidRPr="007753C4" w:rsidRDefault="008824F8" w:rsidP="00886827">
      <w:pPr>
        <w:pStyle w:val="KDParagraf"/>
        <w:spacing w:before="0"/>
        <w:rPr>
          <w:rFonts w:cs="Arial"/>
          <w:b/>
          <w:lang w:val="sr-Cyrl-CS" w:bidi="en-US"/>
        </w:rPr>
      </w:pPr>
    </w:p>
    <w:p w:rsidR="00886827" w:rsidRPr="007753C4" w:rsidRDefault="00886827" w:rsidP="00886827">
      <w:pPr>
        <w:pStyle w:val="KDParagraf"/>
        <w:spacing w:before="0"/>
        <w:rPr>
          <w:rFonts w:cs="Arial"/>
          <w:b/>
          <w:lang w:val="ru-RU" w:bidi="en-US"/>
        </w:rPr>
      </w:pPr>
      <w:r w:rsidRPr="007753C4">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7753C4" w:rsidRDefault="00886827" w:rsidP="00886827">
      <w:pPr>
        <w:pStyle w:val="KDParagraf"/>
        <w:spacing w:before="0"/>
        <w:rPr>
          <w:rFonts w:cs="Arial"/>
          <w:lang w:val="ru-RU" w:bidi="en-US"/>
        </w:rPr>
      </w:pPr>
      <w:r w:rsidRPr="007753C4">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7753C4" w:rsidRDefault="00886827" w:rsidP="00886827">
      <w:pPr>
        <w:pStyle w:val="KDParagraf"/>
        <w:spacing w:before="0"/>
        <w:rPr>
          <w:rFonts w:cs="Arial"/>
          <w:lang w:val="ru-RU" w:bidi="en-US"/>
        </w:rPr>
      </w:pPr>
      <w:r w:rsidRPr="007753C4">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t>Износ таксе из члана 156. став 1. тач. 1)- 3) ЗЈН:</w:t>
      </w:r>
    </w:p>
    <w:p w:rsidR="0008263C" w:rsidRPr="007753C4" w:rsidRDefault="008824F8" w:rsidP="008824F8">
      <w:pPr>
        <w:pStyle w:val="KDParagraf"/>
        <w:spacing w:before="0"/>
        <w:rPr>
          <w:rFonts w:cs="Arial"/>
          <w:lang w:val="ru-RU" w:bidi="en-US"/>
        </w:rPr>
      </w:pPr>
      <w:r w:rsidRPr="007753C4">
        <w:rPr>
          <w:rFonts w:cs="Arial"/>
          <w:lang w:val="ru-RU"/>
        </w:rPr>
        <w:t>Подносилац захтева за заштиту права дужан је да на рачун буџета Републике Србије (број рачуна: 840-</w:t>
      </w:r>
      <w:r w:rsidRPr="007753C4">
        <w:rPr>
          <w:rFonts w:cs="Arial"/>
          <w:bCs/>
          <w:iCs/>
          <w:lang w:val="ru-RU"/>
        </w:rPr>
        <w:t>30678845-06</w:t>
      </w:r>
      <w:r w:rsidRPr="007753C4">
        <w:rPr>
          <w:rFonts w:cs="Arial"/>
          <w:lang w:val="ru-RU"/>
        </w:rPr>
        <w:t>, шифра плаћања 153 или 253, позив на број</w:t>
      </w:r>
      <w:r w:rsidR="00A532FA" w:rsidRPr="007753C4">
        <w:rPr>
          <w:rFonts w:cs="Arial"/>
          <w:lang w:val="sr-Cyrl-CS"/>
        </w:rPr>
        <w:t xml:space="preserve"> 3100</w:t>
      </w:r>
      <w:r w:rsidR="001F0F0C" w:rsidRPr="007753C4">
        <w:rPr>
          <w:rFonts w:cs="Arial"/>
          <w:lang w:val="ru-RU"/>
        </w:rPr>
        <w:t>0</w:t>
      </w:r>
      <w:r w:rsidR="00557B65">
        <w:rPr>
          <w:rFonts w:cs="Arial"/>
        </w:rPr>
        <w:t>511</w:t>
      </w:r>
      <w:r w:rsidR="00D03107" w:rsidRPr="007753C4">
        <w:rPr>
          <w:rFonts w:cs="Arial"/>
          <w:lang w:val="sr-Cyrl-CS"/>
        </w:rPr>
        <w:t>2</w:t>
      </w:r>
      <w:r w:rsidR="00A532FA" w:rsidRPr="007753C4">
        <w:rPr>
          <w:rFonts w:cs="Arial"/>
          <w:lang w:val="sr-Cyrl-CS"/>
        </w:rPr>
        <w:t>01</w:t>
      </w:r>
      <w:r w:rsidR="00557B65">
        <w:rPr>
          <w:rFonts w:cs="Arial"/>
          <w:lang w:val="sr-Latn-RS"/>
        </w:rPr>
        <w:t>9</w:t>
      </w:r>
      <w:r w:rsidRPr="007753C4">
        <w:rPr>
          <w:rFonts w:cs="Arial"/>
          <w:lang w:val="ru-RU"/>
        </w:rPr>
        <w:t>, сврха: ЗЗП, ЈП ЕПС</w:t>
      </w:r>
      <w:r w:rsidR="00D03107" w:rsidRPr="007753C4">
        <w:rPr>
          <w:rFonts w:cs="Arial"/>
          <w:lang w:val="sr-Cyrl-CS"/>
        </w:rPr>
        <w:t>, Београд – огранак ТЕ-КО Костолац</w:t>
      </w:r>
      <w:r w:rsidRPr="007753C4">
        <w:rPr>
          <w:rFonts w:cs="Arial"/>
          <w:lang w:val="ru-RU"/>
        </w:rPr>
        <w:t xml:space="preserve">, јн. бр. </w:t>
      </w:r>
      <w:r w:rsidR="00943700" w:rsidRPr="00B30D68">
        <w:rPr>
          <w:rFonts w:cs="Arial"/>
          <w:b/>
          <w:lang w:val="sr-Cyrl-CS"/>
        </w:rPr>
        <w:t>ЈН/</w:t>
      </w:r>
      <w:r w:rsidR="00F94223">
        <w:rPr>
          <w:rFonts w:cs="Arial"/>
          <w:b/>
          <w:lang w:val="sr-Cyrl-CS"/>
        </w:rPr>
        <w:t>3100/0511/2019</w:t>
      </w:r>
      <w:r w:rsidRPr="007753C4">
        <w:rPr>
          <w:rFonts w:cs="Arial"/>
          <w:lang w:val="ru-RU"/>
        </w:rPr>
        <w:t>, прималац</w:t>
      </w:r>
      <w:r w:rsidR="00D03107" w:rsidRPr="007753C4">
        <w:rPr>
          <w:rFonts w:cs="Arial"/>
          <w:lang w:val="ru-RU"/>
        </w:rPr>
        <w:t xml:space="preserve"> уплате: буџет Републике Србије</w:t>
      </w:r>
      <w:r w:rsidR="00601784" w:rsidRPr="007753C4">
        <w:rPr>
          <w:rFonts w:cs="Arial"/>
          <w:lang w:val="sr-Cyrl-CS"/>
        </w:rPr>
        <w:t>)</w:t>
      </w:r>
      <w:r w:rsidRPr="007753C4">
        <w:rPr>
          <w:rFonts w:cs="Arial"/>
          <w:lang w:val="ru-RU"/>
        </w:rPr>
        <w:t xml:space="preserve"> уплати таксу</w:t>
      </w:r>
      <w:r w:rsidR="00886827" w:rsidRPr="007753C4">
        <w:rPr>
          <w:rFonts w:cs="Arial"/>
          <w:lang w:val="ru-RU" w:bidi="en-US"/>
        </w:rPr>
        <w:t xml:space="preserve"> од: </w:t>
      </w:r>
    </w:p>
    <w:p w:rsidR="0008263C" w:rsidRPr="007753C4" w:rsidRDefault="0008263C" w:rsidP="008824F8">
      <w:pPr>
        <w:pStyle w:val="KDParagraf"/>
        <w:spacing w:before="0"/>
        <w:rPr>
          <w:rFonts w:cs="Arial"/>
          <w:lang w:val="ru-RU" w:bidi="en-US"/>
        </w:rPr>
      </w:pPr>
    </w:p>
    <w:p w:rsidR="0008263C" w:rsidRPr="007753C4" w:rsidRDefault="0008263C" w:rsidP="0008263C">
      <w:pPr>
        <w:pStyle w:val="KDParagraf"/>
        <w:spacing w:before="0"/>
        <w:rPr>
          <w:rFonts w:cs="Arial"/>
          <w:lang w:val="ru-RU" w:bidi="en-US"/>
        </w:rPr>
      </w:pPr>
      <w:r w:rsidRPr="007753C4">
        <w:rPr>
          <w:rFonts w:cs="Arial"/>
          <w:lang w:val="ru-RU" w:bidi="en-US"/>
        </w:rPr>
        <w:t>1) 120.000 динара ако се захтев за заштиту права подноси пре отварања понуда</w:t>
      </w:r>
      <w:r w:rsidR="00601784" w:rsidRPr="007753C4">
        <w:rPr>
          <w:rFonts w:cs="Arial"/>
          <w:lang w:val="sr-Cyrl-CS" w:bidi="en-US"/>
        </w:rPr>
        <w:t>,</w:t>
      </w:r>
      <w:r w:rsidRPr="007753C4">
        <w:rPr>
          <w:rFonts w:cs="Arial"/>
          <w:lang w:val="ru-RU" w:bidi="en-US"/>
        </w:rPr>
        <w:t xml:space="preserve"> </w:t>
      </w:r>
    </w:p>
    <w:p w:rsidR="0008263C" w:rsidRPr="007753C4" w:rsidRDefault="00601784" w:rsidP="0008263C">
      <w:pPr>
        <w:pStyle w:val="KDParagraf"/>
        <w:spacing w:before="0"/>
        <w:rPr>
          <w:rFonts w:cs="Arial"/>
          <w:lang w:val="ru-RU" w:bidi="en-US"/>
        </w:rPr>
      </w:pPr>
      <w:r w:rsidRPr="007753C4">
        <w:rPr>
          <w:rFonts w:cs="Arial"/>
          <w:lang w:val="ru-RU" w:bidi="en-US"/>
        </w:rPr>
        <w:t>2</w:t>
      </w:r>
      <w:r w:rsidR="0008263C" w:rsidRPr="007753C4">
        <w:rPr>
          <w:rFonts w:cs="Arial"/>
          <w:lang w:val="ru-RU" w:bidi="en-US"/>
        </w:rPr>
        <w:t>) 120.000 динара ако се захтев за заштиту прав</w:t>
      </w:r>
      <w:r w:rsidRPr="007753C4">
        <w:rPr>
          <w:rFonts w:cs="Arial"/>
          <w:lang w:val="ru-RU" w:bidi="en-US"/>
        </w:rPr>
        <w:t>а подноси након отварања понуда.</w:t>
      </w:r>
    </w:p>
    <w:p w:rsidR="00A532FA" w:rsidRPr="007753C4" w:rsidRDefault="00A532FA" w:rsidP="00091BB0">
      <w:pPr>
        <w:pStyle w:val="KDParagraf"/>
        <w:spacing w:before="0"/>
        <w:rPr>
          <w:rFonts w:cs="Arial"/>
          <w:lang w:val="ru-RU" w:bidi="en-US"/>
        </w:rPr>
      </w:pPr>
    </w:p>
    <w:p w:rsidR="00886827" w:rsidRPr="007753C4" w:rsidRDefault="00886827" w:rsidP="00091BB0">
      <w:pPr>
        <w:pStyle w:val="KDParagraf"/>
        <w:spacing w:before="0"/>
        <w:rPr>
          <w:rFonts w:cs="Arial"/>
          <w:lang w:val="ru-RU" w:bidi="en-US"/>
        </w:rPr>
      </w:pPr>
      <w:r w:rsidRPr="007753C4">
        <w:rPr>
          <w:rFonts w:cs="Arial"/>
          <w:lang w:val="ru-RU" w:bidi="en-US"/>
        </w:rPr>
        <w:t>Свака странка у поступку сноси трошкове које проузрокује својим радњама.</w:t>
      </w:r>
    </w:p>
    <w:p w:rsidR="00886827" w:rsidRPr="007753C4" w:rsidRDefault="00886827" w:rsidP="00886827">
      <w:pPr>
        <w:pStyle w:val="KDParagraf"/>
        <w:spacing w:before="0"/>
        <w:rPr>
          <w:rFonts w:cs="Arial"/>
          <w:lang w:val="ru-RU" w:bidi="en-US"/>
        </w:rPr>
      </w:pPr>
      <w:r w:rsidRPr="007753C4">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7753C4" w:rsidRDefault="00886827" w:rsidP="00886827">
      <w:pPr>
        <w:pStyle w:val="KDParagraf"/>
        <w:spacing w:before="0"/>
        <w:rPr>
          <w:rFonts w:cs="Arial"/>
          <w:lang w:val="ru-RU" w:bidi="en-US"/>
        </w:rPr>
      </w:pPr>
      <w:r w:rsidRPr="007753C4">
        <w:rPr>
          <w:rFonts w:cs="Arial"/>
          <w:lang w:val="ru-RU"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7753C4" w:rsidRDefault="00886827" w:rsidP="00886827">
      <w:pPr>
        <w:pStyle w:val="KDParagraf"/>
        <w:spacing w:before="0"/>
        <w:rPr>
          <w:rFonts w:cs="Arial"/>
          <w:lang w:val="ru-RU" w:bidi="en-US"/>
        </w:rPr>
      </w:pPr>
      <w:r w:rsidRPr="007753C4">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Странке у захтеву морају прецизно да наведу трошкове за које траже накнаду.</w:t>
      </w:r>
    </w:p>
    <w:p w:rsidR="00886827" w:rsidRPr="007753C4" w:rsidRDefault="00886827" w:rsidP="00886827">
      <w:pPr>
        <w:pStyle w:val="KDParagraf"/>
        <w:spacing w:before="0"/>
        <w:rPr>
          <w:rFonts w:cs="Arial"/>
          <w:lang w:val="ru-RU" w:bidi="en-US"/>
        </w:rPr>
      </w:pPr>
      <w:r w:rsidRPr="007753C4">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О трошковима одлучује Републичка комисија. Одлука Републичке комисије је извршни наслов.</w:t>
      </w:r>
    </w:p>
    <w:p w:rsidR="00CC02C2" w:rsidRPr="007753C4" w:rsidRDefault="00CC02C2" w:rsidP="00886827">
      <w:pPr>
        <w:pStyle w:val="KDParagraf"/>
        <w:spacing w:before="0"/>
        <w:rPr>
          <w:rFonts w:cs="Arial"/>
          <w:lang w:val="ru-RU" w:bidi="en-US"/>
        </w:rPr>
      </w:pPr>
    </w:p>
    <w:p w:rsidR="00886827" w:rsidRPr="007753C4" w:rsidRDefault="00886827" w:rsidP="00886827">
      <w:pPr>
        <w:pStyle w:val="KDParagraf"/>
        <w:spacing w:before="0"/>
        <w:rPr>
          <w:rFonts w:cs="Arial"/>
          <w:b/>
          <w:lang w:val="ru-RU" w:bidi="en-US"/>
        </w:rPr>
      </w:pPr>
      <w:r w:rsidRPr="007753C4">
        <w:rPr>
          <w:rFonts w:cs="Arial"/>
          <w:b/>
          <w:lang w:val="ru-RU" w:bidi="en-US"/>
        </w:rPr>
        <w:t>Детаљно упутство о потврди из члана 151. став 1. тачка 6) ЗЈН</w:t>
      </w:r>
    </w:p>
    <w:p w:rsidR="00886827" w:rsidRPr="007753C4" w:rsidRDefault="008824F8" w:rsidP="00886827">
      <w:pPr>
        <w:pStyle w:val="KDParagraf"/>
        <w:spacing w:before="0"/>
        <w:rPr>
          <w:rFonts w:cs="Arial"/>
          <w:lang w:val="ru-RU" w:bidi="en-US"/>
        </w:rPr>
      </w:pPr>
      <w:r w:rsidRPr="007753C4">
        <w:rPr>
          <w:rFonts w:cs="Arial"/>
          <w:lang w:val="sr-Cyrl-CS" w:bidi="en-US"/>
        </w:rPr>
        <w:t xml:space="preserve">Потврда </w:t>
      </w:r>
      <w:r w:rsidR="00886827" w:rsidRPr="007753C4">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7753C4" w:rsidRDefault="00886827" w:rsidP="00886827">
      <w:pPr>
        <w:pStyle w:val="KDParagraf"/>
        <w:spacing w:before="0"/>
        <w:rPr>
          <w:rFonts w:cs="Arial"/>
          <w:lang w:val="ru-RU" w:bidi="en-US"/>
        </w:rPr>
      </w:pPr>
      <w:r w:rsidRPr="007753C4">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7753C4" w:rsidRDefault="00886827" w:rsidP="00886827">
      <w:pPr>
        <w:pStyle w:val="KDParagraf"/>
        <w:spacing w:before="0"/>
        <w:rPr>
          <w:rFonts w:cs="Arial"/>
          <w:lang w:val="ru-RU" w:bidi="en-US"/>
        </w:rPr>
      </w:pPr>
      <w:r w:rsidRPr="007753C4">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7753C4" w:rsidRDefault="00886827" w:rsidP="00886827">
      <w:pPr>
        <w:pStyle w:val="KDParagraf"/>
        <w:spacing w:before="0"/>
        <w:rPr>
          <w:rFonts w:cs="Arial"/>
          <w:lang w:val="ru-RU" w:bidi="en-US"/>
        </w:rPr>
      </w:pPr>
      <w:r w:rsidRPr="007753C4">
        <w:rPr>
          <w:rFonts w:cs="Arial"/>
          <w:lang w:val="ru-RU" w:bidi="en-US"/>
        </w:rPr>
        <w:t>Као доказ о уплати таксе, у смислу члана 151. став 1. тачка 6) ЗЈН, прихватиће се:</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1. Потврда о извршеној уплати таксе из члана 156. ЗЈН која садржи следеће елементе:</w:t>
      </w:r>
    </w:p>
    <w:p w:rsidR="00886827" w:rsidRPr="007753C4" w:rsidRDefault="00886827" w:rsidP="00886827">
      <w:pPr>
        <w:pStyle w:val="KDParagraf"/>
        <w:spacing w:before="0"/>
        <w:rPr>
          <w:rFonts w:cs="Arial"/>
          <w:lang w:val="ru-RU" w:bidi="en-US"/>
        </w:rPr>
      </w:pPr>
      <w:r w:rsidRPr="007753C4">
        <w:rPr>
          <w:rFonts w:cs="Arial"/>
          <w:lang w:val="ru-RU" w:bidi="en-US"/>
        </w:rPr>
        <w:t>(1) да буде издата од стране банке и да садржи печат банке;</w:t>
      </w:r>
    </w:p>
    <w:p w:rsidR="00886827" w:rsidRPr="007753C4" w:rsidRDefault="00886827" w:rsidP="00886827">
      <w:pPr>
        <w:pStyle w:val="KDParagraf"/>
        <w:spacing w:before="0"/>
        <w:rPr>
          <w:rFonts w:cs="Arial"/>
          <w:lang w:val="ru-RU" w:bidi="en-US"/>
        </w:rPr>
      </w:pPr>
      <w:r w:rsidRPr="007753C4">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7753C4" w:rsidRDefault="00886827" w:rsidP="00886827">
      <w:pPr>
        <w:pStyle w:val="KDParagraf"/>
        <w:spacing w:before="0"/>
        <w:rPr>
          <w:rFonts w:cs="Arial"/>
          <w:lang w:val="ru-RU" w:bidi="en-US"/>
        </w:rPr>
      </w:pPr>
      <w:r w:rsidRPr="007753C4">
        <w:rPr>
          <w:rFonts w:cs="Arial"/>
          <w:lang w:val="ru-RU" w:bidi="en-US"/>
        </w:rPr>
        <w:t>(3) износ таксе из члана 156. ЗЈН чија се уплата врши;</w:t>
      </w:r>
    </w:p>
    <w:p w:rsidR="00886827" w:rsidRPr="007753C4" w:rsidRDefault="00886827" w:rsidP="00886827">
      <w:pPr>
        <w:pStyle w:val="KDParagraf"/>
        <w:spacing w:before="0"/>
        <w:rPr>
          <w:rFonts w:cs="Arial"/>
          <w:lang w:val="ru-RU" w:bidi="en-US"/>
        </w:rPr>
      </w:pPr>
      <w:r w:rsidRPr="007753C4">
        <w:rPr>
          <w:rFonts w:cs="Arial"/>
          <w:lang w:val="ru-RU" w:bidi="en-US"/>
        </w:rPr>
        <w:t>(4) број рачуна: 840-30678845-06;</w:t>
      </w:r>
    </w:p>
    <w:p w:rsidR="00886827" w:rsidRPr="007753C4" w:rsidRDefault="00886827" w:rsidP="00886827">
      <w:pPr>
        <w:pStyle w:val="KDParagraf"/>
        <w:spacing w:before="0"/>
        <w:rPr>
          <w:rFonts w:cs="Arial"/>
          <w:lang w:val="ru-RU" w:bidi="en-US"/>
        </w:rPr>
      </w:pPr>
      <w:r w:rsidRPr="007753C4">
        <w:rPr>
          <w:rFonts w:cs="Arial"/>
          <w:lang w:val="ru-RU" w:bidi="en-US"/>
        </w:rPr>
        <w:t>(5) шифру плаћања: 153 или 253;</w:t>
      </w:r>
    </w:p>
    <w:p w:rsidR="00886827" w:rsidRPr="007753C4" w:rsidRDefault="00886827" w:rsidP="00886827">
      <w:pPr>
        <w:pStyle w:val="KDParagraf"/>
        <w:spacing w:before="0"/>
        <w:rPr>
          <w:rFonts w:cs="Arial"/>
          <w:lang w:val="ru-RU" w:bidi="en-US"/>
        </w:rPr>
      </w:pPr>
      <w:r w:rsidRPr="007753C4">
        <w:rPr>
          <w:rFonts w:cs="Arial"/>
          <w:lang w:val="ru-RU" w:bidi="en-US"/>
        </w:rPr>
        <w:t>(6) позив на број: подаци о броју или ознаци јавне набавке поводом које се подноси захтев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7753C4" w:rsidRDefault="00886827" w:rsidP="00886827">
      <w:pPr>
        <w:pStyle w:val="KDParagraf"/>
        <w:spacing w:before="0"/>
        <w:rPr>
          <w:rFonts w:cs="Arial"/>
          <w:lang w:val="ru-RU" w:bidi="en-US"/>
        </w:rPr>
      </w:pPr>
      <w:r w:rsidRPr="007753C4">
        <w:rPr>
          <w:rFonts w:cs="Arial"/>
          <w:lang w:val="ru-RU" w:bidi="en-US"/>
        </w:rPr>
        <w:t>(8) корисник: буџет Републике Србије;</w:t>
      </w:r>
    </w:p>
    <w:p w:rsidR="00886827" w:rsidRPr="007753C4" w:rsidRDefault="00886827" w:rsidP="00886827">
      <w:pPr>
        <w:pStyle w:val="KDParagraf"/>
        <w:spacing w:before="0"/>
        <w:rPr>
          <w:rFonts w:cs="Arial"/>
          <w:lang w:val="ru-RU" w:bidi="en-US"/>
        </w:rPr>
      </w:pPr>
      <w:r w:rsidRPr="007753C4">
        <w:rPr>
          <w:rFonts w:cs="Arial"/>
          <w:lang w:val="ru-RU" w:bidi="en-US"/>
        </w:rPr>
        <w:t>(9) назив уплатиоца, односно назив подносиоца захтева за заштиту права за којег је извршена уплата таксе;</w:t>
      </w:r>
    </w:p>
    <w:p w:rsidR="002456A6" w:rsidRPr="007753C4" w:rsidRDefault="00886827" w:rsidP="00886827">
      <w:pPr>
        <w:pStyle w:val="KDParagraf"/>
        <w:spacing w:before="0"/>
        <w:rPr>
          <w:rFonts w:cs="Arial"/>
          <w:lang w:val="ru-RU" w:bidi="en-US"/>
        </w:rPr>
      </w:pPr>
      <w:r w:rsidRPr="007753C4">
        <w:rPr>
          <w:rFonts w:cs="Arial"/>
          <w:lang w:val="ru-RU" w:bidi="en-US"/>
        </w:rPr>
        <w:t>(10) потпис овлашћеног лица банке.</w:t>
      </w:r>
    </w:p>
    <w:p w:rsidR="002456A6" w:rsidRPr="007753C4" w:rsidRDefault="002456A6"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7753C4" w:rsidRDefault="00886827" w:rsidP="00886827">
      <w:pPr>
        <w:pStyle w:val="KDParagraf"/>
        <w:spacing w:before="0"/>
        <w:rPr>
          <w:rFonts w:cs="Arial"/>
          <w:lang w:val="ru-RU" w:bidi="en-US"/>
        </w:rPr>
      </w:pPr>
      <w:r w:rsidRPr="007753C4">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7753C4" w:rsidRDefault="00886827" w:rsidP="00886827">
      <w:pPr>
        <w:pStyle w:val="KDParagraf"/>
        <w:spacing w:before="0"/>
        <w:rPr>
          <w:rFonts w:cs="Arial"/>
          <w:lang w:val="ru-RU" w:bidi="en-US"/>
        </w:rPr>
      </w:pPr>
      <w:r w:rsidRPr="007753C4">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7753C4" w:rsidRDefault="00886827" w:rsidP="00886827">
      <w:pPr>
        <w:pStyle w:val="KDParagraf"/>
        <w:spacing w:before="0"/>
        <w:rPr>
          <w:rFonts w:cs="Arial"/>
          <w:lang w:val="ru-RU" w:bidi="en-US"/>
        </w:rPr>
      </w:pPr>
      <w:r w:rsidRPr="007753C4">
        <w:rPr>
          <w:rFonts w:cs="Arial"/>
          <w:lang w:val="ru-RU"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7753C4">
        <w:rPr>
          <w:rFonts w:cs="Arial"/>
          <w:lang w:val="ru-RU" w:bidi="en-US"/>
        </w:rPr>
        <w:lastRenderedPageBreak/>
        <w:t>(банке и други субјекти) који имају отворен рачун код Народне банке Србије у складу са законом и другим прописом.</w:t>
      </w:r>
    </w:p>
    <w:p w:rsidR="002456A6" w:rsidRPr="007753C4" w:rsidRDefault="002456A6" w:rsidP="00886827">
      <w:pPr>
        <w:pStyle w:val="KDParagraf"/>
        <w:spacing w:before="0"/>
        <w:rPr>
          <w:rFonts w:cs="Arial"/>
          <w:lang w:val="ru-RU" w:bidi="en-US"/>
        </w:rPr>
      </w:pPr>
    </w:p>
    <w:p w:rsidR="00886827" w:rsidRDefault="00886827" w:rsidP="00886827">
      <w:pPr>
        <w:pStyle w:val="KDParagraf"/>
        <w:spacing w:before="0"/>
        <w:rPr>
          <w:rFonts w:cs="Arial"/>
          <w:lang w:val="sr-Cyrl-CS" w:bidi="en-US"/>
        </w:rPr>
      </w:pPr>
      <w:r w:rsidRPr="007753C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7753C4">
          <w:rPr>
            <w:rFonts w:cs="Arial"/>
            <w:lang w:bidi="en-US"/>
          </w:rPr>
          <w:t>http</w:t>
        </w:r>
        <w:r w:rsidRPr="007753C4">
          <w:rPr>
            <w:rFonts w:cs="Arial"/>
            <w:lang w:val="ru-RU" w:bidi="en-US"/>
          </w:rPr>
          <w:t>://</w:t>
        </w:r>
        <w:r w:rsidRPr="007753C4">
          <w:rPr>
            <w:rFonts w:cs="Arial"/>
            <w:lang w:bidi="en-US"/>
          </w:rPr>
          <w:t>www</w:t>
        </w:r>
        <w:r w:rsidRPr="007753C4">
          <w:rPr>
            <w:rFonts w:cs="Arial"/>
            <w:lang w:val="ru-RU" w:bidi="en-US"/>
          </w:rPr>
          <w:t>.</w:t>
        </w:r>
        <w:r w:rsidRPr="007753C4">
          <w:rPr>
            <w:rFonts w:cs="Arial"/>
            <w:lang w:bidi="en-US"/>
          </w:rPr>
          <w:t>kjn</w:t>
        </w:r>
        <w:r w:rsidRPr="007753C4">
          <w:rPr>
            <w:rFonts w:cs="Arial"/>
            <w:lang w:val="ru-RU" w:bidi="en-US"/>
          </w:rPr>
          <w:t>.</w:t>
        </w:r>
        <w:r w:rsidRPr="007753C4">
          <w:rPr>
            <w:rFonts w:cs="Arial"/>
            <w:lang w:bidi="en-US"/>
          </w:rPr>
          <w:t>gov</w:t>
        </w:r>
        <w:r w:rsidRPr="007753C4">
          <w:rPr>
            <w:rFonts w:cs="Arial"/>
            <w:lang w:val="ru-RU" w:bidi="en-US"/>
          </w:rPr>
          <w:t>.</w:t>
        </w:r>
        <w:r w:rsidRPr="007753C4">
          <w:rPr>
            <w:rFonts w:cs="Arial"/>
            <w:lang w:bidi="en-US"/>
          </w:rPr>
          <w:t>rs</w:t>
        </w:r>
        <w:r w:rsidRPr="007753C4">
          <w:rPr>
            <w:rFonts w:cs="Arial"/>
            <w:lang w:val="ru-RU" w:bidi="en-US"/>
          </w:rPr>
          <w:t>/</w:t>
        </w:r>
        <w:r w:rsidRPr="007753C4">
          <w:rPr>
            <w:rFonts w:cs="Arial"/>
            <w:lang w:bidi="en-US"/>
          </w:rPr>
          <w:t>ci</w:t>
        </w:r>
        <w:r w:rsidRPr="007753C4">
          <w:rPr>
            <w:rFonts w:cs="Arial"/>
            <w:lang w:val="ru-RU" w:bidi="en-US"/>
          </w:rPr>
          <w:t>/</w:t>
        </w:r>
        <w:r w:rsidRPr="007753C4">
          <w:rPr>
            <w:rFonts w:cs="Arial"/>
            <w:lang w:bidi="en-US"/>
          </w:rPr>
          <w:t>uputstvo</w:t>
        </w:r>
        <w:r w:rsidRPr="007753C4">
          <w:rPr>
            <w:rFonts w:cs="Arial"/>
            <w:lang w:val="ru-RU" w:bidi="en-US"/>
          </w:rPr>
          <w:t>-</w:t>
        </w:r>
        <w:r w:rsidRPr="007753C4">
          <w:rPr>
            <w:rFonts w:cs="Arial"/>
            <w:lang w:bidi="en-US"/>
          </w:rPr>
          <w:t>o</w:t>
        </w:r>
        <w:r w:rsidRPr="007753C4">
          <w:rPr>
            <w:rFonts w:cs="Arial"/>
            <w:lang w:val="ru-RU" w:bidi="en-US"/>
          </w:rPr>
          <w:t>-</w:t>
        </w:r>
        <w:r w:rsidRPr="007753C4">
          <w:rPr>
            <w:rFonts w:cs="Arial"/>
            <w:lang w:bidi="en-US"/>
          </w:rPr>
          <w:t>uplati</w:t>
        </w:r>
        <w:r w:rsidRPr="007753C4">
          <w:rPr>
            <w:rFonts w:cs="Arial"/>
            <w:lang w:val="ru-RU" w:bidi="en-US"/>
          </w:rPr>
          <w:t>-</w:t>
        </w:r>
        <w:r w:rsidRPr="007753C4">
          <w:rPr>
            <w:rFonts w:cs="Arial"/>
            <w:lang w:bidi="en-US"/>
          </w:rPr>
          <w:t>republicke</w:t>
        </w:r>
        <w:r w:rsidRPr="007753C4">
          <w:rPr>
            <w:rFonts w:cs="Arial"/>
            <w:lang w:val="ru-RU" w:bidi="en-US"/>
          </w:rPr>
          <w:t>-</w:t>
        </w:r>
        <w:r w:rsidRPr="007753C4">
          <w:rPr>
            <w:rFonts w:cs="Arial"/>
            <w:lang w:bidi="en-US"/>
          </w:rPr>
          <w:t>administrativne</w:t>
        </w:r>
        <w:r w:rsidRPr="007753C4">
          <w:rPr>
            <w:rFonts w:cs="Arial"/>
            <w:lang w:val="ru-RU" w:bidi="en-US"/>
          </w:rPr>
          <w:t>-</w:t>
        </w:r>
        <w:r w:rsidRPr="007753C4">
          <w:rPr>
            <w:rFonts w:cs="Arial"/>
            <w:lang w:bidi="en-US"/>
          </w:rPr>
          <w:t>takse</w:t>
        </w:r>
        <w:r w:rsidRPr="007753C4">
          <w:rPr>
            <w:rFonts w:cs="Arial"/>
            <w:lang w:val="ru-RU" w:bidi="en-US"/>
          </w:rPr>
          <w:t>.</w:t>
        </w:r>
        <w:r w:rsidRPr="007753C4">
          <w:rPr>
            <w:rFonts w:cs="Arial"/>
            <w:lang w:bidi="en-US"/>
          </w:rPr>
          <w:t>html</w:t>
        </w:r>
      </w:hyperlink>
      <w:r w:rsidR="008824F8" w:rsidRPr="007753C4">
        <w:rPr>
          <w:rFonts w:cs="Arial"/>
          <w:lang w:val="sr-Cyrl-CS" w:bidi="en-US"/>
        </w:rPr>
        <w:t xml:space="preserve">и </w:t>
      </w:r>
      <w:hyperlink r:id="rId174" w:history="1">
        <w:r w:rsidR="00CB1E95" w:rsidRPr="000947A2">
          <w:rPr>
            <w:rStyle w:val="Hyperlink"/>
            <w:rFonts w:cs="Arial"/>
            <w:lang w:val="sr-Cyrl-CS" w:bidi="en-US"/>
          </w:rPr>
          <w:t>http://www.kjn.gov.rs/download/Taksa-popunjeni-nalozi-ci.pdf</w:t>
        </w:r>
      </w:hyperlink>
    </w:p>
    <w:p w:rsidR="00CB1E95" w:rsidRPr="007753C4" w:rsidRDefault="00CB1E95" w:rsidP="00886827">
      <w:pPr>
        <w:pStyle w:val="KDParagraf"/>
        <w:spacing w:before="0"/>
        <w:rPr>
          <w:rFonts w:cs="Arial"/>
          <w:lang w:val="sr-Cyrl-CS" w:bidi="en-US"/>
        </w:rPr>
      </w:pP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УПЛАТА ИЗ ИНОСТРАНСТВА</w:t>
      </w:r>
    </w:p>
    <w:p w:rsidR="00886827" w:rsidRPr="007753C4" w:rsidRDefault="00886827" w:rsidP="00886827">
      <w:pPr>
        <w:pStyle w:val="KDParagraf"/>
        <w:spacing w:before="0"/>
        <w:rPr>
          <w:rFonts w:cs="Arial"/>
          <w:lang w:val="ru-RU" w:bidi="en-US"/>
        </w:rPr>
      </w:pPr>
      <w:r w:rsidRPr="007753C4">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НАЗИВ И АДРЕСА БАНКЕ:</w:t>
      </w:r>
    </w:p>
    <w:p w:rsidR="00886827" w:rsidRPr="007753C4" w:rsidRDefault="00886827" w:rsidP="00886827">
      <w:pPr>
        <w:pStyle w:val="KDParagraf"/>
        <w:spacing w:before="0"/>
        <w:rPr>
          <w:rFonts w:cs="Arial"/>
          <w:lang w:val="ru-RU" w:bidi="en-US"/>
        </w:rPr>
      </w:pPr>
      <w:r w:rsidRPr="007753C4">
        <w:rPr>
          <w:rFonts w:cs="Arial"/>
          <w:lang w:val="ru-RU" w:bidi="en-US"/>
        </w:rPr>
        <w:t>Народна банка Србије (НБС)</w:t>
      </w:r>
    </w:p>
    <w:p w:rsidR="00886827" w:rsidRPr="007753C4" w:rsidRDefault="00886827" w:rsidP="00886827">
      <w:pPr>
        <w:pStyle w:val="KDParagraf"/>
        <w:spacing w:before="0"/>
        <w:rPr>
          <w:rFonts w:cs="Arial"/>
          <w:lang w:val="ru-RU" w:bidi="en-US"/>
        </w:rPr>
      </w:pPr>
      <w:r w:rsidRPr="007753C4">
        <w:rPr>
          <w:rFonts w:cs="Arial"/>
          <w:lang w:val="ru-RU" w:bidi="en-US"/>
        </w:rPr>
        <w:t>11000 Београд, ул. Немањина бр. 17</w:t>
      </w:r>
    </w:p>
    <w:p w:rsidR="00886827" w:rsidRPr="007753C4" w:rsidRDefault="00886827" w:rsidP="00886827">
      <w:pPr>
        <w:pStyle w:val="KDParagraf"/>
        <w:spacing w:before="0"/>
        <w:rPr>
          <w:rFonts w:cs="Arial"/>
          <w:lang w:val="ru-RU" w:bidi="en-US"/>
        </w:rPr>
      </w:pPr>
      <w:r w:rsidRPr="007753C4">
        <w:rPr>
          <w:rFonts w:cs="Arial"/>
          <w:lang w:val="ru-RU" w:bidi="en-US"/>
        </w:rPr>
        <w:t>Србија</w:t>
      </w:r>
    </w:p>
    <w:p w:rsidR="00886827" w:rsidRPr="007753C4" w:rsidRDefault="00886827" w:rsidP="00886827">
      <w:pPr>
        <w:pStyle w:val="KDParagraf"/>
        <w:spacing w:before="0"/>
        <w:rPr>
          <w:rFonts w:cs="Arial"/>
          <w:lang w:val="ru-RU" w:bidi="en-US"/>
        </w:rPr>
      </w:pPr>
      <w:r w:rsidRPr="007753C4">
        <w:rPr>
          <w:rFonts w:cs="Arial"/>
          <w:lang w:bidi="en-US"/>
        </w:rPr>
        <w:t>SWIFT</w:t>
      </w:r>
      <w:r w:rsidRPr="007753C4">
        <w:rPr>
          <w:rFonts w:cs="Arial"/>
          <w:lang w:val="ru-RU" w:bidi="en-US"/>
        </w:rPr>
        <w:t xml:space="preserve"> </w:t>
      </w:r>
      <w:r w:rsidRPr="007753C4">
        <w:rPr>
          <w:rFonts w:cs="Arial"/>
          <w:lang w:bidi="en-US"/>
        </w:rPr>
        <w:t>CODE</w:t>
      </w:r>
      <w:r w:rsidRPr="007753C4">
        <w:rPr>
          <w:rFonts w:cs="Arial"/>
          <w:lang w:val="ru-RU" w:bidi="en-US"/>
        </w:rPr>
        <w:t xml:space="preserve">: </w:t>
      </w:r>
      <w:r w:rsidRPr="007753C4">
        <w:rPr>
          <w:rFonts w:cs="Arial"/>
          <w:lang w:bidi="en-US"/>
        </w:rPr>
        <w:t>NBSRRSBGXXX</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НАЗИВ И АДРЕСА ИНСТИТУЦИЈЕ:</w:t>
      </w:r>
    </w:p>
    <w:p w:rsidR="00886827" w:rsidRPr="007753C4" w:rsidRDefault="00886827" w:rsidP="00886827">
      <w:pPr>
        <w:pStyle w:val="KDParagraf"/>
        <w:spacing w:before="0"/>
        <w:rPr>
          <w:rFonts w:cs="Arial"/>
          <w:lang w:val="ru-RU" w:bidi="en-US"/>
        </w:rPr>
      </w:pPr>
      <w:r w:rsidRPr="007753C4">
        <w:rPr>
          <w:rFonts w:cs="Arial"/>
          <w:lang w:val="ru-RU" w:bidi="en-US"/>
        </w:rPr>
        <w:t>Министарство финансија</w:t>
      </w:r>
    </w:p>
    <w:p w:rsidR="00886827" w:rsidRPr="007753C4" w:rsidRDefault="00886827" w:rsidP="00886827">
      <w:pPr>
        <w:pStyle w:val="KDParagraf"/>
        <w:spacing w:before="0"/>
        <w:rPr>
          <w:rFonts w:cs="Arial"/>
          <w:lang w:val="ru-RU" w:bidi="en-US"/>
        </w:rPr>
      </w:pPr>
      <w:r w:rsidRPr="007753C4">
        <w:rPr>
          <w:rFonts w:cs="Arial"/>
          <w:lang w:val="ru-RU" w:bidi="en-US"/>
        </w:rPr>
        <w:t>Управа за трезор</w:t>
      </w:r>
    </w:p>
    <w:p w:rsidR="00886827" w:rsidRPr="007753C4" w:rsidRDefault="00886827" w:rsidP="00886827">
      <w:pPr>
        <w:pStyle w:val="KDParagraf"/>
        <w:spacing w:before="0"/>
        <w:rPr>
          <w:rFonts w:cs="Arial"/>
          <w:lang w:val="ru-RU" w:bidi="en-US"/>
        </w:rPr>
      </w:pPr>
      <w:r w:rsidRPr="007753C4">
        <w:rPr>
          <w:rFonts w:cs="Arial"/>
          <w:lang w:val="ru-RU" w:bidi="en-US"/>
        </w:rPr>
        <w:t>ул. Поп Лукина бр. 7-9</w:t>
      </w:r>
    </w:p>
    <w:p w:rsidR="00886827" w:rsidRPr="007753C4" w:rsidRDefault="00886827" w:rsidP="00886827">
      <w:pPr>
        <w:pStyle w:val="KDParagraf"/>
        <w:spacing w:before="0"/>
        <w:rPr>
          <w:rFonts w:cs="Arial"/>
          <w:lang w:val="ru-RU" w:bidi="en-US"/>
        </w:rPr>
      </w:pPr>
      <w:r w:rsidRPr="007753C4">
        <w:rPr>
          <w:rFonts w:cs="Arial"/>
          <w:lang w:val="ru-RU" w:bidi="en-US"/>
        </w:rPr>
        <w:t>11000 Београд</w:t>
      </w:r>
    </w:p>
    <w:p w:rsidR="00886827" w:rsidRPr="007753C4" w:rsidRDefault="00886827" w:rsidP="00886827">
      <w:pPr>
        <w:pStyle w:val="KDParagraf"/>
        <w:spacing w:before="0"/>
        <w:rPr>
          <w:rFonts w:cs="Arial"/>
          <w:lang w:val="ru-RU" w:bidi="en-US"/>
        </w:rPr>
      </w:pPr>
      <w:r w:rsidRPr="007753C4">
        <w:rPr>
          <w:rFonts w:cs="Arial"/>
          <w:lang w:bidi="en-US"/>
        </w:rPr>
        <w:t>IBAN</w:t>
      </w:r>
      <w:r w:rsidRPr="007753C4">
        <w:rPr>
          <w:rFonts w:cs="Arial"/>
          <w:lang w:val="ru-RU" w:bidi="en-US"/>
        </w:rPr>
        <w:t xml:space="preserve">: </w:t>
      </w:r>
      <w:r w:rsidRPr="007753C4">
        <w:rPr>
          <w:rFonts w:cs="Arial"/>
          <w:lang w:bidi="en-US"/>
        </w:rPr>
        <w:t>RS</w:t>
      </w:r>
      <w:r w:rsidRPr="007753C4">
        <w:rPr>
          <w:rFonts w:cs="Arial"/>
          <w:lang w:val="ru-RU" w:bidi="en-US"/>
        </w:rPr>
        <w:t xml:space="preserve"> 35908500103019323073</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val="ru-RU" w:bidi="en-US"/>
        </w:rPr>
      </w:pPr>
      <w:r w:rsidRPr="007753C4">
        <w:rPr>
          <w:rFonts w:cs="Arial"/>
          <w:lang w:val="ru-RU" w:bidi="en-US"/>
        </w:rPr>
        <w:t>НАПОМЕНА: Приликом уплата средстава потребно је навести следеће информације о плаћању - „детаљи плаћања“ (</w:t>
      </w:r>
      <w:r w:rsidRPr="007753C4">
        <w:rPr>
          <w:rFonts w:cs="Arial"/>
          <w:lang w:bidi="en-US"/>
        </w:rPr>
        <w:t>FIELD</w:t>
      </w:r>
      <w:r w:rsidRPr="007753C4">
        <w:rPr>
          <w:rFonts w:cs="Arial"/>
          <w:lang w:val="ru-RU" w:bidi="en-US"/>
        </w:rPr>
        <w:t xml:space="preserve"> 70: </w:t>
      </w:r>
      <w:r w:rsidRPr="007753C4">
        <w:rPr>
          <w:rFonts w:cs="Arial"/>
          <w:lang w:bidi="en-US"/>
        </w:rPr>
        <w:t>DETAILS</w:t>
      </w:r>
      <w:r w:rsidRPr="007753C4">
        <w:rPr>
          <w:rFonts w:cs="Arial"/>
          <w:lang w:val="ru-RU" w:bidi="en-US"/>
        </w:rPr>
        <w:t xml:space="preserve"> </w:t>
      </w:r>
      <w:r w:rsidRPr="007753C4">
        <w:rPr>
          <w:rFonts w:cs="Arial"/>
          <w:lang w:bidi="en-US"/>
        </w:rPr>
        <w:t>OF</w:t>
      </w:r>
      <w:r w:rsidRPr="007753C4">
        <w:rPr>
          <w:rFonts w:cs="Arial"/>
          <w:lang w:val="ru-RU" w:bidi="en-US"/>
        </w:rPr>
        <w:t xml:space="preserve"> </w:t>
      </w:r>
      <w:r w:rsidRPr="007753C4">
        <w:rPr>
          <w:rFonts w:cs="Arial"/>
          <w:lang w:bidi="en-US"/>
        </w:rPr>
        <w:t>PAYMENT</w:t>
      </w:r>
      <w:r w:rsidRPr="007753C4">
        <w:rPr>
          <w:rFonts w:cs="Arial"/>
          <w:lang w:val="ru-RU" w:bidi="en-US"/>
        </w:rPr>
        <w:t>):</w:t>
      </w:r>
    </w:p>
    <w:p w:rsidR="00886827" w:rsidRPr="007753C4" w:rsidRDefault="00886827" w:rsidP="00886827">
      <w:pPr>
        <w:pStyle w:val="KDParagraf"/>
        <w:spacing w:before="0"/>
        <w:rPr>
          <w:rFonts w:cs="Arial"/>
          <w:lang w:val="ru-RU" w:bidi="en-US"/>
        </w:rPr>
      </w:pPr>
      <w:r w:rsidRPr="007753C4">
        <w:rPr>
          <w:rFonts w:cs="Arial"/>
          <w:lang w:val="ru-RU" w:bidi="en-US"/>
        </w:rPr>
        <w:t>– број у поступку јавне набавке на које се захтев за заштиту права односи и</w:t>
      </w:r>
    </w:p>
    <w:p w:rsidR="00886827" w:rsidRPr="007753C4" w:rsidRDefault="00886827" w:rsidP="00886827">
      <w:pPr>
        <w:pStyle w:val="KDParagraf"/>
        <w:spacing w:before="0"/>
        <w:rPr>
          <w:rFonts w:cs="Arial"/>
          <w:lang w:val="ru-RU" w:bidi="en-US"/>
        </w:rPr>
      </w:pPr>
      <w:r w:rsidRPr="007753C4">
        <w:rPr>
          <w:rFonts w:cs="Arial"/>
          <w:lang w:val="ru-RU" w:bidi="en-US"/>
        </w:rPr>
        <w:t>назив наручиоца у поступку јавне набавке.</w:t>
      </w:r>
    </w:p>
    <w:p w:rsidR="00886827" w:rsidRPr="007753C4" w:rsidRDefault="00886827" w:rsidP="00886827">
      <w:pPr>
        <w:pStyle w:val="KDParagraf"/>
        <w:spacing w:before="0"/>
        <w:rPr>
          <w:rFonts w:cs="Arial"/>
          <w:lang w:val="ru-RU" w:bidi="en-US"/>
        </w:rPr>
      </w:pPr>
      <w:r w:rsidRPr="007753C4">
        <w:rPr>
          <w:rFonts w:cs="Arial"/>
          <w:lang w:val="ru-RU" w:bidi="en-US"/>
        </w:rPr>
        <w:t xml:space="preserve">У прилогу су инструкције за уплате у валутама: </w:t>
      </w:r>
      <w:r w:rsidRPr="007753C4">
        <w:rPr>
          <w:rFonts w:cs="Arial"/>
          <w:lang w:bidi="en-US"/>
        </w:rPr>
        <w:t>EUR</w:t>
      </w:r>
      <w:r w:rsidRPr="007753C4">
        <w:rPr>
          <w:rFonts w:cs="Arial"/>
          <w:lang w:val="ru-RU" w:bidi="en-US"/>
        </w:rPr>
        <w:t xml:space="preserve"> и </w:t>
      </w:r>
      <w:r w:rsidRPr="007753C4">
        <w:rPr>
          <w:rFonts w:cs="Arial"/>
          <w:lang w:bidi="en-US"/>
        </w:rPr>
        <w:t>USD</w:t>
      </w:r>
      <w:r w:rsidRPr="007753C4">
        <w:rPr>
          <w:rFonts w:cs="Arial"/>
          <w:lang w:val="ru-RU" w:bidi="en-US"/>
        </w:rPr>
        <w:t>.</w:t>
      </w:r>
    </w:p>
    <w:p w:rsidR="00886827" w:rsidRPr="007753C4" w:rsidRDefault="00886827" w:rsidP="00886827">
      <w:pPr>
        <w:pStyle w:val="KDParagraf"/>
        <w:spacing w:before="0"/>
        <w:rPr>
          <w:rFonts w:cs="Arial"/>
          <w:lang w:val="ru-RU" w:bidi="en-US"/>
        </w:rPr>
      </w:pPr>
    </w:p>
    <w:p w:rsidR="00886827" w:rsidRPr="007753C4" w:rsidRDefault="00886827" w:rsidP="00886827">
      <w:pPr>
        <w:pStyle w:val="KDParagraf"/>
        <w:spacing w:before="0"/>
        <w:rPr>
          <w:rFonts w:cs="Arial"/>
          <w:lang w:bidi="en-US"/>
        </w:rPr>
      </w:pPr>
      <w:r w:rsidRPr="007753C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0E455D" w:rsidRPr="007753C4" w:rsidTr="005C0AF9">
        <w:trPr>
          <w:trHeight w:val="30"/>
        </w:trPr>
        <w:tc>
          <w:tcPr>
            <w:tcW w:w="9576" w:type="dxa"/>
            <w:gridSpan w:val="2"/>
            <w:shd w:val="clear" w:color="auto" w:fill="auto"/>
          </w:tcPr>
          <w:p w:rsidR="00886827" w:rsidRPr="007753C4" w:rsidRDefault="00886827" w:rsidP="00886827">
            <w:pPr>
              <w:pStyle w:val="KDParagraf"/>
              <w:spacing w:before="0"/>
              <w:rPr>
                <w:rFonts w:cs="Arial"/>
                <w:lang w:bidi="en-US"/>
              </w:rPr>
            </w:pPr>
            <w:r w:rsidRPr="007753C4">
              <w:rPr>
                <w:rFonts w:cs="Arial"/>
                <w:lang w:bidi="en-US"/>
              </w:rPr>
              <w:t>SWIFT MESSAGE MT103 – EUR</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32A: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VALUE DATE – EUR- AMOUNT</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rPr>
          <w:trHeight w:val="1113"/>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56A:</w:t>
            </w:r>
          </w:p>
          <w:p w:rsidR="00886827" w:rsidRPr="007753C4" w:rsidRDefault="00886827" w:rsidP="00886827">
            <w:pPr>
              <w:pStyle w:val="KDParagraf"/>
              <w:spacing w:before="0"/>
              <w:rPr>
                <w:rFonts w:cs="Arial"/>
                <w:lang w:bidi="en-US"/>
              </w:rPr>
            </w:pPr>
            <w:r w:rsidRPr="007753C4">
              <w:rPr>
                <w:rFonts w:cs="Arial"/>
                <w:lang w:bidi="en-US"/>
              </w:rPr>
              <w:t>(INTERMEDIARY)</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DEUTDEFFXXX</w:t>
            </w:r>
          </w:p>
          <w:p w:rsidR="00886827" w:rsidRPr="007753C4" w:rsidRDefault="00886827" w:rsidP="00886827">
            <w:pPr>
              <w:pStyle w:val="KDParagraf"/>
              <w:spacing w:before="0"/>
              <w:rPr>
                <w:rFonts w:cs="Arial"/>
                <w:lang w:bidi="en-US"/>
              </w:rPr>
            </w:pPr>
            <w:r w:rsidRPr="007753C4">
              <w:rPr>
                <w:rFonts w:cs="Arial"/>
                <w:lang w:bidi="en-US"/>
              </w:rPr>
              <w:t>DEUTSCHE BANK AG, F/M</w:t>
            </w:r>
          </w:p>
          <w:p w:rsidR="00886827" w:rsidRPr="007753C4" w:rsidRDefault="00886827" w:rsidP="00886827">
            <w:pPr>
              <w:pStyle w:val="KDParagraf"/>
              <w:spacing w:before="0"/>
              <w:rPr>
                <w:rFonts w:cs="Arial"/>
                <w:lang w:bidi="en-US"/>
              </w:rPr>
            </w:pPr>
            <w:r w:rsidRPr="007753C4">
              <w:rPr>
                <w:rFonts w:cs="Arial"/>
                <w:lang w:bidi="en-US"/>
              </w:rPr>
              <w:t>TAUNUSANLAGE 12</w:t>
            </w:r>
          </w:p>
          <w:p w:rsidR="00886827" w:rsidRPr="007753C4" w:rsidRDefault="00886827" w:rsidP="00886827">
            <w:pPr>
              <w:pStyle w:val="KDParagraf"/>
              <w:spacing w:before="0"/>
              <w:rPr>
                <w:rFonts w:cs="Arial"/>
                <w:lang w:bidi="en-US"/>
              </w:rPr>
            </w:pPr>
            <w:r w:rsidRPr="007753C4">
              <w:rPr>
                <w:rFonts w:cs="Arial"/>
                <w:lang w:bidi="en-US"/>
              </w:rPr>
              <w:t>GERMANY</w:t>
            </w:r>
          </w:p>
        </w:tc>
      </w:tr>
      <w:tr w:rsidR="000E455D" w:rsidRPr="007753C4" w:rsidTr="005C0AF9">
        <w:trPr>
          <w:trHeight w:val="1689"/>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57A:</w:t>
            </w:r>
          </w:p>
          <w:p w:rsidR="00886827" w:rsidRPr="007753C4" w:rsidRDefault="00886827" w:rsidP="00886827">
            <w:pPr>
              <w:pStyle w:val="KDParagraf"/>
              <w:spacing w:before="0"/>
              <w:rPr>
                <w:rFonts w:cs="Arial"/>
                <w:lang w:bidi="en-US"/>
              </w:rPr>
            </w:pPr>
            <w:r w:rsidRPr="007753C4">
              <w:rPr>
                <w:rFonts w:cs="Arial"/>
                <w:lang w:bidi="en-US"/>
              </w:rPr>
              <w:t>(ACC. WITH BANK)</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/DE20500700100935930800</w:t>
            </w:r>
          </w:p>
          <w:p w:rsidR="00886827" w:rsidRPr="007753C4" w:rsidRDefault="00886827" w:rsidP="00886827">
            <w:pPr>
              <w:pStyle w:val="KDParagraf"/>
              <w:spacing w:before="0"/>
              <w:rPr>
                <w:rFonts w:cs="Arial"/>
                <w:lang w:bidi="en-US"/>
              </w:rPr>
            </w:pPr>
            <w:r w:rsidRPr="007753C4">
              <w:rPr>
                <w:rFonts w:cs="Arial"/>
                <w:lang w:bidi="en-US"/>
              </w:rPr>
              <w:t>NBSRRSBGXXX</w:t>
            </w:r>
          </w:p>
          <w:p w:rsidR="00886827" w:rsidRPr="007753C4" w:rsidRDefault="00886827" w:rsidP="00886827">
            <w:pPr>
              <w:pStyle w:val="KDParagraf"/>
              <w:spacing w:before="0"/>
              <w:rPr>
                <w:rFonts w:cs="Arial"/>
                <w:lang w:bidi="en-US"/>
              </w:rPr>
            </w:pPr>
            <w:r w:rsidRPr="007753C4">
              <w:rPr>
                <w:rFonts w:cs="Arial"/>
                <w:lang w:bidi="en-US"/>
              </w:rPr>
              <w:t>NARODNA BANKA SRBIJE (NATIONAL</w:t>
            </w:r>
          </w:p>
          <w:p w:rsidR="00886827" w:rsidRPr="007753C4" w:rsidRDefault="00886827" w:rsidP="00886827">
            <w:pPr>
              <w:pStyle w:val="KDParagraf"/>
              <w:spacing w:before="0"/>
              <w:rPr>
                <w:rFonts w:cs="Arial"/>
                <w:lang w:bidi="en-US"/>
              </w:rPr>
            </w:pPr>
            <w:r w:rsidRPr="007753C4">
              <w:rPr>
                <w:rFonts w:cs="Arial"/>
                <w:lang w:bidi="en-US"/>
              </w:rPr>
              <w:t>BANK OF SERBIA – NBS BEOGRAD,</w:t>
            </w:r>
          </w:p>
          <w:p w:rsidR="00886827" w:rsidRPr="007753C4" w:rsidRDefault="00886827" w:rsidP="00886827">
            <w:pPr>
              <w:pStyle w:val="KDParagraf"/>
              <w:spacing w:before="0"/>
              <w:rPr>
                <w:rFonts w:cs="Arial"/>
                <w:lang w:bidi="en-US"/>
              </w:rPr>
            </w:pPr>
            <w:r w:rsidRPr="007753C4">
              <w:rPr>
                <w:rFonts w:cs="Arial"/>
                <w:lang w:bidi="en-US"/>
              </w:rPr>
              <w:t>NEMANJINA 17</w:t>
            </w:r>
          </w:p>
          <w:p w:rsidR="00886827" w:rsidRPr="007753C4" w:rsidRDefault="00886827" w:rsidP="00886827">
            <w:pPr>
              <w:pStyle w:val="KDParagraf"/>
              <w:spacing w:before="0"/>
              <w:rPr>
                <w:rFonts w:cs="Arial"/>
                <w:lang w:bidi="en-US"/>
              </w:rPr>
            </w:pPr>
            <w:r w:rsidRPr="007753C4">
              <w:rPr>
                <w:rFonts w:cs="Arial"/>
                <w:lang w:bidi="en-US"/>
              </w:rPr>
              <w:t>SERBIA</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59:</w:t>
            </w:r>
          </w:p>
          <w:p w:rsidR="00886827" w:rsidRPr="007753C4" w:rsidRDefault="00886827" w:rsidP="00886827">
            <w:pPr>
              <w:pStyle w:val="KDParagraf"/>
              <w:spacing w:before="0"/>
              <w:rPr>
                <w:rFonts w:cs="Arial"/>
                <w:lang w:bidi="en-US"/>
              </w:rPr>
            </w:pPr>
            <w:r w:rsidRPr="007753C4">
              <w:rPr>
                <w:rFonts w:cs="Arial"/>
                <w:lang w:bidi="en-US"/>
              </w:rPr>
              <w:t>(BENEFICIARY)</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/RS35908500103019323073</w:t>
            </w:r>
          </w:p>
          <w:p w:rsidR="00886827" w:rsidRPr="007753C4" w:rsidRDefault="00886827" w:rsidP="00886827">
            <w:pPr>
              <w:pStyle w:val="KDParagraf"/>
              <w:spacing w:before="0"/>
              <w:rPr>
                <w:rFonts w:cs="Arial"/>
                <w:lang w:bidi="en-US"/>
              </w:rPr>
            </w:pPr>
            <w:r w:rsidRPr="007753C4">
              <w:rPr>
                <w:rFonts w:cs="Arial"/>
                <w:lang w:bidi="en-US"/>
              </w:rPr>
              <w:t>MINISTARSTVO FINANSIJA</w:t>
            </w:r>
          </w:p>
          <w:p w:rsidR="00886827" w:rsidRPr="007753C4" w:rsidRDefault="00886827" w:rsidP="00886827">
            <w:pPr>
              <w:pStyle w:val="KDParagraf"/>
              <w:spacing w:before="0"/>
              <w:rPr>
                <w:rFonts w:cs="Arial"/>
                <w:lang w:bidi="en-US"/>
              </w:rPr>
            </w:pPr>
            <w:r w:rsidRPr="007753C4">
              <w:rPr>
                <w:rFonts w:cs="Arial"/>
                <w:lang w:bidi="en-US"/>
              </w:rPr>
              <w:t>UPRAVA ZA TREZOR</w:t>
            </w:r>
          </w:p>
          <w:p w:rsidR="00886827" w:rsidRPr="007753C4" w:rsidRDefault="00886827" w:rsidP="00886827">
            <w:pPr>
              <w:pStyle w:val="KDParagraf"/>
              <w:spacing w:before="0"/>
              <w:rPr>
                <w:rFonts w:cs="Arial"/>
                <w:lang w:bidi="en-US"/>
              </w:rPr>
            </w:pPr>
            <w:r w:rsidRPr="007753C4">
              <w:rPr>
                <w:rFonts w:cs="Arial"/>
                <w:lang w:bidi="en-US"/>
              </w:rPr>
              <w:t>POP LUKINA7-9</w:t>
            </w:r>
          </w:p>
          <w:p w:rsidR="00886827" w:rsidRPr="007753C4" w:rsidRDefault="00886827" w:rsidP="00886827">
            <w:pPr>
              <w:pStyle w:val="KDParagraf"/>
              <w:spacing w:before="0"/>
              <w:rPr>
                <w:rFonts w:cs="Arial"/>
                <w:lang w:bidi="en-US"/>
              </w:rPr>
            </w:pPr>
            <w:r w:rsidRPr="007753C4">
              <w:rPr>
                <w:rFonts w:cs="Arial"/>
                <w:lang w:bidi="en-US"/>
              </w:rPr>
              <w:t>BEOGRAD</w:t>
            </w:r>
          </w:p>
        </w:tc>
      </w:tr>
      <w:tr w:rsidR="000E455D"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70:  </w:t>
            </w:r>
          </w:p>
        </w:tc>
        <w:tc>
          <w:tcPr>
            <w:tcW w:w="4788"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DETAILS OF PAYMENT</w:t>
            </w:r>
          </w:p>
        </w:tc>
      </w:tr>
      <w:tr w:rsidR="00886827" w:rsidRPr="007753C4" w:rsidTr="005C0AF9">
        <w:trPr>
          <w:trHeight w:val="20"/>
        </w:trPr>
        <w:tc>
          <w:tcPr>
            <w:tcW w:w="4788" w:type="dxa"/>
            <w:shd w:val="clear" w:color="auto" w:fill="auto"/>
          </w:tcPr>
          <w:p w:rsidR="00886827" w:rsidRPr="007753C4" w:rsidRDefault="00886827" w:rsidP="00886827">
            <w:pPr>
              <w:pStyle w:val="KDParagraf"/>
              <w:spacing w:before="0"/>
              <w:rPr>
                <w:rFonts w:cs="Arial"/>
                <w:lang w:bidi="en-US"/>
              </w:rPr>
            </w:pPr>
          </w:p>
        </w:tc>
        <w:tc>
          <w:tcPr>
            <w:tcW w:w="4788" w:type="dxa"/>
            <w:shd w:val="clear" w:color="auto" w:fill="auto"/>
          </w:tcPr>
          <w:p w:rsidR="00886827" w:rsidRPr="007753C4" w:rsidRDefault="00886827" w:rsidP="00886827">
            <w:pPr>
              <w:pStyle w:val="KDParagraf"/>
              <w:spacing w:before="0"/>
              <w:rPr>
                <w:rFonts w:cs="Arial"/>
                <w:lang w:bidi="en-US"/>
              </w:rPr>
            </w:pPr>
          </w:p>
        </w:tc>
      </w:tr>
    </w:tbl>
    <w:p w:rsidR="00886827" w:rsidRPr="007753C4" w:rsidRDefault="00886827" w:rsidP="00886827">
      <w:pPr>
        <w:pStyle w:val="KDParagraf"/>
        <w:spacing w:before="0"/>
        <w:rPr>
          <w:rFonts w:cs="Arial"/>
          <w:lang w:bidi="en-US"/>
        </w:rPr>
      </w:pPr>
    </w:p>
    <w:p w:rsidR="00886827" w:rsidRPr="007753C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SWIFT MESSAGE MT103 – USD</w:t>
            </w:r>
          </w:p>
        </w:tc>
        <w:tc>
          <w:tcPr>
            <w:tcW w:w="4820" w:type="dxa"/>
            <w:shd w:val="clear" w:color="auto" w:fill="auto"/>
          </w:tcPr>
          <w:p w:rsidR="00886827" w:rsidRPr="007753C4" w:rsidRDefault="00886827" w:rsidP="00886827">
            <w:pPr>
              <w:pStyle w:val="KDParagraf"/>
              <w:spacing w:before="0"/>
              <w:rPr>
                <w:rFonts w:cs="Arial"/>
                <w:lang w:bidi="en-US"/>
              </w:rPr>
            </w:pP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32A: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VALUE DATE – USD- AMOUNT</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50K: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ORDERING CUSTOMER</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56A:</w:t>
            </w:r>
          </w:p>
          <w:p w:rsidR="00886827" w:rsidRPr="007753C4" w:rsidRDefault="00886827" w:rsidP="00886827">
            <w:pPr>
              <w:pStyle w:val="KDParagraf"/>
              <w:spacing w:before="0"/>
              <w:rPr>
                <w:rFonts w:cs="Arial"/>
                <w:lang w:bidi="en-US"/>
              </w:rPr>
            </w:pPr>
            <w:r w:rsidRPr="007753C4">
              <w:rPr>
                <w:rFonts w:cs="Arial"/>
                <w:lang w:bidi="en-US"/>
              </w:rPr>
              <w:t>(INTERMEDIARY)</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BKTRUS33XXX</w:t>
            </w:r>
          </w:p>
          <w:p w:rsidR="00886827" w:rsidRPr="007753C4" w:rsidRDefault="00886827" w:rsidP="00886827">
            <w:pPr>
              <w:pStyle w:val="KDParagraf"/>
              <w:spacing w:before="0"/>
              <w:rPr>
                <w:rFonts w:cs="Arial"/>
                <w:lang w:bidi="en-US"/>
              </w:rPr>
            </w:pPr>
            <w:r w:rsidRPr="007753C4">
              <w:rPr>
                <w:rFonts w:cs="Arial"/>
                <w:lang w:bidi="en-US"/>
              </w:rPr>
              <w:t>DEUTSCHE BANK TRUST COMPANIY</w:t>
            </w:r>
          </w:p>
          <w:p w:rsidR="00886827" w:rsidRPr="007753C4" w:rsidRDefault="00886827" w:rsidP="00886827">
            <w:pPr>
              <w:pStyle w:val="KDParagraf"/>
              <w:spacing w:before="0"/>
              <w:rPr>
                <w:rFonts w:cs="Arial"/>
                <w:lang w:bidi="en-US"/>
              </w:rPr>
            </w:pPr>
            <w:r w:rsidRPr="007753C4">
              <w:rPr>
                <w:rFonts w:cs="Arial"/>
                <w:lang w:bidi="en-US"/>
              </w:rPr>
              <w:t>AMERICAS, NEW YORK</w:t>
            </w:r>
          </w:p>
          <w:p w:rsidR="00886827" w:rsidRPr="007753C4" w:rsidRDefault="00886827" w:rsidP="00886827">
            <w:pPr>
              <w:pStyle w:val="KDParagraf"/>
              <w:spacing w:before="0"/>
              <w:rPr>
                <w:rFonts w:cs="Arial"/>
                <w:lang w:bidi="en-US"/>
              </w:rPr>
            </w:pPr>
            <w:r w:rsidRPr="007753C4">
              <w:rPr>
                <w:rFonts w:cs="Arial"/>
                <w:lang w:bidi="en-US"/>
              </w:rPr>
              <w:t>60 WALL STREET</w:t>
            </w:r>
          </w:p>
          <w:p w:rsidR="00886827" w:rsidRPr="007753C4" w:rsidRDefault="00886827" w:rsidP="00886827">
            <w:pPr>
              <w:pStyle w:val="KDParagraf"/>
              <w:spacing w:before="0"/>
              <w:rPr>
                <w:rFonts w:cs="Arial"/>
                <w:lang w:bidi="en-US"/>
              </w:rPr>
            </w:pPr>
            <w:r w:rsidRPr="007753C4">
              <w:rPr>
                <w:rFonts w:cs="Arial"/>
                <w:lang w:bidi="en-US"/>
              </w:rPr>
              <w:t>UNITED STATES</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57A:</w:t>
            </w:r>
          </w:p>
          <w:p w:rsidR="00886827" w:rsidRPr="007753C4" w:rsidRDefault="00886827" w:rsidP="00886827">
            <w:pPr>
              <w:pStyle w:val="KDParagraf"/>
              <w:spacing w:before="0"/>
              <w:rPr>
                <w:rFonts w:cs="Arial"/>
                <w:lang w:bidi="en-US"/>
              </w:rPr>
            </w:pPr>
            <w:r w:rsidRPr="007753C4">
              <w:rPr>
                <w:rFonts w:cs="Arial"/>
                <w:lang w:bidi="en-US"/>
              </w:rPr>
              <w:t>(ACC. WITH BANK)</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NBSRRSBGXXX</w:t>
            </w:r>
          </w:p>
          <w:p w:rsidR="00886827" w:rsidRPr="007753C4" w:rsidRDefault="00886827" w:rsidP="00886827">
            <w:pPr>
              <w:pStyle w:val="KDParagraf"/>
              <w:spacing w:before="0"/>
              <w:rPr>
                <w:rFonts w:cs="Arial"/>
                <w:lang w:bidi="en-US"/>
              </w:rPr>
            </w:pPr>
            <w:r w:rsidRPr="007753C4">
              <w:rPr>
                <w:rFonts w:cs="Arial"/>
                <w:lang w:bidi="en-US"/>
              </w:rPr>
              <w:t>NARODNA BANKA SRBIJE (NATIONAL</w:t>
            </w:r>
          </w:p>
          <w:p w:rsidR="00886827" w:rsidRPr="007753C4" w:rsidRDefault="00886827" w:rsidP="00886827">
            <w:pPr>
              <w:pStyle w:val="KDParagraf"/>
              <w:spacing w:before="0"/>
              <w:rPr>
                <w:rFonts w:cs="Arial"/>
                <w:lang w:bidi="en-US"/>
              </w:rPr>
            </w:pPr>
            <w:r w:rsidRPr="007753C4">
              <w:rPr>
                <w:rFonts w:cs="Arial"/>
                <w:lang w:bidi="en-US"/>
              </w:rPr>
              <w:t>BANK OF SERBIA – NB BEOGRAD,</w:t>
            </w:r>
          </w:p>
          <w:p w:rsidR="00886827" w:rsidRPr="007753C4" w:rsidRDefault="00886827" w:rsidP="00886827">
            <w:pPr>
              <w:pStyle w:val="KDParagraf"/>
              <w:spacing w:before="0"/>
              <w:rPr>
                <w:rFonts w:cs="Arial"/>
                <w:lang w:bidi="en-US"/>
              </w:rPr>
            </w:pPr>
            <w:r w:rsidRPr="007753C4">
              <w:rPr>
                <w:rFonts w:cs="Arial"/>
                <w:lang w:bidi="en-US"/>
              </w:rPr>
              <w:t>NEMANJINA 17</w:t>
            </w:r>
          </w:p>
          <w:p w:rsidR="00886827" w:rsidRPr="007753C4" w:rsidRDefault="00886827" w:rsidP="00886827">
            <w:pPr>
              <w:pStyle w:val="KDParagraf"/>
              <w:spacing w:before="0"/>
              <w:rPr>
                <w:rFonts w:cs="Arial"/>
                <w:lang w:bidi="en-US"/>
              </w:rPr>
            </w:pPr>
            <w:r w:rsidRPr="007753C4">
              <w:rPr>
                <w:rFonts w:cs="Arial"/>
                <w:lang w:bidi="en-US"/>
              </w:rPr>
              <w:t>SERBIA</w:t>
            </w:r>
          </w:p>
        </w:tc>
      </w:tr>
      <w:tr w:rsidR="000E455D"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FIELD 59:</w:t>
            </w:r>
          </w:p>
          <w:p w:rsidR="00886827" w:rsidRPr="007753C4" w:rsidRDefault="00886827" w:rsidP="00886827">
            <w:pPr>
              <w:pStyle w:val="KDParagraf"/>
              <w:spacing w:before="0"/>
              <w:rPr>
                <w:rFonts w:cs="Arial"/>
                <w:lang w:bidi="en-US"/>
              </w:rPr>
            </w:pPr>
            <w:r w:rsidRPr="007753C4">
              <w:rPr>
                <w:rFonts w:cs="Arial"/>
                <w:lang w:bidi="en-US"/>
              </w:rPr>
              <w:t>(BENEFICIARY)</w:t>
            </w:r>
          </w:p>
          <w:p w:rsidR="00886827" w:rsidRPr="007753C4" w:rsidRDefault="00886827" w:rsidP="00886827">
            <w:pPr>
              <w:pStyle w:val="KDParagraf"/>
              <w:spacing w:before="0"/>
              <w:rPr>
                <w:rFonts w:cs="Arial"/>
                <w:lang w:bidi="en-US"/>
              </w:rPr>
            </w:pP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/RS35908500103019323073</w:t>
            </w:r>
          </w:p>
          <w:p w:rsidR="00886827" w:rsidRPr="007753C4" w:rsidRDefault="00886827" w:rsidP="00886827">
            <w:pPr>
              <w:pStyle w:val="KDParagraf"/>
              <w:spacing w:before="0"/>
              <w:rPr>
                <w:rFonts w:cs="Arial"/>
                <w:lang w:bidi="en-US"/>
              </w:rPr>
            </w:pPr>
            <w:r w:rsidRPr="007753C4">
              <w:rPr>
                <w:rFonts w:cs="Arial"/>
                <w:lang w:bidi="en-US"/>
              </w:rPr>
              <w:t>MINISTARSTVO FINANSIJA</w:t>
            </w:r>
          </w:p>
          <w:p w:rsidR="00886827" w:rsidRPr="007753C4" w:rsidRDefault="00886827" w:rsidP="00886827">
            <w:pPr>
              <w:pStyle w:val="KDParagraf"/>
              <w:spacing w:before="0"/>
              <w:rPr>
                <w:rFonts w:cs="Arial"/>
                <w:lang w:bidi="en-US"/>
              </w:rPr>
            </w:pPr>
            <w:r w:rsidRPr="007753C4">
              <w:rPr>
                <w:rFonts w:cs="Arial"/>
                <w:lang w:bidi="en-US"/>
              </w:rPr>
              <w:t>UPRAVA ZA TREZOR</w:t>
            </w:r>
          </w:p>
          <w:p w:rsidR="00886827" w:rsidRPr="007753C4" w:rsidRDefault="00886827" w:rsidP="00886827">
            <w:pPr>
              <w:pStyle w:val="KDParagraf"/>
              <w:spacing w:before="0"/>
              <w:rPr>
                <w:rFonts w:cs="Arial"/>
                <w:lang w:bidi="en-US"/>
              </w:rPr>
            </w:pPr>
            <w:r w:rsidRPr="007753C4">
              <w:rPr>
                <w:rFonts w:cs="Arial"/>
                <w:lang w:bidi="en-US"/>
              </w:rPr>
              <w:t>POP LUKINA7-9</w:t>
            </w:r>
          </w:p>
          <w:p w:rsidR="00886827" w:rsidRPr="007753C4" w:rsidRDefault="00886827" w:rsidP="00886827">
            <w:pPr>
              <w:pStyle w:val="KDParagraf"/>
              <w:spacing w:before="0"/>
              <w:rPr>
                <w:rFonts w:cs="Arial"/>
                <w:lang w:bidi="en-US"/>
              </w:rPr>
            </w:pPr>
            <w:r w:rsidRPr="007753C4">
              <w:rPr>
                <w:rFonts w:cs="Arial"/>
                <w:lang w:bidi="en-US"/>
              </w:rPr>
              <w:t>BEOGRAD</w:t>
            </w:r>
          </w:p>
        </w:tc>
      </w:tr>
      <w:tr w:rsidR="00886827" w:rsidRPr="007753C4" w:rsidTr="005C0AF9">
        <w:tc>
          <w:tcPr>
            <w:tcW w:w="4786"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 xml:space="preserve">FIELD 70:  </w:t>
            </w:r>
          </w:p>
        </w:tc>
        <w:tc>
          <w:tcPr>
            <w:tcW w:w="4820" w:type="dxa"/>
            <w:shd w:val="clear" w:color="auto" w:fill="auto"/>
          </w:tcPr>
          <w:p w:rsidR="00886827" w:rsidRPr="007753C4" w:rsidRDefault="00886827" w:rsidP="00886827">
            <w:pPr>
              <w:pStyle w:val="KDParagraf"/>
              <w:spacing w:before="0"/>
              <w:rPr>
                <w:rFonts w:cs="Arial"/>
                <w:lang w:bidi="en-US"/>
              </w:rPr>
            </w:pPr>
            <w:r w:rsidRPr="007753C4">
              <w:rPr>
                <w:rFonts w:cs="Arial"/>
                <w:lang w:bidi="en-US"/>
              </w:rPr>
              <w:t>DETAILS OF PAYMENT</w:t>
            </w:r>
          </w:p>
        </w:tc>
      </w:tr>
    </w:tbl>
    <w:p w:rsidR="0008263C" w:rsidRDefault="0008263C" w:rsidP="00874F5B">
      <w:pPr>
        <w:rPr>
          <w:rFonts w:cs="Arial"/>
        </w:rPr>
      </w:pPr>
      <w:bookmarkStart w:id="255" w:name="_Toc441651610"/>
      <w:bookmarkStart w:id="256" w:name="_Toc442559921"/>
    </w:p>
    <w:p w:rsidR="00AF36DA" w:rsidRPr="007753C4" w:rsidRDefault="00AF36DA" w:rsidP="00874F5B">
      <w:pPr>
        <w:rPr>
          <w:rFonts w:cs="Arial"/>
        </w:rPr>
      </w:pPr>
    </w:p>
    <w:p w:rsidR="008D2B23" w:rsidRPr="007753C4" w:rsidRDefault="008D2B23" w:rsidP="00AC75FB">
      <w:pPr>
        <w:pStyle w:val="KDPodnaslov2"/>
        <w:numPr>
          <w:ilvl w:val="1"/>
          <w:numId w:val="24"/>
        </w:numPr>
        <w:spacing w:before="0"/>
        <w:jc w:val="both"/>
        <w:rPr>
          <w:rFonts w:cs="Arial"/>
        </w:rPr>
      </w:pPr>
      <w:r w:rsidRPr="007753C4">
        <w:rPr>
          <w:rFonts w:cs="Arial"/>
        </w:rPr>
        <w:t>Закључивање уговора</w:t>
      </w:r>
      <w:bookmarkEnd w:id="255"/>
      <w:bookmarkEnd w:id="256"/>
    </w:p>
    <w:p w:rsidR="008D2B23" w:rsidRPr="007753C4" w:rsidRDefault="008D2B23" w:rsidP="008D2B23">
      <w:pPr>
        <w:spacing w:before="0"/>
        <w:rPr>
          <w:rFonts w:cs="Arial"/>
          <w:lang w:val="ru-RU"/>
        </w:rPr>
      </w:pPr>
      <w:r w:rsidRPr="007753C4">
        <w:rPr>
          <w:rFonts w:cs="Arial"/>
          <w:lang w:val="ru-RU"/>
        </w:rPr>
        <w:t xml:space="preserve">Наручилац ће доставити уговор о јавној набавци понуђачу којем је додељен уговор у року од </w:t>
      </w:r>
      <w:r w:rsidR="002479F9" w:rsidRPr="007753C4">
        <w:rPr>
          <w:rFonts w:cs="Arial"/>
          <w:lang w:val="ru-RU"/>
        </w:rPr>
        <w:t>8</w:t>
      </w:r>
      <w:r w:rsidR="002456A6" w:rsidRPr="007753C4">
        <w:rPr>
          <w:rFonts w:cs="Arial"/>
          <w:lang w:val="ru-RU"/>
        </w:rPr>
        <w:t xml:space="preserve"> </w:t>
      </w:r>
      <w:r w:rsidR="002479F9" w:rsidRPr="007753C4">
        <w:rPr>
          <w:rFonts w:cs="Arial"/>
          <w:lang w:val="ru-RU"/>
        </w:rPr>
        <w:t>(</w:t>
      </w:r>
      <w:r w:rsidRPr="007753C4">
        <w:rPr>
          <w:rFonts w:cs="Arial"/>
          <w:lang w:val="ru-RU"/>
        </w:rPr>
        <w:t>осам</w:t>
      </w:r>
      <w:r w:rsidR="002479F9" w:rsidRPr="007753C4">
        <w:rPr>
          <w:rFonts w:cs="Arial"/>
          <w:lang w:val="ru-RU"/>
        </w:rPr>
        <w:t>)</w:t>
      </w:r>
      <w:r w:rsidRPr="007753C4">
        <w:rPr>
          <w:rFonts w:cs="Arial"/>
          <w:lang w:val="ru-RU"/>
        </w:rPr>
        <w:t xml:space="preserve"> дана од протека рока за под</w:t>
      </w:r>
      <w:r w:rsidR="007E3AF6" w:rsidRPr="007753C4">
        <w:rPr>
          <w:rFonts w:cs="Arial"/>
          <w:lang w:val="ru-RU"/>
        </w:rPr>
        <w:t>ношење захтева за заштиту права.</w:t>
      </w:r>
    </w:p>
    <w:p w:rsidR="007E3AF6" w:rsidRPr="007753C4" w:rsidRDefault="007E3AF6" w:rsidP="007E3AF6">
      <w:pPr>
        <w:spacing w:before="0"/>
        <w:rPr>
          <w:rFonts w:cs="Arial"/>
          <w:lang w:val="ru-RU"/>
        </w:rPr>
      </w:pPr>
      <w:r w:rsidRPr="007753C4">
        <w:rPr>
          <w:rFonts w:cs="Arial"/>
          <w:lang w:val="ru-RU"/>
        </w:rPr>
        <w:t xml:space="preserve">Понуђач којем буде додељен уговор, обавезан је да приликом закључења уговора достави меницу за добро извршење посла са пратећом документацијом. </w:t>
      </w:r>
    </w:p>
    <w:p w:rsidR="008D2B23" w:rsidRPr="007753C4" w:rsidRDefault="008D2B23" w:rsidP="008D2B23">
      <w:pPr>
        <w:spacing w:before="0"/>
        <w:rPr>
          <w:rFonts w:cs="Arial"/>
          <w:lang w:val="ru-RU"/>
        </w:rPr>
      </w:pPr>
      <w:r w:rsidRPr="007753C4">
        <w:rPr>
          <w:rFonts w:cs="Arial"/>
          <w:lang w:val="ru-RU"/>
        </w:rPr>
        <w:t>Ако понуђач којем је додељен уговор одбије да потпише уговор или уговор не потпише у року</w:t>
      </w:r>
      <w:r w:rsidR="002456A6" w:rsidRPr="007753C4">
        <w:rPr>
          <w:rFonts w:cs="Arial"/>
          <w:lang w:val="ru-RU"/>
        </w:rPr>
        <w:t xml:space="preserve"> од 10</w:t>
      </w:r>
      <w:r w:rsidR="00F2311C" w:rsidRPr="007753C4">
        <w:rPr>
          <w:rFonts w:cs="Arial"/>
          <w:lang w:val="ru-RU"/>
        </w:rPr>
        <w:t xml:space="preserve"> дана</w:t>
      </w:r>
      <w:r w:rsidRPr="007753C4">
        <w:rPr>
          <w:rFonts w:cs="Arial"/>
          <w:lang w:val="ru-RU"/>
        </w:rPr>
        <w:t xml:space="preserve">, Наручилац </w:t>
      </w:r>
      <w:r w:rsidR="007E3AF6" w:rsidRPr="007753C4">
        <w:rPr>
          <w:rFonts w:cs="Arial"/>
          <w:lang w:val="ru-RU"/>
        </w:rPr>
        <w:t xml:space="preserve">може </w:t>
      </w:r>
      <w:r w:rsidRPr="007753C4">
        <w:rPr>
          <w:rFonts w:cs="Arial"/>
          <w:lang w:val="ru-RU"/>
        </w:rPr>
        <w:t>закључити са првим следећим најповољнијим понуђачем.</w:t>
      </w:r>
    </w:p>
    <w:p w:rsidR="007E3AF6" w:rsidRPr="007753C4" w:rsidRDefault="007E3AF6" w:rsidP="007E3AF6">
      <w:pPr>
        <w:spacing w:before="0"/>
        <w:rPr>
          <w:rFonts w:cs="Arial"/>
          <w:lang w:val="ru-RU"/>
        </w:rPr>
      </w:pPr>
      <w:r w:rsidRPr="007753C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7753C4" w:rsidRDefault="002456A6" w:rsidP="007E3AF6">
      <w:pPr>
        <w:spacing w:before="0"/>
        <w:rPr>
          <w:rFonts w:cs="Arial"/>
          <w:lang w:val="ru-RU"/>
        </w:rPr>
      </w:pPr>
    </w:p>
    <w:p w:rsidR="008D2B23" w:rsidRPr="007753C4" w:rsidRDefault="008D2B23" w:rsidP="00AC75FB">
      <w:pPr>
        <w:pStyle w:val="KDPodnaslov2"/>
        <w:numPr>
          <w:ilvl w:val="1"/>
          <w:numId w:val="24"/>
        </w:numPr>
        <w:spacing w:before="0"/>
        <w:jc w:val="both"/>
        <w:rPr>
          <w:rFonts w:cs="Arial"/>
        </w:rPr>
      </w:pPr>
      <w:bookmarkStart w:id="257" w:name="_Toc441651611"/>
      <w:bookmarkStart w:id="258" w:name="_Toc442559922"/>
      <w:r w:rsidRPr="007753C4">
        <w:rPr>
          <w:rFonts w:cs="Arial"/>
        </w:rPr>
        <w:t>Измене током трајања уговора</w:t>
      </w:r>
      <w:bookmarkEnd w:id="257"/>
      <w:bookmarkEnd w:id="258"/>
    </w:p>
    <w:p w:rsidR="008D2B23" w:rsidRPr="007753C4" w:rsidRDefault="008D2B23" w:rsidP="008D2B23">
      <w:pPr>
        <w:spacing w:before="0"/>
        <w:rPr>
          <w:rFonts w:cs="Arial"/>
          <w:lang w:val="ru-RU" w:eastAsia="sr-Latn-CS"/>
        </w:rPr>
      </w:pPr>
      <w:r w:rsidRPr="007753C4">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7753C4">
        <w:rPr>
          <w:rFonts w:cs="Arial"/>
          <w:lang w:val="ru-RU" w:eastAsia="sr-Latn-CS"/>
        </w:rPr>
        <w:t>, под условом да има обезбеђена финансијска средства.</w:t>
      </w:r>
    </w:p>
    <w:p w:rsidR="002456A6" w:rsidRPr="007753C4" w:rsidRDefault="00191706" w:rsidP="002456A6">
      <w:pPr>
        <w:spacing w:before="0"/>
        <w:rPr>
          <w:rFonts w:cs="Arial"/>
          <w:lang w:eastAsia="sr-Latn-CS"/>
        </w:rPr>
      </w:pPr>
      <w:r w:rsidRPr="007753C4">
        <w:rPr>
          <w:rFonts w:cs="Arial"/>
          <w:lang w:val="ru-RU" w:eastAsia="sr-Latn-CS"/>
        </w:rPr>
        <w:t xml:space="preserve">Након закључења уговора о јавној набавци наручилац може да дозволи </w:t>
      </w:r>
      <w:r w:rsidR="00611A8D" w:rsidRPr="007753C4">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7753C4">
        <w:rPr>
          <w:rFonts w:cs="Arial"/>
          <w:lang w:val="ru-RU" w:eastAsia="sr-Latn-CS"/>
        </w:rPr>
        <w:t>,</w:t>
      </w:r>
      <w:r w:rsidR="00D67E00" w:rsidRPr="007753C4">
        <w:rPr>
          <w:rFonts w:cs="Arial"/>
          <w:lang w:val="sr-Cyrl-CS" w:eastAsia="sr-Latn-CS"/>
        </w:rPr>
        <w:t xml:space="preserve"> </w:t>
      </w:r>
      <w:r w:rsidR="00922EDB" w:rsidRPr="007753C4">
        <w:rPr>
          <w:rFonts w:cs="Arial"/>
          <w:lang w:val="ru-RU" w:eastAsia="sr-Latn-CS"/>
        </w:rPr>
        <w:t>као што су: виша сила, измена важећих законских</w:t>
      </w:r>
      <w:r w:rsidR="002456A6" w:rsidRPr="007753C4">
        <w:rPr>
          <w:rFonts w:cs="Arial"/>
          <w:lang w:val="ru-RU" w:eastAsia="sr-Latn-CS"/>
        </w:rPr>
        <w:t xml:space="preserve"> прописа, мере државних органа,</w:t>
      </w:r>
      <w:r w:rsidR="00922EDB" w:rsidRPr="007753C4">
        <w:rPr>
          <w:rFonts w:cs="Arial"/>
          <w:lang w:val="ru-RU" w:eastAsia="sr-Latn-CS"/>
        </w:rPr>
        <w:t xml:space="preserve"> измењене околности на тржишту настале услед више силе</w:t>
      </w:r>
      <w:r w:rsidR="002456A6" w:rsidRPr="007753C4">
        <w:rPr>
          <w:rFonts w:cs="Arial"/>
          <w:lang w:val="sr-Cyrl-CS" w:eastAsia="sr-Latn-CS"/>
        </w:rPr>
        <w:t xml:space="preserve"> и </w:t>
      </w:r>
      <w:r w:rsidR="00342568" w:rsidRPr="007753C4">
        <w:rPr>
          <w:rFonts w:cs="Arial"/>
          <w:lang w:val="ru-RU" w:eastAsia="sr-Latn-CS"/>
        </w:rPr>
        <w:t>промењене</w:t>
      </w:r>
      <w:r w:rsidR="002456A6" w:rsidRPr="007753C4">
        <w:rPr>
          <w:rFonts w:cs="Arial"/>
          <w:lang w:val="ru-RU" w:eastAsia="sr-Latn-CS"/>
        </w:rPr>
        <w:t xml:space="preserve"> околности</w:t>
      </w:r>
      <w:r w:rsidR="002456A6" w:rsidRPr="007753C4">
        <w:rPr>
          <w:rFonts w:cs="Arial"/>
          <w:lang w:val="sr-Cyrl-CS" w:eastAsia="sr-Latn-CS"/>
        </w:rPr>
        <w:t xml:space="preserve"> у смислу члана 133. Закона о облигационим односима.  </w:t>
      </w:r>
      <w:r w:rsidR="002456A6" w:rsidRPr="007753C4">
        <w:rPr>
          <w:rFonts w:cs="Arial"/>
          <w:lang w:eastAsia="sr-Latn-CS"/>
        </w:rPr>
        <w:t xml:space="preserve"> </w:t>
      </w:r>
    </w:p>
    <w:p w:rsidR="00922EDB" w:rsidRPr="007753C4" w:rsidRDefault="00922EDB" w:rsidP="00922EDB">
      <w:pPr>
        <w:spacing w:before="0"/>
        <w:rPr>
          <w:rFonts w:cs="Arial"/>
          <w:lang w:eastAsia="sr-Latn-CS"/>
        </w:rPr>
      </w:pPr>
    </w:p>
    <w:p w:rsidR="00922EDB" w:rsidRPr="007753C4" w:rsidRDefault="00922EDB"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3C7A53" w:rsidRPr="007753C4" w:rsidRDefault="003C7A53" w:rsidP="00465640">
      <w:pPr>
        <w:spacing w:before="0"/>
        <w:jc w:val="center"/>
        <w:rPr>
          <w:rFonts w:cs="Arial"/>
          <w:lang w:eastAsia="sr-Latn-CS"/>
        </w:rPr>
      </w:pPr>
    </w:p>
    <w:p w:rsidR="003C7A53" w:rsidRPr="007753C4" w:rsidRDefault="003C7A53" w:rsidP="00465640">
      <w:pPr>
        <w:spacing w:before="0"/>
        <w:jc w:val="center"/>
        <w:rPr>
          <w:rFonts w:cs="Arial"/>
          <w:lang w:eastAsia="sr-Latn-CS"/>
        </w:rPr>
      </w:pPr>
    </w:p>
    <w:p w:rsidR="00AB001A" w:rsidRPr="007753C4" w:rsidRDefault="00AB001A" w:rsidP="00465640">
      <w:pPr>
        <w:spacing w:before="0"/>
        <w:jc w:val="center"/>
        <w:rPr>
          <w:rFonts w:cs="Arial"/>
          <w:lang w:eastAsia="sr-Latn-CS"/>
        </w:rPr>
      </w:pPr>
    </w:p>
    <w:p w:rsidR="00465640" w:rsidRPr="007753C4" w:rsidRDefault="00465640" w:rsidP="00AC75FB">
      <w:pPr>
        <w:pStyle w:val="KDPodnaslov1"/>
        <w:numPr>
          <w:ilvl w:val="0"/>
          <w:numId w:val="24"/>
        </w:numPr>
        <w:spacing w:before="0"/>
        <w:jc w:val="center"/>
        <w:rPr>
          <w:rFonts w:cs="Arial"/>
        </w:rPr>
      </w:pPr>
      <w:r w:rsidRPr="007753C4">
        <w:rPr>
          <w:rFonts w:cs="Arial"/>
        </w:rPr>
        <w:t>ОБРАСЦИ</w:t>
      </w:r>
    </w:p>
    <w:p w:rsidR="0008263C" w:rsidRPr="007753C4" w:rsidRDefault="0008263C" w:rsidP="00922EDB">
      <w:pPr>
        <w:spacing w:before="0"/>
        <w:rPr>
          <w:rFonts w:cs="Arial"/>
          <w:lang w:eastAsia="sr-Latn-CS"/>
        </w:rPr>
      </w:pPr>
    </w:p>
    <w:p w:rsidR="0008263C" w:rsidRPr="007753C4" w:rsidRDefault="0008263C"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465640" w:rsidRPr="007753C4" w:rsidRDefault="00465640"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2456A6" w:rsidRPr="007753C4" w:rsidRDefault="002456A6" w:rsidP="00922EDB">
      <w:pPr>
        <w:spacing w:before="0"/>
        <w:rPr>
          <w:rFonts w:cs="Arial"/>
          <w:lang w:eastAsia="sr-Latn-CS"/>
        </w:rPr>
      </w:pPr>
    </w:p>
    <w:p w:rsidR="00CC02C2" w:rsidRDefault="00CC02C2"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Default="00C7714B" w:rsidP="00922EDB">
      <w:pPr>
        <w:spacing w:before="0"/>
        <w:rPr>
          <w:rFonts w:cs="Arial"/>
          <w:lang w:eastAsia="sr-Latn-CS"/>
        </w:rPr>
      </w:pPr>
    </w:p>
    <w:p w:rsidR="00C7714B" w:rsidRPr="007753C4" w:rsidRDefault="00C7714B" w:rsidP="00922EDB">
      <w:pPr>
        <w:spacing w:before="0"/>
        <w:rPr>
          <w:rFonts w:cs="Arial"/>
          <w:lang w:eastAsia="sr-Latn-CS"/>
        </w:rPr>
      </w:pPr>
    </w:p>
    <w:p w:rsidR="00CC02C2" w:rsidRPr="007753C4" w:rsidRDefault="00CC02C2" w:rsidP="00922EDB">
      <w:pPr>
        <w:spacing w:before="0"/>
        <w:rPr>
          <w:rFonts w:cs="Arial"/>
          <w:lang w:eastAsia="sr-Latn-CS"/>
        </w:rPr>
      </w:pPr>
    </w:p>
    <w:p w:rsidR="00CC02C2" w:rsidRPr="007753C4" w:rsidRDefault="00CC02C2" w:rsidP="00922EDB">
      <w:pPr>
        <w:spacing w:before="0"/>
        <w:rPr>
          <w:rFonts w:cs="Arial"/>
          <w:lang w:eastAsia="sr-Latn-CS"/>
        </w:rPr>
      </w:pPr>
    </w:p>
    <w:p w:rsidR="00CC02C2" w:rsidRPr="007753C4" w:rsidRDefault="00CC02C2" w:rsidP="00922EDB">
      <w:pPr>
        <w:spacing w:before="0"/>
        <w:rPr>
          <w:rFonts w:cs="Arial"/>
          <w:lang w:eastAsia="sr-Latn-CS"/>
        </w:rPr>
      </w:pPr>
    </w:p>
    <w:p w:rsidR="00343A18" w:rsidRPr="007753C4" w:rsidRDefault="00343A18" w:rsidP="00F27B82">
      <w:pPr>
        <w:pStyle w:val="KDObrazac"/>
        <w:spacing w:before="0"/>
        <w:rPr>
          <w:noProof/>
        </w:rPr>
      </w:pPr>
      <w:bookmarkStart w:id="259" w:name="_Toc442559924"/>
      <w:r w:rsidRPr="007753C4">
        <w:t xml:space="preserve">ОБРАЗАЦ </w:t>
      </w:r>
      <w:r w:rsidR="002456A6" w:rsidRPr="007753C4">
        <w:t>1</w:t>
      </w:r>
      <w:r w:rsidRPr="007753C4">
        <w:rPr>
          <w:noProof/>
        </w:rPr>
        <w:t>.</w:t>
      </w:r>
      <w:bookmarkEnd w:id="259"/>
    </w:p>
    <w:p w:rsidR="00343A18" w:rsidRPr="007753C4" w:rsidRDefault="00343A18" w:rsidP="00343A18">
      <w:pPr>
        <w:spacing w:before="0"/>
        <w:jc w:val="center"/>
        <w:rPr>
          <w:rStyle w:val="BookTitle"/>
          <w:rFonts w:cs="Arial"/>
        </w:rPr>
      </w:pPr>
      <w:r w:rsidRPr="007753C4">
        <w:rPr>
          <w:rStyle w:val="BookTitle"/>
          <w:rFonts w:cs="Arial"/>
        </w:rPr>
        <w:t>ОБРАЗАЦ ПОНУДЕ</w:t>
      </w:r>
    </w:p>
    <w:p w:rsidR="00343A18" w:rsidRPr="007753C4" w:rsidRDefault="00343A18" w:rsidP="00343A18">
      <w:pPr>
        <w:spacing w:before="0"/>
        <w:rPr>
          <w:rStyle w:val="BookTitle"/>
          <w:rFonts w:cs="Arial"/>
        </w:rPr>
      </w:pPr>
    </w:p>
    <w:p w:rsidR="00343A18" w:rsidRPr="00C7714B" w:rsidRDefault="00343A18" w:rsidP="00C7714B">
      <w:pPr>
        <w:pStyle w:val="Title"/>
        <w:spacing w:before="0"/>
        <w:jc w:val="both"/>
        <w:rPr>
          <w:rFonts w:cs="Arial"/>
          <w:i/>
          <w:sz w:val="22"/>
          <w:szCs w:val="22"/>
        </w:rPr>
      </w:pPr>
      <w:r w:rsidRPr="007753C4">
        <w:rPr>
          <w:rFonts w:eastAsia="TimesNewRomanPS-BoldMT" w:cs="Arial"/>
          <w:bCs w:val="0"/>
          <w:lang w:val="ru-RU"/>
        </w:rPr>
        <w:t>Понуда бр.________</w:t>
      </w:r>
      <w:r w:rsidR="006266F6" w:rsidRPr="007753C4">
        <w:rPr>
          <w:rFonts w:eastAsia="TimesNewRomanPS-BoldMT" w:cs="Arial"/>
          <w:bCs w:val="0"/>
          <w:lang w:val="ru-RU"/>
        </w:rPr>
        <w:t>___</w:t>
      </w:r>
      <w:r w:rsidRPr="007753C4">
        <w:rPr>
          <w:rFonts w:eastAsia="TimesNewRomanPS-BoldMT" w:cs="Arial"/>
          <w:bCs w:val="0"/>
          <w:lang w:val="ru-RU"/>
        </w:rPr>
        <w:t xml:space="preserve">_ од _______________ за  </w:t>
      </w:r>
      <w:r w:rsidR="0008263C" w:rsidRPr="007753C4">
        <w:rPr>
          <w:rFonts w:eastAsia="TimesNewRomanPS-BoldMT" w:cs="Arial"/>
          <w:bCs w:val="0"/>
          <w:lang w:val="ru-RU"/>
        </w:rPr>
        <w:t xml:space="preserve">отворени </w:t>
      </w:r>
      <w:r w:rsidR="00107804" w:rsidRPr="007753C4">
        <w:rPr>
          <w:rFonts w:eastAsia="TimesNewRomanPS-BoldMT" w:cs="Arial"/>
          <w:bCs w:val="0"/>
          <w:lang w:val="ru-RU"/>
        </w:rPr>
        <w:t>поступак јавне набавк</w:t>
      </w:r>
      <w:r w:rsidR="005924FF">
        <w:rPr>
          <w:rFonts w:eastAsia="TimesNewRomanPS-BoldMT" w:cs="Arial"/>
          <w:bCs w:val="0"/>
          <w:lang w:val="sr-Cyrl-RS"/>
        </w:rPr>
        <w:t>е</w:t>
      </w:r>
      <w:r w:rsidR="00107804" w:rsidRPr="007753C4">
        <w:rPr>
          <w:rFonts w:eastAsia="TimesNewRomanPS-BoldMT" w:cs="Arial"/>
          <w:bCs w:val="0"/>
          <w:lang w:val="ru-RU"/>
        </w:rPr>
        <w:t xml:space="preserve"> </w:t>
      </w:r>
      <w:r w:rsidR="00F27B82" w:rsidRPr="007753C4">
        <w:rPr>
          <w:rFonts w:eastAsia="TimesNewRomanPS-BoldMT" w:cs="Arial"/>
          <w:bCs w:val="0"/>
          <w:lang w:val="ru-RU"/>
        </w:rPr>
        <w:t>доб</w:t>
      </w:r>
      <w:r w:rsidR="00F9440C">
        <w:rPr>
          <w:rFonts w:eastAsia="TimesNewRomanPS-BoldMT" w:cs="Arial"/>
          <w:bCs w:val="0"/>
          <w:lang w:val="sr-Latn-RS"/>
        </w:rPr>
        <w:t>a</w:t>
      </w:r>
      <w:r w:rsidR="00F27B82" w:rsidRPr="007753C4">
        <w:rPr>
          <w:rFonts w:eastAsia="TimesNewRomanPS-BoldMT" w:cs="Arial"/>
          <w:bCs w:val="0"/>
          <w:lang w:val="ru-RU"/>
        </w:rPr>
        <w:t xml:space="preserve">ра </w:t>
      </w:r>
      <w:r w:rsidR="00F94223">
        <w:rPr>
          <w:rFonts w:cs="Arial"/>
          <w:sz w:val="22"/>
          <w:szCs w:val="22"/>
        </w:rPr>
        <w:t>Резервни делови ходног строја за ровокопаче Caterpilar, New Holand Kobelco, JCB, Volvo i Hidromec</w:t>
      </w:r>
      <w:r w:rsidR="00C7714B">
        <w:rPr>
          <w:rFonts w:cs="Arial"/>
          <w:sz w:val="22"/>
          <w:szCs w:val="22"/>
          <w:lang w:val="sr-Latn-RS"/>
        </w:rPr>
        <w:t xml:space="preserve">   </w:t>
      </w:r>
      <w:r w:rsidR="00943700" w:rsidRPr="00C7714B">
        <w:rPr>
          <w:rFonts w:eastAsia="TimesNewRomanPS-BoldMT" w:cs="Arial"/>
          <w:bCs w:val="0"/>
          <w:lang w:val="ru-RU"/>
        </w:rPr>
        <w:t>ЈН/</w:t>
      </w:r>
      <w:r w:rsidR="00F94223">
        <w:rPr>
          <w:rFonts w:eastAsia="TimesNewRomanPS-BoldMT" w:cs="Arial"/>
          <w:bCs w:val="0"/>
          <w:lang w:val="ru-RU"/>
        </w:rPr>
        <w:t>3100/0511/2019</w:t>
      </w:r>
    </w:p>
    <w:p w:rsidR="00343A18" w:rsidRPr="007753C4" w:rsidRDefault="00343A18" w:rsidP="00107804">
      <w:pPr>
        <w:spacing w:before="0"/>
        <w:rPr>
          <w:rFonts w:eastAsia="TimesNewRomanPS-BoldMT" w:cs="Arial"/>
          <w:bCs/>
          <w:lang w:val="ru-RU"/>
        </w:rPr>
      </w:pPr>
    </w:p>
    <w:p w:rsidR="00343A18" w:rsidRPr="007753C4" w:rsidRDefault="00343A18" w:rsidP="00343A18">
      <w:pPr>
        <w:spacing w:before="0"/>
        <w:rPr>
          <w:rFonts w:cs="Arial"/>
          <w:b/>
          <w:bCs/>
          <w:iCs/>
        </w:rPr>
      </w:pPr>
      <w:proofErr w:type="gramStart"/>
      <w:r w:rsidRPr="007753C4">
        <w:rPr>
          <w:rFonts w:cs="Arial"/>
          <w:b/>
          <w:bCs/>
          <w:iCs/>
        </w:rPr>
        <w:t>1)ОПШТИ</w:t>
      </w:r>
      <w:proofErr w:type="gramEnd"/>
      <w:r w:rsidRPr="007753C4">
        <w:rPr>
          <w:rFonts w:cs="Arial"/>
          <w:b/>
          <w:bCs/>
          <w:iCs/>
        </w:rPr>
        <w:t xml:space="preserve"> ПОДАЦИ О ПОНУЂАЧУ</w:t>
      </w:r>
    </w:p>
    <w:p w:rsidR="00343A18" w:rsidRPr="007753C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7753C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pacing w:before="0"/>
              <w:rPr>
                <w:rFonts w:cs="Arial"/>
                <w:iCs/>
              </w:rPr>
            </w:pPr>
            <w:r w:rsidRPr="007753C4">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cs="Arial"/>
                <w:b/>
                <w:bCs/>
                <w:iCs/>
              </w:rPr>
            </w:pPr>
          </w:p>
        </w:tc>
      </w:tr>
      <w:tr w:rsidR="000E455D" w:rsidRPr="007753C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tc>
      </w:tr>
      <w:tr w:rsidR="000E455D" w:rsidRPr="007753C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iCs/>
                <w:lang w:val="ru-RU"/>
              </w:rPr>
            </w:pPr>
          </w:p>
          <w:p w:rsidR="00343A18" w:rsidRPr="007753C4" w:rsidRDefault="00343A18" w:rsidP="00BC01DC">
            <w:pPr>
              <w:spacing w:before="0"/>
              <w:rPr>
                <w:rFonts w:cs="Arial"/>
                <w:b/>
                <w:bCs/>
                <w:iCs/>
              </w:rPr>
            </w:pPr>
            <w:r w:rsidRPr="007753C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Електронска адреса понуђача (</w:t>
            </w:r>
            <w:r w:rsidRPr="007753C4">
              <w:rPr>
                <w:rFonts w:cs="Arial"/>
                <w:iCs/>
              </w:rPr>
              <w:t>e</w:t>
            </w:r>
            <w:r w:rsidRPr="007753C4">
              <w:rPr>
                <w:rFonts w:cs="Arial"/>
                <w:iCs/>
                <w:lang w:val="ru-RU"/>
              </w:rPr>
              <w:t>-</w:t>
            </w:r>
            <w:r w:rsidRPr="007753C4">
              <w:rPr>
                <w:rFonts w:cs="Arial"/>
                <w:iCs/>
              </w:rPr>
              <w:t>mail</w:t>
            </w:r>
            <w:r w:rsidRPr="007753C4">
              <w:rPr>
                <w:rFonts w:cs="Arial"/>
                <w:iCs/>
                <w:lang w:val="ru-RU"/>
              </w:rPr>
              <w:t>):</w:t>
            </w:r>
          </w:p>
          <w:p w:rsidR="00343A18" w:rsidRPr="007753C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tc>
      </w:tr>
      <w:tr w:rsidR="000E455D" w:rsidRPr="007753C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rPr>
            </w:pPr>
            <w:r w:rsidRPr="007753C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rPr>
            </w:pPr>
          </w:p>
          <w:p w:rsidR="00343A18" w:rsidRPr="007753C4" w:rsidRDefault="00343A18" w:rsidP="00BC01DC">
            <w:pPr>
              <w:spacing w:before="0"/>
              <w:rPr>
                <w:rFonts w:cs="Arial"/>
                <w:b/>
                <w:bCs/>
                <w:iCs/>
              </w:rPr>
            </w:pPr>
          </w:p>
          <w:p w:rsidR="00343A18" w:rsidRPr="007753C4" w:rsidRDefault="00343A18" w:rsidP="00BC01DC">
            <w:pPr>
              <w:spacing w:before="0"/>
              <w:rPr>
                <w:rFonts w:cs="Arial"/>
                <w:b/>
                <w:bCs/>
                <w:iCs/>
              </w:rPr>
            </w:pPr>
          </w:p>
        </w:tc>
      </w:tr>
      <w:tr w:rsidR="000E455D" w:rsidRPr="007753C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cs="Arial"/>
                <w:b/>
                <w:bCs/>
                <w:iCs/>
                <w:lang w:val="ru-RU"/>
              </w:rPr>
            </w:pPr>
          </w:p>
          <w:p w:rsidR="00343A18" w:rsidRPr="007753C4" w:rsidRDefault="00343A18" w:rsidP="00BC01DC">
            <w:pPr>
              <w:spacing w:before="0"/>
              <w:rPr>
                <w:rFonts w:cs="Arial"/>
                <w:b/>
                <w:bCs/>
                <w:iCs/>
                <w:lang w:val="ru-RU"/>
              </w:rPr>
            </w:pPr>
          </w:p>
          <w:p w:rsidR="00343A18" w:rsidRPr="007753C4" w:rsidRDefault="00343A18" w:rsidP="00BC01DC">
            <w:pPr>
              <w:spacing w:before="0"/>
              <w:rPr>
                <w:rFonts w:cs="Arial"/>
                <w:b/>
                <w:bCs/>
                <w:iCs/>
                <w:lang w:val="ru-RU"/>
              </w:rPr>
            </w:pPr>
          </w:p>
        </w:tc>
      </w:tr>
      <w:tr w:rsidR="000E455D" w:rsidRPr="007753C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pacing w:before="0"/>
              <w:rPr>
                <w:rFonts w:cs="Arial"/>
                <w:b/>
                <w:bCs/>
                <w:iCs/>
                <w:lang w:val="ru-RU"/>
              </w:rPr>
            </w:pPr>
            <w:r w:rsidRPr="007753C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ind w:firstLine="708"/>
              <w:rPr>
                <w:rFonts w:cs="Arial"/>
                <w:b/>
                <w:bCs/>
                <w:iCs/>
                <w:lang w:val="ru-RU"/>
              </w:rPr>
            </w:pPr>
          </w:p>
          <w:p w:rsidR="00343A18" w:rsidRPr="007753C4" w:rsidRDefault="00343A18" w:rsidP="00BC01DC">
            <w:pPr>
              <w:spacing w:before="0"/>
              <w:ind w:firstLine="708"/>
              <w:rPr>
                <w:rFonts w:cs="Arial"/>
                <w:b/>
                <w:bCs/>
                <w:iCs/>
                <w:lang w:val="ru-RU"/>
              </w:rPr>
            </w:pPr>
          </w:p>
          <w:p w:rsidR="00343A18" w:rsidRPr="007753C4" w:rsidRDefault="00343A18" w:rsidP="00BC01DC">
            <w:pPr>
              <w:spacing w:before="0"/>
              <w:ind w:firstLine="708"/>
              <w:rPr>
                <w:rFonts w:cs="Arial"/>
                <w:b/>
                <w:bCs/>
                <w:iCs/>
                <w:lang w:val="ru-RU"/>
              </w:rPr>
            </w:pPr>
          </w:p>
        </w:tc>
      </w:tr>
    </w:tbl>
    <w:p w:rsidR="00343A18" w:rsidRPr="007753C4" w:rsidRDefault="00343A18" w:rsidP="00343A18">
      <w:pPr>
        <w:spacing w:before="0"/>
        <w:rPr>
          <w:rFonts w:cs="Arial"/>
          <w:lang w:val="ru-RU"/>
        </w:rPr>
      </w:pPr>
    </w:p>
    <w:p w:rsidR="00343A18" w:rsidRPr="007753C4" w:rsidRDefault="00343A18" w:rsidP="00343A18">
      <w:pPr>
        <w:spacing w:before="0"/>
        <w:rPr>
          <w:rFonts w:eastAsia="TimesNewRomanPSMT" w:cs="Arial"/>
          <w:b/>
          <w:bCs/>
          <w:iCs/>
        </w:rPr>
      </w:pPr>
      <w:r w:rsidRPr="007753C4">
        <w:rPr>
          <w:rFonts w:eastAsia="TimesNewRomanPSMT" w:cs="Arial"/>
          <w:b/>
          <w:bCs/>
          <w:iCs/>
        </w:rPr>
        <w:t xml:space="preserve">2) ПОНУДУ ПОДНОСИ: </w:t>
      </w:r>
    </w:p>
    <w:p w:rsidR="00343A18" w:rsidRPr="007753C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cs="Arial"/>
              </w:rPr>
            </w:pPr>
          </w:p>
          <w:p w:rsidR="00343A18" w:rsidRPr="007753C4" w:rsidRDefault="00343A18" w:rsidP="00BC01DC">
            <w:pPr>
              <w:spacing w:before="0"/>
              <w:jc w:val="center"/>
              <w:rPr>
                <w:rFonts w:eastAsia="TimesNewRomanPSMT" w:cs="Arial"/>
                <w:b/>
                <w:bCs/>
              </w:rPr>
            </w:pPr>
            <w:r w:rsidRPr="007753C4">
              <w:rPr>
                <w:rFonts w:eastAsia="TimesNewRomanPSMT" w:cs="Arial"/>
                <w:b/>
                <w:bCs/>
              </w:rPr>
              <w:t xml:space="preserve">А) САМОСТАЛНО </w:t>
            </w:r>
          </w:p>
        </w:tc>
      </w:tr>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eastAsia="TimesNewRomanPSMT" w:cs="Arial"/>
                <w:b/>
                <w:bCs/>
              </w:rPr>
            </w:pPr>
          </w:p>
          <w:p w:rsidR="00343A18" w:rsidRPr="007753C4" w:rsidRDefault="00343A18" w:rsidP="00BC01DC">
            <w:pPr>
              <w:spacing w:before="0"/>
              <w:jc w:val="center"/>
              <w:rPr>
                <w:rFonts w:eastAsia="TimesNewRomanPSMT" w:cs="Arial"/>
                <w:b/>
                <w:bCs/>
              </w:rPr>
            </w:pPr>
            <w:r w:rsidRPr="007753C4">
              <w:rPr>
                <w:rFonts w:eastAsia="TimesNewRomanPSMT" w:cs="Arial"/>
                <w:b/>
                <w:bCs/>
              </w:rPr>
              <w:t>Б) СА ПОДИЗВОЂАЧЕМ</w:t>
            </w:r>
          </w:p>
        </w:tc>
      </w:tr>
      <w:tr w:rsidR="000E455D" w:rsidRPr="007753C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jc w:val="center"/>
              <w:rPr>
                <w:rFonts w:eastAsia="TimesNewRomanPSMT" w:cs="Arial"/>
                <w:b/>
                <w:bCs/>
              </w:rPr>
            </w:pPr>
          </w:p>
          <w:p w:rsidR="00343A18" w:rsidRPr="007753C4" w:rsidRDefault="00343A18" w:rsidP="00BC01DC">
            <w:pPr>
              <w:spacing w:before="0"/>
              <w:jc w:val="center"/>
              <w:rPr>
                <w:rFonts w:cs="Arial"/>
                <w:b/>
                <w:i/>
                <w:iCs/>
                <w:lang w:val="ru-RU"/>
              </w:rPr>
            </w:pPr>
            <w:r w:rsidRPr="007753C4">
              <w:rPr>
                <w:rFonts w:eastAsia="TimesNewRomanPSMT" w:cs="Arial"/>
                <w:b/>
                <w:bCs/>
              </w:rPr>
              <w:t>В) КАО ЗАЈЕДНИЧКУ ПОНУДУ</w:t>
            </w:r>
          </w:p>
        </w:tc>
      </w:tr>
    </w:tbl>
    <w:p w:rsidR="00343A18" w:rsidRPr="007753C4" w:rsidRDefault="00343A18" w:rsidP="00343A18">
      <w:pPr>
        <w:spacing w:before="0"/>
        <w:rPr>
          <w:rFonts w:eastAsia="TimesNewRomanPSMT" w:cs="Arial"/>
          <w:bCs/>
          <w:lang w:val="ru-RU"/>
        </w:rPr>
      </w:pPr>
      <w:r w:rsidRPr="007753C4">
        <w:rPr>
          <w:rFonts w:cs="Arial"/>
          <w:b/>
          <w:i/>
          <w:iCs/>
          <w:lang w:val="ru-RU"/>
        </w:rPr>
        <w:t>Напомена:</w:t>
      </w:r>
      <w:r w:rsidRPr="007753C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5AEF" w:rsidRDefault="00BE5AEF" w:rsidP="00343A18">
      <w:pPr>
        <w:spacing w:before="0"/>
        <w:rPr>
          <w:rFonts w:eastAsia="TimesNewRomanPSMT" w:cs="Arial"/>
          <w:bCs/>
          <w:lang w:val="ru-RU"/>
        </w:rPr>
      </w:pPr>
    </w:p>
    <w:p w:rsidR="00A02532" w:rsidRDefault="00A02532" w:rsidP="00343A18">
      <w:pPr>
        <w:spacing w:before="0"/>
        <w:rPr>
          <w:rFonts w:eastAsia="TimesNewRomanPSMT" w:cs="Arial"/>
          <w:bCs/>
          <w:lang w:val="ru-RU"/>
        </w:rPr>
      </w:pPr>
    </w:p>
    <w:p w:rsidR="00F9440C" w:rsidRDefault="00F9440C" w:rsidP="00343A18">
      <w:pPr>
        <w:spacing w:before="0"/>
        <w:rPr>
          <w:rFonts w:eastAsia="TimesNewRomanPSMT" w:cs="Arial"/>
          <w:bCs/>
          <w:lang w:val="ru-RU"/>
        </w:rPr>
      </w:pPr>
    </w:p>
    <w:p w:rsidR="00A02532" w:rsidRPr="007753C4" w:rsidRDefault="00A02532" w:rsidP="00343A18">
      <w:pPr>
        <w:spacing w:before="0"/>
        <w:rPr>
          <w:rFonts w:eastAsia="TimesNewRomanPSMT" w:cs="Arial"/>
          <w:bCs/>
          <w:lang w:val="ru-RU"/>
        </w:rPr>
      </w:pPr>
    </w:p>
    <w:p w:rsidR="00343A18" w:rsidRPr="007753C4" w:rsidRDefault="00343A18" w:rsidP="00343A18">
      <w:pPr>
        <w:spacing w:before="0"/>
        <w:rPr>
          <w:rFonts w:eastAsia="TimesNewRomanPSMT" w:cs="Arial"/>
          <w:b/>
          <w:bCs/>
        </w:rPr>
      </w:pPr>
      <w:r w:rsidRPr="007753C4">
        <w:rPr>
          <w:rFonts w:eastAsia="TimesNewRomanPSMT" w:cs="Arial"/>
          <w:b/>
          <w:bCs/>
          <w:lang w:val="sr-Cyrl-CS"/>
        </w:rPr>
        <w:t xml:space="preserve">3) </w:t>
      </w:r>
      <w:r w:rsidRPr="007753C4">
        <w:rPr>
          <w:rFonts w:eastAsia="TimesNewRomanPSMT" w:cs="Arial"/>
          <w:b/>
          <w:bCs/>
        </w:rPr>
        <w:t xml:space="preserve">ПОДАЦИ О ПОДИЗВОЂАЧУ </w:t>
      </w:r>
    </w:p>
    <w:p w:rsidR="00343A18" w:rsidRPr="007753C4" w:rsidRDefault="00343A18" w:rsidP="00343A18">
      <w:pPr>
        <w:spacing w:before="0"/>
        <w:rPr>
          <w:rFonts w:eastAsia="TimesNewRomanPSMT" w:cs="Arial"/>
          <w:b/>
          <w:bCs/>
          <w:i/>
        </w:rPr>
      </w:pPr>
    </w:p>
    <w:p w:rsidR="00343A18" w:rsidRPr="007753C4" w:rsidRDefault="00343A18" w:rsidP="00343A18">
      <w:pPr>
        <w:spacing w:before="0"/>
        <w:rPr>
          <w:rFonts w:cs="Arial"/>
        </w:rPr>
      </w:pPr>
      <w:r w:rsidRPr="007753C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cs="Arial"/>
              </w:rPr>
            </w:pPr>
          </w:p>
          <w:p w:rsidR="00343A18" w:rsidRPr="007753C4" w:rsidRDefault="00343A18" w:rsidP="00BC01DC">
            <w:pPr>
              <w:spacing w:before="0"/>
              <w:rPr>
                <w:rFonts w:eastAsia="TimesNewRomanPSMT" w:cs="Arial"/>
                <w:bCs/>
              </w:rPr>
            </w:pPr>
            <w:r w:rsidRPr="007753C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cs="Arial"/>
                <w:iCs/>
              </w:rPr>
            </w:pPr>
            <w:r w:rsidRPr="007753C4">
              <w:rPr>
                <w:rFonts w:cs="Arial"/>
                <w:iCs/>
              </w:rPr>
              <w:t>Врста правног лица:</w:t>
            </w:r>
          </w:p>
          <w:p w:rsidR="000B2EE9" w:rsidRPr="007753C4"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rPr>
            </w:pPr>
            <w:r w:rsidRPr="007753C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bl>
    <w:p w:rsidR="00343A18" w:rsidRPr="007753C4" w:rsidRDefault="00343A18" w:rsidP="00343A18">
      <w:pPr>
        <w:spacing w:before="0"/>
        <w:rPr>
          <w:rFonts w:cs="Arial"/>
          <w:b/>
          <w:bCs/>
          <w:i/>
          <w:iCs/>
          <w:u w:val="single"/>
          <w:lang w:val="ru-RU"/>
        </w:rPr>
      </w:pPr>
    </w:p>
    <w:p w:rsidR="00343A18" w:rsidRPr="007753C4" w:rsidRDefault="00343A18" w:rsidP="00343A18">
      <w:pPr>
        <w:spacing w:before="0"/>
        <w:rPr>
          <w:rFonts w:cs="Arial"/>
          <w:b/>
          <w:bCs/>
          <w:i/>
          <w:iCs/>
          <w:u w:val="single"/>
          <w:lang w:val="ru-RU"/>
        </w:rPr>
      </w:pPr>
    </w:p>
    <w:p w:rsidR="00343A18" w:rsidRPr="007753C4" w:rsidRDefault="00343A18" w:rsidP="00343A18">
      <w:pPr>
        <w:spacing w:before="0"/>
        <w:rPr>
          <w:rFonts w:cs="Arial"/>
          <w:i/>
          <w:iCs/>
          <w:lang w:val="ru-RU"/>
        </w:rPr>
      </w:pPr>
      <w:r w:rsidRPr="007753C4">
        <w:rPr>
          <w:rFonts w:cs="Arial"/>
          <w:b/>
          <w:bCs/>
          <w:i/>
          <w:iCs/>
          <w:u w:val="single"/>
          <w:lang w:val="ru-RU"/>
        </w:rPr>
        <w:t>Напомена:</w:t>
      </w:r>
    </w:p>
    <w:p w:rsidR="00343A18" w:rsidRPr="007753C4" w:rsidRDefault="00343A18" w:rsidP="00343A18">
      <w:pPr>
        <w:spacing w:before="0"/>
        <w:rPr>
          <w:rFonts w:eastAsia="TimesNewRomanPSMT" w:cs="Arial"/>
          <w:b/>
          <w:bCs/>
          <w:lang w:val="ru-RU"/>
        </w:rPr>
      </w:pPr>
      <w:r w:rsidRPr="007753C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7753C4" w:rsidRDefault="00343A18"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Default="00AB001A" w:rsidP="00343A18">
      <w:pPr>
        <w:spacing w:before="0"/>
        <w:rPr>
          <w:rFonts w:eastAsia="TimesNewRomanPSMT" w:cs="Arial"/>
          <w:b/>
          <w:bCs/>
          <w:lang w:val="ru-RU"/>
        </w:rPr>
      </w:pPr>
    </w:p>
    <w:p w:rsidR="00A02532" w:rsidRPr="007753C4" w:rsidRDefault="00A02532"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AB001A" w:rsidRPr="007753C4" w:rsidRDefault="00AB001A" w:rsidP="00343A18">
      <w:pPr>
        <w:spacing w:before="0"/>
        <w:rPr>
          <w:rFonts w:eastAsia="TimesNewRomanPSMT" w:cs="Arial"/>
          <w:b/>
          <w:bCs/>
          <w:lang w:val="ru-RU"/>
        </w:rPr>
      </w:pPr>
    </w:p>
    <w:p w:rsidR="00343A18" w:rsidRPr="007753C4" w:rsidRDefault="00343A18" w:rsidP="00343A18">
      <w:pPr>
        <w:spacing w:before="0"/>
        <w:rPr>
          <w:rFonts w:eastAsia="TimesNewRomanPSMT" w:cs="Arial"/>
          <w:b/>
          <w:bCs/>
          <w:lang w:val="ru-RU"/>
        </w:rPr>
      </w:pPr>
      <w:r w:rsidRPr="007753C4">
        <w:rPr>
          <w:rFonts w:eastAsia="TimesNewRomanPSMT" w:cs="Arial"/>
          <w:b/>
          <w:bCs/>
          <w:lang w:val="sr-Cyrl-CS"/>
        </w:rPr>
        <w:t xml:space="preserve">4) </w:t>
      </w:r>
      <w:r w:rsidRPr="007753C4">
        <w:rPr>
          <w:rFonts w:eastAsia="TimesNewRomanPSMT" w:cs="Arial"/>
          <w:b/>
          <w:bCs/>
          <w:lang w:val="ru-RU"/>
        </w:rPr>
        <w:t>ПОДАЦИ ЧЛАНУ ГРУПЕ ПОНУЂАЧА</w:t>
      </w:r>
    </w:p>
    <w:p w:rsidR="00343A18" w:rsidRPr="007753C4" w:rsidRDefault="00343A18" w:rsidP="00343A18">
      <w:pPr>
        <w:spacing w:before="0"/>
        <w:rPr>
          <w:rFonts w:eastAsia="TimesNewRomanPSMT" w:cs="Arial"/>
          <w:b/>
          <w:bCs/>
          <w:lang w:val="ru-RU"/>
        </w:rPr>
      </w:pPr>
    </w:p>
    <w:p w:rsidR="00343A18" w:rsidRPr="007753C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cs="Arial"/>
              </w:rPr>
            </w:pPr>
          </w:p>
          <w:p w:rsidR="00343A18" w:rsidRPr="007753C4" w:rsidRDefault="00343A18" w:rsidP="00BC01DC">
            <w:pPr>
              <w:spacing w:before="0"/>
              <w:rPr>
                <w:rFonts w:eastAsia="TimesNewRomanPSMT" w:cs="Arial"/>
                <w:bCs/>
                <w:lang w:val="ru-RU"/>
              </w:rPr>
            </w:pPr>
            <w:r w:rsidRPr="007753C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7753C4" w:rsidRDefault="000B2EE9" w:rsidP="00BC01DC">
            <w:pPr>
              <w:snapToGrid w:val="0"/>
              <w:spacing w:before="0"/>
              <w:rPr>
                <w:rFonts w:cs="Arial"/>
                <w:iCs/>
              </w:rPr>
            </w:pPr>
            <w:r w:rsidRPr="007753C4">
              <w:rPr>
                <w:rFonts w:cs="Arial"/>
                <w:iCs/>
              </w:rPr>
              <w:t>Врста правног лица:</w:t>
            </w:r>
          </w:p>
          <w:p w:rsidR="000B2EE9" w:rsidRPr="007753C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7753C4" w:rsidRDefault="000B2EE9"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lang w:val="ru-RU"/>
              </w:rPr>
            </w:pPr>
            <w:r w:rsidRPr="007753C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lang w:val="ru-RU"/>
              </w:rPr>
            </w:pPr>
            <w:r w:rsidRPr="007753C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lang w:val="ru-RU"/>
              </w:rPr>
            </w:pPr>
            <w:r w:rsidRPr="007753C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lang w:val="ru-RU"/>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lang w:val="ru-RU"/>
              </w:rPr>
            </w:pPr>
          </w:p>
          <w:p w:rsidR="00343A18" w:rsidRPr="007753C4" w:rsidRDefault="00343A18" w:rsidP="00BC01DC">
            <w:pPr>
              <w:spacing w:before="0"/>
              <w:rPr>
                <w:rFonts w:eastAsia="TimesNewRomanPSMT" w:cs="Arial"/>
                <w:b/>
                <w:bCs/>
              </w:rPr>
            </w:pPr>
            <w:r w:rsidRPr="007753C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r w:rsidR="000E455D" w:rsidRPr="007753C4" w:rsidTr="00BC01DC">
        <w:tc>
          <w:tcPr>
            <w:tcW w:w="465"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7753C4" w:rsidRDefault="00343A18" w:rsidP="00BC01DC">
            <w:pPr>
              <w:snapToGrid w:val="0"/>
              <w:spacing w:before="0"/>
              <w:rPr>
                <w:rFonts w:eastAsia="TimesNewRomanPSMT" w:cs="Arial"/>
                <w:bCs/>
              </w:rPr>
            </w:pPr>
          </w:p>
          <w:p w:rsidR="00343A18" w:rsidRPr="007753C4" w:rsidRDefault="00343A18" w:rsidP="00BC01DC">
            <w:pPr>
              <w:spacing w:before="0"/>
              <w:rPr>
                <w:rFonts w:eastAsia="TimesNewRomanPSMT" w:cs="Arial"/>
                <w:b/>
                <w:bCs/>
              </w:rPr>
            </w:pPr>
            <w:r w:rsidRPr="007753C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7753C4" w:rsidRDefault="00343A18" w:rsidP="00BC01DC">
            <w:pPr>
              <w:snapToGrid w:val="0"/>
              <w:spacing w:before="0"/>
              <w:rPr>
                <w:rFonts w:eastAsia="TimesNewRomanPSMT" w:cs="Arial"/>
                <w:b/>
                <w:bCs/>
              </w:rPr>
            </w:pPr>
          </w:p>
        </w:tc>
      </w:tr>
    </w:tbl>
    <w:p w:rsidR="00343A18" w:rsidRPr="007753C4" w:rsidRDefault="00343A18" w:rsidP="00343A18">
      <w:pPr>
        <w:spacing w:before="0"/>
        <w:rPr>
          <w:rFonts w:cs="Arial"/>
          <w:b/>
          <w:bCs/>
          <w:i/>
          <w:iCs/>
          <w:u w:val="single"/>
        </w:rPr>
      </w:pPr>
    </w:p>
    <w:p w:rsidR="00343A18" w:rsidRPr="007753C4" w:rsidRDefault="00343A18" w:rsidP="00343A18">
      <w:pPr>
        <w:spacing w:before="0"/>
        <w:rPr>
          <w:rFonts w:cs="Arial"/>
          <w:i/>
          <w:iCs/>
          <w:lang w:val="ru-RU"/>
        </w:rPr>
      </w:pPr>
      <w:r w:rsidRPr="007753C4">
        <w:rPr>
          <w:rFonts w:cs="Arial"/>
          <w:b/>
          <w:bCs/>
          <w:i/>
          <w:iCs/>
          <w:u w:val="single"/>
        </w:rPr>
        <w:t>Напомена:</w:t>
      </w:r>
    </w:p>
    <w:p w:rsidR="00343A18" w:rsidRPr="007753C4" w:rsidRDefault="00343A18" w:rsidP="00343A18">
      <w:pPr>
        <w:spacing w:before="0"/>
        <w:rPr>
          <w:rFonts w:cs="Arial"/>
          <w:i/>
          <w:iCs/>
          <w:lang w:val="ru-RU"/>
        </w:rPr>
      </w:pPr>
      <w:r w:rsidRPr="007753C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7753C4" w:rsidRDefault="00343A18" w:rsidP="00343A18">
      <w:pPr>
        <w:spacing w:before="0"/>
        <w:rPr>
          <w:rFonts w:cs="Arial"/>
          <w:i/>
          <w:iCs/>
          <w:lang w:val="ru-RU"/>
        </w:rPr>
      </w:pPr>
    </w:p>
    <w:p w:rsidR="00343A18" w:rsidRPr="007753C4" w:rsidRDefault="00343A18" w:rsidP="00343A18">
      <w:pPr>
        <w:spacing w:before="0"/>
        <w:rPr>
          <w:rFonts w:cs="Arial"/>
          <w:i/>
          <w:iCs/>
          <w:lang w:val="ru-RU"/>
        </w:rPr>
      </w:pPr>
    </w:p>
    <w:p w:rsidR="0042687E" w:rsidRPr="007753C4" w:rsidRDefault="0042687E" w:rsidP="00343A18">
      <w:pPr>
        <w:spacing w:before="0"/>
        <w:rPr>
          <w:rFonts w:cs="Arial"/>
          <w:i/>
          <w:iCs/>
          <w:lang w:val="ru-RU"/>
        </w:rPr>
      </w:pPr>
    </w:p>
    <w:p w:rsidR="003C7A53" w:rsidRPr="007753C4" w:rsidRDefault="003C7A53" w:rsidP="00343A18">
      <w:pPr>
        <w:spacing w:before="0"/>
        <w:rPr>
          <w:rFonts w:cs="Arial"/>
          <w:i/>
          <w:iCs/>
          <w:lang w:val="ru-RU"/>
        </w:rPr>
      </w:pPr>
    </w:p>
    <w:p w:rsidR="003C7A53" w:rsidRDefault="003C7A53" w:rsidP="00343A18">
      <w:pPr>
        <w:spacing w:before="0"/>
        <w:rPr>
          <w:rFonts w:cs="Arial"/>
          <w:i/>
          <w:iCs/>
          <w:lang w:val="ru-RU"/>
        </w:rPr>
      </w:pPr>
    </w:p>
    <w:p w:rsidR="00BB31B1" w:rsidRPr="007753C4" w:rsidRDefault="00BB31B1" w:rsidP="00343A18">
      <w:pPr>
        <w:spacing w:before="0"/>
        <w:rPr>
          <w:rFonts w:cs="Arial"/>
          <w:i/>
          <w:iCs/>
          <w:lang w:val="ru-RU"/>
        </w:rPr>
      </w:pPr>
    </w:p>
    <w:p w:rsidR="0042687E" w:rsidRPr="007753C4" w:rsidRDefault="0042687E" w:rsidP="00343A18">
      <w:pPr>
        <w:spacing w:before="0"/>
        <w:rPr>
          <w:rFonts w:cs="Arial"/>
          <w:i/>
          <w:iCs/>
          <w:lang w:val="ru-RU"/>
        </w:rPr>
      </w:pPr>
    </w:p>
    <w:p w:rsidR="00F2311C" w:rsidRDefault="00F2311C" w:rsidP="00343A18">
      <w:pPr>
        <w:spacing w:before="0"/>
        <w:rPr>
          <w:rFonts w:cs="Arial"/>
          <w:i/>
          <w:iCs/>
          <w:lang w:val="ru-RU"/>
        </w:rPr>
      </w:pPr>
    </w:p>
    <w:p w:rsidR="00C7714B" w:rsidRPr="007753C4" w:rsidRDefault="00C7714B" w:rsidP="00343A18">
      <w:pPr>
        <w:spacing w:before="0"/>
        <w:rPr>
          <w:rFonts w:cs="Arial"/>
          <w:i/>
          <w:iCs/>
          <w:lang w:val="ru-RU"/>
        </w:rPr>
      </w:pPr>
    </w:p>
    <w:p w:rsidR="00F2311C" w:rsidRPr="007753C4" w:rsidRDefault="00F2311C" w:rsidP="00343A18">
      <w:pPr>
        <w:spacing w:before="0"/>
        <w:rPr>
          <w:rFonts w:cs="Arial"/>
          <w:i/>
          <w:iCs/>
          <w:lang w:val="ru-RU"/>
        </w:rPr>
      </w:pPr>
    </w:p>
    <w:p w:rsidR="000E75A0" w:rsidRPr="007753C4" w:rsidRDefault="00BA2C2D" w:rsidP="00BA2C2D">
      <w:pPr>
        <w:spacing w:before="0"/>
        <w:rPr>
          <w:rFonts w:eastAsia="TimesNewRomanPSMT" w:cs="Arial"/>
          <w:b/>
          <w:bCs/>
          <w:lang w:val="sr-Cyrl-CS"/>
        </w:rPr>
      </w:pPr>
      <w:r w:rsidRPr="007753C4">
        <w:rPr>
          <w:rFonts w:eastAsia="TimesNewRomanPSMT" w:cs="Arial"/>
          <w:b/>
          <w:bCs/>
          <w:lang w:val="sr-Cyrl-CS"/>
        </w:rPr>
        <w:lastRenderedPageBreak/>
        <w:t xml:space="preserve">5) </w:t>
      </w:r>
      <w:r w:rsidR="000E75A0" w:rsidRPr="007753C4">
        <w:rPr>
          <w:rFonts w:eastAsia="TimesNewRomanPSMT" w:cs="Arial"/>
          <w:b/>
          <w:bCs/>
          <w:lang w:val="sr-Cyrl-CS"/>
        </w:rPr>
        <w:t>ЦЕНА И КОМЕРЦИЈАЛНИ УСЛОВИ ПОНУДЕ</w:t>
      </w:r>
    </w:p>
    <w:p w:rsidR="000E75A0" w:rsidRPr="007753C4" w:rsidRDefault="000E75A0" w:rsidP="000E75A0">
      <w:pPr>
        <w:spacing w:before="0"/>
        <w:jc w:val="center"/>
        <w:rPr>
          <w:rFonts w:cs="Arial"/>
          <w:b/>
          <w:bCs/>
          <w:iCs/>
          <w:u w:val="single"/>
          <w:lang w:val="sr-Cyrl-CS"/>
        </w:rPr>
      </w:pPr>
      <w:r w:rsidRPr="007753C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455D" w:rsidRPr="007753C4" w:rsidTr="00922EDB">
        <w:trPr>
          <w:trHeight w:val="485"/>
        </w:trPr>
        <w:tc>
          <w:tcPr>
            <w:tcW w:w="5920" w:type="dxa"/>
            <w:shd w:val="clear" w:color="auto" w:fill="C6D9F1" w:themeFill="text2" w:themeFillTint="33"/>
            <w:vAlign w:val="center"/>
          </w:tcPr>
          <w:p w:rsidR="000E75A0" w:rsidRPr="007753C4" w:rsidRDefault="000E75A0" w:rsidP="00AF3AF8">
            <w:pPr>
              <w:spacing w:before="0"/>
              <w:jc w:val="center"/>
              <w:rPr>
                <w:rFonts w:cs="Arial"/>
                <w:b/>
                <w:bCs/>
                <w:i/>
                <w:iCs/>
                <w:lang w:val="sr-Cyrl-CS"/>
              </w:rPr>
            </w:pPr>
            <w:r w:rsidRPr="007753C4">
              <w:rPr>
                <w:rFonts w:eastAsia="TimesNewRomanPSMT" w:cs="Arial"/>
                <w:b/>
                <w:bCs/>
              </w:rPr>
              <w:t xml:space="preserve">ПРЕДМЕТ </w:t>
            </w:r>
            <w:r w:rsidRPr="007753C4">
              <w:rPr>
                <w:rFonts w:eastAsia="TimesNewRomanPSMT" w:cs="Arial"/>
                <w:b/>
                <w:bCs/>
                <w:lang w:val="sr-Cyrl-CS"/>
              </w:rPr>
              <w:t xml:space="preserve">И БРОЈ </w:t>
            </w:r>
            <w:r w:rsidRPr="007753C4">
              <w:rPr>
                <w:rFonts w:eastAsia="TimesNewRomanPSMT" w:cs="Arial"/>
                <w:b/>
                <w:bCs/>
              </w:rPr>
              <w:t>НАБАВКЕ</w:t>
            </w:r>
          </w:p>
        </w:tc>
        <w:tc>
          <w:tcPr>
            <w:tcW w:w="4394" w:type="dxa"/>
            <w:shd w:val="clear" w:color="auto" w:fill="C6D9F1" w:themeFill="text2" w:themeFillTint="33"/>
            <w:vAlign w:val="center"/>
          </w:tcPr>
          <w:p w:rsidR="006266F6" w:rsidRPr="007753C4" w:rsidRDefault="000E75A0" w:rsidP="00342568">
            <w:pPr>
              <w:spacing w:before="0"/>
              <w:jc w:val="center"/>
              <w:rPr>
                <w:rFonts w:cs="Arial"/>
                <w:b/>
                <w:bCs/>
                <w:iCs/>
                <w:lang w:val="sr-Cyrl-CS"/>
              </w:rPr>
            </w:pPr>
            <w:r w:rsidRPr="007753C4">
              <w:rPr>
                <w:rFonts w:cs="Arial"/>
                <w:b/>
                <w:bCs/>
                <w:iCs/>
                <w:lang w:val="sr-Cyrl-CS"/>
              </w:rPr>
              <w:t xml:space="preserve">УКУПНА ЦЕНА </w:t>
            </w:r>
            <w:r w:rsidR="00F27B82" w:rsidRPr="007753C4">
              <w:rPr>
                <w:rFonts w:eastAsia="Arial Unicode MS" w:cs="Arial"/>
                <w:b/>
                <w:bCs/>
                <w:iCs/>
                <w:kern w:val="1"/>
                <w:lang w:val="sr-Cyrl-CS" w:eastAsia="ar-SA"/>
              </w:rPr>
              <w:t xml:space="preserve">дин. </w:t>
            </w:r>
          </w:p>
          <w:p w:rsidR="000E75A0" w:rsidRPr="007753C4" w:rsidRDefault="000E75A0" w:rsidP="00AF3AF8">
            <w:pPr>
              <w:spacing w:before="0"/>
              <w:jc w:val="center"/>
              <w:rPr>
                <w:rFonts w:cs="Arial"/>
                <w:b/>
                <w:bCs/>
                <w:i/>
                <w:iCs/>
                <w:lang w:val="sr-Cyrl-CS"/>
              </w:rPr>
            </w:pPr>
            <w:r w:rsidRPr="007753C4">
              <w:rPr>
                <w:rFonts w:cs="Arial"/>
                <w:b/>
                <w:bCs/>
                <w:iCs/>
                <w:lang w:val="sr-Cyrl-CS"/>
              </w:rPr>
              <w:t>без ПДВ-а</w:t>
            </w:r>
          </w:p>
        </w:tc>
      </w:tr>
      <w:tr w:rsidR="000E455D" w:rsidRPr="007753C4" w:rsidTr="00AF3AF8">
        <w:trPr>
          <w:trHeight w:val="440"/>
        </w:trPr>
        <w:tc>
          <w:tcPr>
            <w:tcW w:w="5920" w:type="dxa"/>
            <w:vAlign w:val="center"/>
          </w:tcPr>
          <w:p w:rsidR="006266F6" w:rsidRPr="007753C4" w:rsidRDefault="006266F6" w:rsidP="00F27B82">
            <w:pPr>
              <w:spacing w:before="0"/>
              <w:rPr>
                <w:rFonts w:eastAsia="TimesNewRomanPS-BoldMT" w:cs="Arial"/>
                <w:bCs/>
                <w:lang w:val="ru-RU"/>
              </w:rPr>
            </w:pPr>
          </w:p>
          <w:p w:rsidR="00C7714B" w:rsidRPr="007753C4" w:rsidRDefault="00F94223" w:rsidP="00C7714B">
            <w:pPr>
              <w:pStyle w:val="Title"/>
              <w:spacing w:before="0"/>
              <w:jc w:val="both"/>
              <w:rPr>
                <w:rFonts w:cs="Arial"/>
                <w:i/>
                <w:sz w:val="22"/>
                <w:szCs w:val="22"/>
              </w:rPr>
            </w:pPr>
            <w:r>
              <w:rPr>
                <w:rFonts w:cs="Arial"/>
                <w:sz w:val="22"/>
                <w:szCs w:val="22"/>
              </w:rPr>
              <w:t>Резервни делови ходног строја за ровокопаче Caterpilar, New Holand Kobelco, JCB, Volvo i Hidromec</w:t>
            </w:r>
            <w:r w:rsidR="00C7714B">
              <w:rPr>
                <w:rFonts w:cs="Arial"/>
                <w:sz w:val="22"/>
                <w:szCs w:val="22"/>
                <w:lang w:val="sr-Cyrl-RS"/>
              </w:rPr>
              <w:t xml:space="preserve"> </w:t>
            </w:r>
          </w:p>
          <w:p w:rsidR="00F27B82" w:rsidRDefault="00943700" w:rsidP="00FB7F8C">
            <w:pPr>
              <w:spacing w:before="0"/>
              <w:jc w:val="left"/>
              <w:rPr>
                <w:rFonts w:eastAsia="TimesNewRomanPS-BoldMT" w:cs="Arial"/>
                <w:b/>
                <w:bCs/>
                <w:lang w:val="ru-RU"/>
              </w:rPr>
            </w:pPr>
            <w:r w:rsidRPr="008D45AE">
              <w:rPr>
                <w:rFonts w:eastAsia="TimesNewRomanPS-BoldMT" w:cs="Arial"/>
                <w:b/>
                <w:bCs/>
                <w:lang w:val="ru-RU"/>
              </w:rPr>
              <w:t>ЈН/</w:t>
            </w:r>
            <w:r w:rsidR="00F94223">
              <w:rPr>
                <w:rFonts w:eastAsia="TimesNewRomanPS-BoldMT" w:cs="Arial"/>
                <w:b/>
                <w:bCs/>
                <w:lang w:val="ru-RU"/>
              </w:rPr>
              <w:t>3100/0511/2019</w:t>
            </w:r>
          </w:p>
          <w:p w:rsidR="00F9440C" w:rsidRPr="00557B65" w:rsidRDefault="00FE637C" w:rsidP="00FB7F8C">
            <w:pPr>
              <w:spacing w:before="0"/>
              <w:jc w:val="left"/>
              <w:rPr>
                <w:rFonts w:eastAsia="TimesNewRomanPS-BoldMT" w:cs="Arial"/>
                <w:b/>
                <w:bCs/>
                <w:lang w:val="sr-Latn-RS"/>
              </w:rPr>
            </w:pPr>
            <w:r>
              <w:rPr>
                <w:rFonts w:eastAsia="TimesNewRomanPS-BoldMT" w:cs="Arial"/>
                <w:b/>
                <w:bCs/>
                <w:lang w:val="sr-Cyrl-RS"/>
              </w:rPr>
              <w:t xml:space="preserve">ЈАНА </w:t>
            </w:r>
            <w:r w:rsidR="00557B65">
              <w:rPr>
                <w:rFonts w:eastAsia="TimesNewRomanPS-BoldMT" w:cs="Arial"/>
                <w:b/>
                <w:bCs/>
                <w:lang w:val="sr-Latn-RS"/>
              </w:rPr>
              <w:t>641/2019</w:t>
            </w:r>
          </w:p>
          <w:p w:rsidR="000E75A0" w:rsidRPr="007753C4" w:rsidRDefault="000E75A0" w:rsidP="00AF3AF8">
            <w:pPr>
              <w:spacing w:before="0"/>
              <w:ind w:left="1365"/>
              <w:jc w:val="center"/>
              <w:rPr>
                <w:rFonts w:cs="Arial"/>
                <w:b/>
                <w:i/>
                <w:lang w:val="sr-Cyrl-CS"/>
              </w:rPr>
            </w:pPr>
          </w:p>
        </w:tc>
        <w:tc>
          <w:tcPr>
            <w:tcW w:w="4394" w:type="dxa"/>
          </w:tcPr>
          <w:p w:rsidR="000E75A0" w:rsidRPr="007753C4" w:rsidRDefault="000E75A0" w:rsidP="00AF3AF8">
            <w:pPr>
              <w:spacing w:before="0"/>
              <w:jc w:val="center"/>
              <w:rPr>
                <w:rFonts w:cs="Arial"/>
                <w:b/>
                <w:bCs/>
                <w:i/>
                <w:iCs/>
                <w:lang w:val="sr-Cyrl-CS"/>
              </w:rPr>
            </w:pPr>
          </w:p>
          <w:p w:rsidR="000E75A0" w:rsidRPr="007753C4" w:rsidRDefault="000E75A0" w:rsidP="00AF3AF8">
            <w:pPr>
              <w:spacing w:before="0"/>
              <w:jc w:val="center"/>
              <w:rPr>
                <w:rFonts w:cs="Arial"/>
                <w:b/>
                <w:bCs/>
                <w:i/>
                <w:iCs/>
                <w:lang w:val="sr-Cyrl-CS"/>
              </w:rPr>
            </w:pPr>
          </w:p>
        </w:tc>
      </w:tr>
    </w:tbl>
    <w:p w:rsidR="000E75A0" w:rsidRPr="007753C4" w:rsidRDefault="000E75A0" w:rsidP="000E75A0">
      <w:pPr>
        <w:spacing w:before="0"/>
        <w:jc w:val="center"/>
        <w:rPr>
          <w:rFonts w:cs="Arial"/>
          <w:b/>
          <w:bCs/>
          <w:iCs/>
          <w:u w:val="single"/>
          <w:lang w:val="sr-Cyrl-CS"/>
        </w:rPr>
      </w:pPr>
      <w:r w:rsidRPr="007753C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037"/>
      </w:tblGrid>
      <w:tr w:rsidR="000E455D" w:rsidRPr="007753C4" w:rsidTr="00922EDB">
        <w:trPr>
          <w:trHeight w:val="647"/>
        </w:trPr>
        <w:tc>
          <w:tcPr>
            <w:tcW w:w="5920" w:type="dxa"/>
            <w:shd w:val="clear" w:color="auto" w:fill="C6D9F1" w:themeFill="text2" w:themeFillTint="33"/>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УСЛОВ НАРУЧИОЦА</w:t>
            </w:r>
          </w:p>
        </w:tc>
        <w:tc>
          <w:tcPr>
            <w:tcW w:w="4394" w:type="dxa"/>
            <w:shd w:val="clear" w:color="auto" w:fill="C6D9F1" w:themeFill="text2" w:themeFillTint="33"/>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ПОНУДА ПОНУЂАЧА</w:t>
            </w: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И НАЧИН ПЛАЋАЊА:</w:t>
            </w:r>
          </w:p>
          <w:p w:rsidR="000E75A0" w:rsidRPr="007753C4" w:rsidRDefault="00922EDB" w:rsidP="00AF3AF8">
            <w:pPr>
              <w:spacing w:before="0"/>
              <w:jc w:val="center"/>
              <w:rPr>
                <w:rFonts w:cs="Arial"/>
                <w:bCs/>
                <w:iCs/>
                <w:lang w:val="sr-Cyrl-CS"/>
              </w:rPr>
            </w:pPr>
            <w:r w:rsidRPr="007753C4">
              <w:rPr>
                <w:rFonts w:cs="Arial"/>
                <w:bCs/>
                <w:iCs/>
                <w:lang w:val="sr-Cyrl-CS"/>
              </w:rPr>
              <w:t>У року до</w:t>
            </w:r>
            <w:r w:rsidR="000E75A0" w:rsidRPr="007753C4">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7753C4" w:rsidRDefault="000E75A0" w:rsidP="006266F6">
            <w:pPr>
              <w:spacing w:before="0"/>
              <w:jc w:val="center"/>
              <w:rPr>
                <w:rFonts w:cs="Arial"/>
                <w:b/>
                <w:bCs/>
                <w:i/>
                <w:iCs/>
                <w:lang w:val="sr-Cyrl-CS"/>
              </w:rPr>
            </w:pPr>
          </w:p>
        </w:tc>
        <w:tc>
          <w:tcPr>
            <w:tcW w:w="4394" w:type="dxa"/>
            <w:vAlign w:val="center"/>
          </w:tcPr>
          <w:p w:rsidR="000E75A0" w:rsidRPr="007753C4" w:rsidRDefault="000E75A0" w:rsidP="00AF3AF8">
            <w:pPr>
              <w:spacing w:before="0"/>
              <w:jc w:val="center"/>
              <w:rPr>
                <w:rFonts w:cs="Arial"/>
                <w:b/>
                <w:bCs/>
                <w:i/>
                <w:iCs/>
                <w:lang w:val="sr-Cyrl-CS"/>
              </w:rPr>
            </w:pPr>
          </w:p>
          <w:p w:rsidR="00922EDB" w:rsidRPr="007753C4" w:rsidRDefault="00922EDB" w:rsidP="00922EDB">
            <w:pPr>
              <w:spacing w:before="0"/>
              <w:jc w:val="center"/>
              <w:rPr>
                <w:rFonts w:cs="Arial"/>
                <w:bCs/>
                <w:iCs/>
                <w:lang w:val="sr-Cyrl-CS"/>
              </w:rPr>
            </w:pPr>
            <w:r w:rsidRPr="007753C4">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0E75A0" w:rsidRPr="007753C4" w:rsidRDefault="000E75A0" w:rsidP="006266F6">
            <w:pPr>
              <w:spacing w:before="0"/>
              <w:jc w:val="center"/>
              <w:rPr>
                <w:rFonts w:cs="Arial"/>
                <w:b/>
                <w:bCs/>
                <w:i/>
                <w:iCs/>
                <w:lang w:val="sr-Cyrl-CS"/>
              </w:rPr>
            </w:pP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ИСПОРУКЕ:</w:t>
            </w:r>
          </w:p>
          <w:p w:rsidR="00CC02C2" w:rsidRPr="007753C4" w:rsidRDefault="00CC02C2" w:rsidP="00CC02C2">
            <w:pPr>
              <w:autoSpaceDE w:val="0"/>
              <w:autoSpaceDN w:val="0"/>
              <w:adjustRightInd w:val="0"/>
              <w:spacing w:before="0"/>
              <w:rPr>
                <w:rFonts w:cs="Arial"/>
                <w:lang w:val="ru-RU"/>
              </w:rPr>
            </w:pPr>
            <w:r w:rsidRPr="007753C4">
              <w:rPr>
                <w:rFonts w:cs="Arial"/>
                <w:lang w:val="ru-RU"/>
              </w:rPr>
              <w:t xml:space="preserve">Изабрани понуђач је обавезан да испоруку добара изврши у року  до </w:t>
            </w:r>
            <w:r w:rsidR="00557B65">
              <w:rPr>
                <w:rFonts w:cs="Arial"/>
                <w:lang w:val="sr-Latn-RS"/>
              </w:rPr>
              <w:t>90 календарски</w:t>
            </w:r>
            <w:r w:rsidR="00557B65">
              <w:rPr>
                <w:rFonts w:cs="Arial"/>
                <w:lang w:val="sr-Cyrl-RS"/>
              </w:rPr>
              <w:t>х</w:t>
            </w:r>
            <w:r w:rsidRPr="007753C4">
              <w:rPr>
                <w:rFonts w:cs="Arial"/>
                <w:lang w:val="ru-RU"/>
              </w:rPr>
              <w:t xml:space="preserve"> дана од дана ступања уговора на снагу.</w:t>
            </w:r>
          </w:p>
          <w:p w:rsidR="000E75A0" w:rsidRPr="007753C4" w:rsidRDefault="000E75A0" w:rsidP="00690D9E">
            <w:pPr>
              <w:autoSpaceDE w:val="0"/>
              <w:autoSpaceDN w:val="0"/>
              <w:adjustRightInd w:val="0"/>
              <w:spacing w:before="0"/>
              <w:rPr>
                <w:rFonts w:cs="Arial"/>
                <w:bCs/>
                <w:iCs/>
                <w:lang w:val="sr-Cyrl-CS"/>
              </w:rPr>
            </w:pPr>
          </w:p>
        </w:tc>
        <w:tc>
          <w:tcPr>
            <w:tcW w:w="4394" w:type="dxa"/>
            <w:vAlign w:val="center"/>
          </w:tcPr>
          <w:p w:rsidR="00CC02C2" w:rsidRPr="007753C4" w:rsidRDefault="00CC02C2" w:rsidP="00CC02C2">
            <w:pPr>
              <w:pStyle w:val="ListParagraph"/>
              <w:autoSpaceDE w:val="0"/>
              <w:autoSpaceDN w:val="0"/>
              <w:adjustRightInd w:val="0"/>
              <w:spacing w:before="0" w:after="0" w:line="240" w:lineRule="auto"/>
              <w:ind w:left="0"/>
              <w:contextualSpacing w:val="0"/>
              <w:rPr>
                <w:rFonts w:ascii="Arial" w:hAnsi="Arial" w:cs="Arial"/>
                <w:lang w:val="ru-RU"/>
              </w:rPr>
            </w:pPr>
            <w:r w:rsidRPr="007753C4">
              <w:rPr>
                <w:rFonts w:ascii="Arial" w:hAnsi="Arial" w:cs="Arial"/>
                <w:lang w:val="ru-RU"/>
              </w:rPr>
              <w:t>______</w:t>
            </w:r>
            <w:r w:rsidR="00557B65">
              <w:rPr>
                <w:rFonts w:ascii="Arial" w:hAnsi="Arial" w:cs="Arial"/>
                <w:lang w:val="ru-RU"/>
              </w:rPr>
              <w:t>календарских</w:t>
            </w:r>
            <w:r w:rsidRPr="007753C4">
              <w:rPr>
                <w:rFonts w:ascii="Arial" w:hAnsi="Arial" w:cs="Arial"/>
                <w:lang w:val="ru-RU"/>
              </w:rPr>
              <w:t xml:space="preserve"> дана од дана ступања уговора на снагу.</w:t>
            </w:r>
          </w:p>
          <w:p w:rsidR="000E75A0" w:rsidRPr="007753C4" w:rsidRDefault="000E75A0" w:rsidP="00690D9E">
            <w:pPr>
              <w:pStyle w:val="ListParagraph"/>
              <w:autoSpaceDE w:val="0"/>
              <w:autoSpaceDN w:val="0"/>
              <w:adjustRightInd w:val="0"/>
              <w:spacing w:before="0" w:after="0" w:line="240" w:lineRule="auto"/>
              <w:ind w:left="0"/>
              <w:contextualSpacing w:val="0"/>
              <w:rPr>
                <w:rFonts w:cs="Arial"/>
                <w:bCs/>
                <w:iCs/>
                <w:lang w:val="sr-Cyrl-CS"/>
              </w:rPr>
            </w:pPr>
          </w:p>
        </w:tc>
      </w:tr>
      <w:tr w:rsidR="000E455D" w:rsidRPr="007753C4" w:rsidTr="00AF3AF8">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ГАРАНТНИ РОК:</w:t>
            </w:r>
          </w:p>
          <w:p w:rsidR="00557B65" w:rsidRPr="00557B65" w:rsidRDefault="006C03ED" w:rsidP="00557B65">
            <w:pPr>
              <w:spacing w:before="0"/>
              <w:rPr>
                <w:rFonts w:eastAsia="Arial" w:cs="Arial"/>
                <w:color w:val="000000"/>
                <w:lang w:val="sr-Cyrl-RS" w:eastAsia="sr-Latn-RS"/>
              </w:rPr>
            </w:pPr>
            <w:r w:rsidRPr="00557B65">
              <w:rPr>
                <w:rFonts w:cs="Arial"/>
                <w:color w:val="000000"/>
                <w:szCs w:val="24"/>
                <w:lang w:val="sr-Cyrl-RS" w:eastAsia="zh-CN"/>
              </w:rPr>
              <w:t xml:space="preserve">Гарантни рок за предмет набавке је минимум </w:t>
            </w:r>
            <w:r w:rsidR="00557B65" w:rsidRPr="00557B65">
              <w:rPr>
                <w:rFonts w:cs="Arial"/>
                <w:color w:val="000000"/>
                <w:szCs w:val="24"/>
                <w:lang w:val="sr-Cyrl-RS" w:eastAsia="zh-CN"/>
              </w:rPr>
              <w:t>16</w:t>
            </w:r>
            <w:r w:rsidR="00FE637C" w:rsidRPr="00557B65">
              <w:rPr>
                <w:rFonts w:cs="Arial"/>
                <w:color w:val="000000"/>
                <w:szCs w:val="24"/>
                <w:lang w:val="sr-Latn-RS" w:eastAsia="zh-CN"/>
              </w:rPr>
              <w:t xml:space="preserve"> </w:t>
            </w:r>
            <w:r w:rsidR="00557B65" w:rsidRPr="00557B65">
              <w:rPr>
                <w:rFonts w:cs="Arial"/>
                <w:color w:val="000000"/>
                <w:szCs w:val="24"/>
                <w:lang w:val="sr-Cyrl-RS" w:eastAsia="zh-CN"/>
              </w:rPr>
              <w:t>месеци</w:t>
            </w:r>
            <w:r w:rsidRPr="00557B65">
              <w:rPr>
                <w:rFonts w:cs="Arial"/>
                <w:color w:val="000000"/>
                <w:szCs w:val="24"/>
                <w:lang w:val="sr-Cyrl-RS" w:eastAsia="zh-CN"/>
              </w:rPr>
              <w:t xml:space="preserve"> од дана када је извршен квантитативни и квалитативни пријем добара</w:t>
            </w:r>
            <w:r w:rsidR="00557B65" w:rsidRPr="00557B65">
              <w:rPr>
                <w:rFonts w:cs="Arial"/>
                <w:color w:val="000000"/>
                <w:szCs w:val="24"/>
                <w:lang w:val="sr-Cyrl-RS" w:eastAsia="zh-CN"/>
              </w:rPr>
              <w:t xml:space="preserve"> </w:t>
            </w:r>
            <w:r w:rsidR="00557B65" w:rsidRPr="00557B65">
              <w:rPr>
                <w:rFonts w:eastAsia="Arial" w:cs="Arial"/>
                <w:color w:val="000000"/>
                <w:lang w:val="sr-Cyrl-RS" w:eastAsia="sr-Latn-RS"/>
              </w:rPr>
              <w:t>или минимално израђених  2000 мх, у зависности шта пре истекне.</w:t>
            </w:r>
          </w:p>
          <w:p w:rsidR="00557B65" w:rsidRPr="00557B65" w:rsidRDefault="00557B65" w:rsidP="00557B65">
            <w:pPr>
              <w:rPr>
                <w:rFonts w:eastAsia="Arial" w:cs="Arial"/>
                <w:color w:val="000000"/>
                <w:lang w:val="sr-Cyrl-RS" w:eastAsia="sr-Latn-RS"/>
              </w:rPr>
            </w:pPr>
            <w:r w:rsidRPr="00557B65">
              <w:rPr>
                <w:rFonts w:eastAsia="Arial" w:cs="Arial"/>
                <w:b/>
                <w:color w:val="000000"/>
                <w:lang w:val="sr-Cyrl-RS" w:eastAsia="sr-Latn-RS"/>
              </w:rPr>
              <w:t>Напомена</w:t>
            </w:r>
            <w:r w:rsidRPr="00557B65">
              <w:rPr>
                <w:rFonts w:eastAsia="Arial" w:cs="Arial"/>
                <w:color w:val="000000"/>
                <w:lang w:val="sr-Cyrl-RS" w:eastAsia="sr-Latn-RS"/>
              </w:rPr>
              <w:t xml:space="preserve">: </w:t>
            </w:r>
            <w:r w:rsidRPr="00557B65">
              <w:rPr>
                <w:rFonts w:eastAsia="Arial" w:cs="Arial"/>
                <w:color w:val="000000"/>
                <w:lang w:eastAsia="sr-Latn-RS"/>
              </w:rPr>
              <w:t>Након извршене уградње делова ходног строја на машину, аправиће се записник уз присуство продавца, у који ће бити уписано тренутно стање бројача мото сати,</w:t>
            </w:r>
            <w:r w:rsidRPr="00557B65">
              <w:rPr>
                <w:rFonts w:eastAsia="Arial" w:cs="Arial"/>
                <w:color w:val="000000"/>
                <w:lang w:val="sr-Cyrl-RS" w:eastAsia="sr-Latn-RS"/>
              </w:rPr>
              <w:t xml:space="preserve"> </w:t>
            </w:r>
            <w:r w:rsidRPr="00557B65">
              <w:rPr>
                <w:rFonts w:eastAsia="Arial" w:cs="Arial"/>
                <w:color w:val="000000"/>
                <w:lang w:eastAsia="sr-Latn-RS"/>
              </w:rPr>
              <w:t xml:space="preserve">на основу чега почиње да траје понуђени гарантни период у мото сатима. </w:t>
            </w:r>
            <w:r w:rsidRPr="00557B65">
              <w:rPr>
                <w:rFonts w:eastAsia="Arial" w:cs="Arial"/>
                <w:color w:val="000000"/>
                <w:lang w:val="sr-Cyrl-RS" w:eastAsia="sr-Latn-RS"/>
              </w:rPr>
              <w:t>Потписивањем тог записника продавац даје сагласност на такав начин контроле гарантног периода.</w:t>
            </w:r>
          </w:p>
          <w:p w:rsidR="006C03ED" w:rsidRDefault="006C03ED" w:rsidP="006C03ED">
            <w:pPr>
              <w:outlineLvl w:val="0"/>
              <w:rPr>
                <w:rFonts w:cs="Arial"/>
                <w:color w:val="000000"/>
                <w:szCs w:val="24"/>
                <w:lang w:val="sr-Cyrl-RS" w:eastAsia="zh-CN"/>
              </w:rPr>
            </w:pPr>
          </w:p>
          <w:p w:rsidR="000E75A0" w:rsidRPr="007753C4" w:rsidRDefault="000E75A0" w:rsidP="006C03ED">
            <w:pPr>
              <w:spacing w:before="0"/>
              <w:jc w:val="center"/>
              <w:rPr>
                <w:rFonts w:cs="Arial"/>
                <w:b/>
                <w:bCs/>
                <w:iCs/>
                <w:lang w:val="sr-Cyrl-CS"/>
              </w:rPr>
            </w:pPr>
          </w:p>
        </w:tc>
        <w:tc>
          <w:tcPr>
            <w:tcW w:w="4394" w:type="dxa"/>
            <w:vAlign w:val="center"/>
          </w:tcPr>
          <w:p w:rsidR="000E75A0" w:rsidRPr="007753C4" w:rsidRDefault="000E75A0" w:rsidP="00AF3AF8">
            <w:pPr>
              <w:spacing w:before="0"/>
              <w:jc w:val="center"/>
              <w:rPr>
                <w:rFonts w:cs="Arial"/>
                <w:b/>
                <w:bCs/>
                <w:iCs/>
                <w:lang w:val="sr-Cyrl-CS"/>
              </w:rPr>
            </w:pPr>
          </w:p>
          <w:p w:rsidR="00557B65" w:rsidRPr="00557B65" w:rsidRDefault="006C03ED" w:rsidP="00557B65">
            <w:pPr>
              <w:spacing w:before="0"/>
              <w:rPr>
                <w:rFonts w:eastAsia="Arial" w:cs="Arial"/>
                <w:color w:val="000000"/>
                <w:lang w:val="sr-Cyrl-RS" w:eastAsia="sr-Latn-RS"/>
              </w:rPr>
            </w:pPr>
            <w:r>
              <w:rPr>
                <w:rFonts w:cs="Arial"/>
                <w:color w:val="000000"/>
                <w:szCs w:val="24"/>
                <w:lang w:val="sr-Latn-RS" w:eastAsia="zh-CN"/>
              </w:rPr>
              <w:t>____</w:t>
            </w:r>
            <w:r w:rsidR="00627D4B">
              <w:rPr>
                <w:rFonts w:cs="Arial"/>
                <w:color w:val="000000"/>
                <w:szCs w:val="24"/>
                <w:lang w:val="sr-Cyrl-RS" w:eastAsia="zh-CN"/>
              </w:rPr>
              <w:t xml:space="preserve"> месеци</w:t>
            </w:r>
            <w:r>
              <w:rPr>
                <w:rFonts w:cs="Arial"/>
                <w:color w:val="000000"/>
                <w:szCs w:val="24"/>
                <w:lang w:val="sr-Cyrl-RS" w:eastAsia="zh-CN"/>
              </w:rPr>
              <w:t xml:space="preserve"> од дана када је извршен квантитативни и квалитативни пријем добара</w:t>
            </w:r>
            <w:r w:rsidR="00557B65" w:rsidRPr="00557B65">
              <w:rPr>
                <w:rFonts w:eastAsia="Arial" w:cs="Arial"/>
                <w:color w:val="000000"/>
                <w:lang w:val="sr-Cyrl-RS" w:eastAsia="sr-Latn-RS"/>
              </w:rPr>
              <w:t xml:space="preserve"> или минимално израђених  </w:t>
            </w:r>
            <w:r w:rsidR="00557B65">
              <w:rPr>
                <w:rFonts w:eastAsia="Arial" w:cs="Arial"/>
                <w:color w:val="000000"/>
                <w:lang w:val="sr-Cyrl-RS" w:eastAsia="sr-Latn-RS"/>
              </w:rPr>
              <w:t>_______</w:t>
            </w:r>
            <w:r w:rsidR="00557B65" w:rsidRPr="00557B65">
              <w:rPr>
                <w:rFonts w:eastAsia="Arial" w:cs="Arial"/>
                <w:color w:val="000000"/>
                <w:lang w:val="sr-Cyrl-RS" w:eastAsia="sr-Latn-RS"/>
              </w:rPr>
              <w:t xml:space="preserve"> мх, у зависности шта пре истекне.</w:t>
            </w:r>
          </w:p>
          <w:p w:rsidR="00557B65" w:rsidRPr="00557B65" w:rsidRDefault="00557B65" w:rsidP="00557B65">
            <w:pPr>
              <w:rPr>
                <w:rFonts w:eastAsia="Arial" w:cs="Arial"/>
                <w:color w:val="000000"/>
                <w:lang w:val="sr-Cyrl-RS" w:eastAsia="sr-Latn-RS"/>
              </w:rPr>
            </w:pPr>
            <w:r w:rsidRPr="00557B65">
              <w:rPr>
                <w:rFonts w:eastAsia="Arial" w:cs="Arial"/>
                <w:b/>
                <w:color w:val="000000"/>
                <w:lang w:val="sr-Cyrl-RS" w:eastAsia="sr-Latn-RS"/>
              </w:rPr>
              <w:t>Напомена</w:t>
            </w:r>
            <w:r w:rsidRPr="00557B65">
              <w:rPr>
                <w:rFonts w:eastAsia="Arial" w:cs="Arial"/>
                <w:color w:val="000000"/>
                <w:lang w:val="sr-Cyrl-RS" w:eastAsia="sr-Latn-RS"/>
              </w:rPr>
              <w:t xml:space="preserve">: </w:t>
            </w:r>
            <w:r w:rsidRPr="00557B65">
              <w:rPr>
                <w:rFonts w:eastAsia="Arial" w:cs="Arial"/>
                <w:color w:val="000000"/>
                <w:lang w:eastAsia="sr-Latn-RS"/>
              </w:rPr>
              <w:t>Након извршене уградње делова ходног строја на машину, аправиће се записник уз присуство продавца, у који ће бити уписано тренутно стање бројача мото сати,</w:t>
            </w:r>
            <w:r w:rsidRPr="00557B65">
              <w:rPr>
                <w:rFonts w:eastAsia="Arial" w:cs="Arial"/>
                <w:color w:val="000000"/>
                <w:lang w:val="sr-Cyrl-RS" w:eastAsia="sr-Latn-RS"/>
              </w:rPr>
              <w:t xml:space="preserve"> </w:t>
            </w:r>
            <w:r w:rsidRPr="00557B65">
              <w:rPr>
                <w:rFonts w:eastAsia="Arial" w:cs="Arial"/>
                <w:color w:val="000000"/>
                <w:lang w:eastAsia="sr-Latn-RS"/>
              </w:rPr>
              <w:t xml:space="preserve">на основу чега почиње да траје понуђени гарантни период у мото сатима. </w:t>
            </w:r>
            <w:r w:rsidRPr="00557B65">
              <w:rPr>
                <w:rFonts w:eastAsia="Arial" w:cs="Arial"/>
                <w:color w:val="000000"/>
                <w:lang w:val="sr-Cyrl-RS" w:eastAsia="sr-Latn-RS"/>
              </w:rPr>
              <w:t>Потписивањем тог записника продавац даје сагласност на такав начин контроле гарантног периода.</w:t>
            </w:r>
          </w:p>
          <w:p w:rsidR="006C03ED" w:rsidRDefault="006C03ED" w:rsidP="006C03ED">
            <w:pPr>
              <w:outlineLvl w:val="0"/>
              <w:rPr>
                <w:rFonts w:cs="Arial"/>
                <w:color w:val="000000"/>
                <w:szCs w:val="24"/>
                <w:lang w:val="sr-Cyrl-RS" w:eastAsia="zh-CN"/>
              </w:rPr>
            </w:pPr>
          </w:p>
          <w:p w:rsidR="000E75A0" w:rsidRPr="007753C4" w:rsidRDefault="000E75A0" w:rsidP="006C03ED">
            <w:pPr>
              <w:outlineLvl w:val="0"/>
              <w:rPr>
                <w:rFonts w:cs="Arial"/>
                <w:b/>
                <w:bCs/>
                <w:iCs/>
                <w:lang w:val="sr-Cyrl-CS"/>
              </w:rPr>
            </w:pPr>
          </w:p>
        </w:tc>
      </w:tr>
      <w:tr w:rsidR="000E455D" w:rsidRPr="007753C4" w:rsidTr="00AF3AF8">
        <w:trPr>
          <w:trHeight w:val="818"/>
        </w:trPr>
        <w:tc>
          <w:tcPr>
            <w:tcW w:w="5920" w:type="dxa"/>
            <w:vAlign w:val="center"/>
          </w:tcPr>
          <w:p w:rsidR="000E75A0" w:rsidRPr="007753C4" w:rsidRDefault="000E75A0" w:rsidP="00AF3AF8">
            <w:pPr>
              <w:spacing w:before="0"/>
              <w:jc w:val="center"/>
              <w:rPr>
                <w:rFonts w:cs="Arial"/>
                <w:bCs/>
                <w:iCs/>
                <w:lang w:val="sr-Cyrl-CS"/>
              </w:rPr>
            </w:pPr>
            <w:r w:rsidRPr="007753C4">
              <w:rPr>
                <w:rFonts w:cs="Arial"/>
                <w:b/>
                <w:bCs/>
                <w:iCs/>
                <w:lang w:val="sr-Cyrl-CS"/>
              </w:rPr>
              <w:t>МЕСТО ИСПОРУКЕ:</w:t>
            </w:r>
            <w:r w:rsidRPr="007753C4">
              <w:rPr>
                <w:rFonts w:cs="Arial"/>
                <w:b/>
                <w:bCs/>
                <w:i/>
                <w:iCs/>
                <w:lang w:val="sr-Cyrl-CS"/>
              </w:rPr>
              <w:t xml:space="preserve"> </w:t>
            </w:r>
            <w:r w:rsidRPr="007753C4">
              <w:rPr>
                <w:rFonts w:cs="Arial"/>
                <w:bCs/>
                <w:iCs/>
                <w:lang w:val="sr-Cyrl-CS"/>
              </w:rPr>
              <w:t>локација наручиоца и</w:t>
            </w:r>
            <w:r w:rsidR="006266F6" w:rsidRPr="007753C4">
              <w:rPr>
                <w:rFonts w:cs="Arial"/>
                <w:bCs/>
                <w:iCs/>
                <w:lang w:val="sr-Cyrl-CS"/>
              </w:rPr>
              <w:t xml:space="preserve"> </w:t>
            </w:r>
            <w:r w:rsidRPr="007753C4">
              <w:rPr>
                <w:rFonts w:cs="Arial"/>
                <w:bCs/>
                <w:iCs/>
                <w:lang w:val="sr-Cyrl-CS"/>
              </w:rPr>
              <w:t>то:</w:t>
            </w:r>
          </w:p>
          <w:p w:rsidR="006266F6" w:rsidRPr="007753C4" w:rsidRDefault="00701CFB" w:rsidP="00AF3AF8">
            <w:pPr>
              <w:spacing w:before="0"/>
              <w:jc w:val="center"/>
              <w:rPr>
                <w:rFonts w:cs="Arial"/>
                <w:bCs/>
                <w:iCs/>
                <w:lang w:val="sr-Cyrl-CS"/>
              </w:rPr>
            </w:pPr>
            <w:r w:rsidRPr="007753C4">
              <w:rPr>
                <w:rFonts w:cs="Arial"/>
                <w:bCs/>
                <w:iCs/>
                <w:lang w:val="sr-Cyrl-CS"/>
              </w:rPr>
              <w:t>Костолац, складиште</w:t>
            </w:r>
            <w:r w:rsidR="006266F6" w:rsidRPr="007753C4">
              <w:rPr>
                <w:rFonts w:cs="Arial"/>
                <w:bCs/>
                <w:iCs/>
                <w:lang w:val="sr-Cyrl-CS"/>
              </w:rPr>
              <w:t xml:space="preserve"> наручиоца</w:t>
            </w:r>
          </w:p>
          <w:p w:rsidR="000E75A0" w:rsidRPr="007753C4" w:rsidRDefault="000E75A0" w:rsidP="00AF3AF8">
            <w:pPr>
              <w:spacing w:before="0"/>
              <w:jc w:val="left"/>
              <w:rPr>
                <w:rFonts w:cs="Arial"/>
                <w:b/>
                <w:bCs/>
                <w:i/>
                <w:iCs/>
                <w:lang w:val="sr-Cyrl-CS"/>
              </w:rPr>
            </w:pPr>
          </w:p>
        </w:tc>
        <w:tc>
          <w:tcPr>
            <w:tcW w:w="4394" w:type="dxa"/>
            <w:vAlign w:val="center"/>
          </w:tcPr>
          <w:p w:rsidR="000E75A0" w:rsidRPr="007753C4" w:rsidRDefault="000E75A0" w:rsidP="00AF3AF8">
            <w:pPr>
              <w:spacing w:before="0"/>
              <w:jc w:val="center"/>
              <w:rPr>
                <w:rFonts w:cs="Arial"/>
                <w:bCs/>
                <w:iCs/>
                <w:lang w:val="sr-Cyrl-CS"/>
              </w:rPr>
            </w:pPr>
            <w:r w:rsidRPr="007753C4">
              <w:rPr>
                <w:rFonts w:cs="Arial"/>
                <w:bCs/>
                <w:iCs/>
                <w:lang w:val="sr-Cyrl-CS"/>
              </w:rPr>
              <w:t>Сагласан за захтевом наручиоца</w:t>
            </w:r>
          </w:p>
          <w:p w:rsidR="000E75A0" w:rsidRPr="007753C4" w:rsidRDefault="000E75A0" w:rsidP="00AF3AF8">
            <w:pPr>
              <w:spacing w:before="0"/>
              <w:jc w:val="center"/>
              <w:rPr>
                <w:rFonts w:cs="Arial"/>
                <w:b/>
                <w:bCs/>
                <w:i/>
                <w:iCs/>
                <w:lang w:val="sr-Cyrl-CS"/>
              </w:rPr>
            </w:pPr>
            <w:r w:rsidRPr="007753C4">
              <w:rPr>
                <w:rFonts w:cs="Arial"/>
                <w:bCs/>
                <w:iCs/>
                <w:lang w:val="sr-Cyrl-CS"/>
              </w:rPr>
              <w:t>ДА/НЕ (заокружити)</w:t>
            </w:r>
          </w:p>
        </w:tc>
      </w:tr>
      <w:tr w:rsidR="000E455D" w:rsidRPr="007753C4" w:rsidTr="00AF3AF8">
        <w:trPr>
          <w:trHeight w:val="800"/>
        </w:trPr>
        <w:tc>
          <w:tcPr>
            <w:tcW w:w="5920" w:type="dxa"/>
            <w:vAlign w:val="center"/>
          </w:tcPr>
          <w:p w:rsidR="000E75A0" w:rsidRPr="007753C4" w:rsidRDefault="000E75A0" w:rsidP="00AF3AF8">
            <w:pPr>
              <w:spacing w:before="0"/>
              <w:jc w:val="center"/>
              <w:rPr>
                <w:rFonts w:cs="Arial"/>
                <w:b/>
                <w:bCs/>
                <w:iCs/>
                <w:lang w:val="sr-Cyrl-CS"/>
              </w:rPr>
            </w:pPr>
            <w:r w:rsidRPr="007753C4">
              <w:rPr>
                <w:rFonts w:cs="Arial"/>
                <w:b/>
                <w:bCs/>
                <w:iCs/>
                <w:lang w:val="sr-Cyrl-CS"/>
              </w:rPr>
              <w:t>РОК ВАЖЕЊА ПОНУДЕ:</w:t>
            </w:r>
          </w:p>
          <w:p w:rsidR="000E75A0" w:rsidRPr="007753C4" w:rsidRDefault="000E75A0" w:rsidP="00AF3AF8">
            <w:pPr>
              <w:spacing w:before="0"/>
              <w:jc w:val="center"/>
              <w:rPr>
                <w:rFonts w:cs="Arial"/>
                <w:b/>
                <w:bCs/>
                <w:iCs/>
                <w:lang w:val="sr-Cyrl-CS"/>
              </w:rPr>
            </w:pPr>
            <w:r w:rsidRPr="007753C4">
              <w:rPr>
                <w:rFonts w:cs="Arial"/>
                <w:bCs/>
                <w:iCs/>
                <w:lang w:val="sr-Cyrl-CS"/>
              </w:rPr>
              <w:t>не може бити краћ</w:t>
            </w:r>
            <w:r w:rsidRPr="007753C4">
              <w:rPr>
                <w:rFonts w:cs="Arial"/>
                <w:bCs/>
                <w:iCs/>
                <w:lang w:val="ru-RU"/>
              </w:rPr>
              <w:t>и</w:t>
            </w:r>
            <w:r w:rsidRPr="007753C4">
              <w:rPr>
                <w:rFonts w:cs="Arial"/>
                <w:bCs/>
                <w:iCs/>
                <w:lang w:val="sr-Cyrl-CS"/>
              </w:rPr>
              <w:t xml:space="preserve"> од </w:t>
            </w:r>
            <w:r w:rsidR="006266F6" w:rsidRPr="007753C4">
              <w:rPr>
                <w:rFonts w:cs="Arial"/>
                <w:bCs/>
                <w:iCs/>
                <w:lang w:val="sr-Cyrl-CS"/>
              </w:rPr>
              <w:t>6</w:t>
            </w:r>
            <w:r w:rsidRPr="007753C4">
              <w:rPr>
                <w:rFonts w:cs="Arial"/>
                <w:bCs/>
                <w:iCs/>
                <w:lang w:val="sr-Cyrl-CS"/>
              </w:rPr>
              <w:t>0 дана од дана отварања понуда</w:t>
            </w:r>
          </w:p>
        </w:tc>
        <w:tc>
          <w:tcPr>
            <w:tcW w:w="4394" w:type="dxa"/>
            <w:vAlign w:val="center"/>
          </w:tcPr>
          <w:p w:rsidR="000E75A0" w:rsidRPr="007753C4" w:rsidRDefault="000E75A0" w:rsidP="00AF3AF8">
            <w:pPr>
              <w:spacing w:before="0"/>
              <w:jc w:val="center"/>
              <w:rPr>
                <w:rFonts w:cs="Arial"/>
                <w:b/>
                <w:bCs/>
                <w:iCs/>
                <w:lang w:val="sr-Cyrl-CS"/>
              </w:rPr>
            </w:pPr>
          </w:p>
          <w:p w:rsidR="000E75A0" w:rsidRPr="007753C4" w:rsidRDefault="000E75A0" w:rsidP="00AF3AF8">
            <w:pPr>
              <w:spacing w:before="0"/>
              <w:jc w:val="center"/>
              <w:rPr>
                <w:rFonts w:cs="Arial"/>
                <w:b/>
                <w:bCs/>
                <w:iCs/>
                <w:lang w:val="sr-Cyrl-CS"/>
              </w:rPr>
            </w:pPr>
            <w:r w:rsidRPr="007753C4">
              <w:rPr>
                <w:rFonts w:cs="Arial"/>
                <w:bCs/>
                <w:iCs/>
                <w:lang w:val="sr-Cyrl-CS"/>
              </w:rPr>
              <w:t>_____</w:t>
            </w:r>
            <w:r w:rsidR="006266F6" w:rsidRPr="007753C4">
              <w:rPr>
                <w:rFonts w:cs="Arial"/>
                <w:bCs/>
                <w:iCs/>
                <w:lang w:val="sr-Cyrl-CS"/>
              </w:rPr>
              <w:t xml:space="preserve"> </w:t>
            </w:r>
            <w:r w:rsidRPr="007753C4">
              <w:rPr>
                <w:rFonts w:cs="Arial"/>
                <w:bCs/>
                <w:iCs/>
                <w:lang w:val="sr-Cyrl-CS"/>
              </w:rPr>
              <w:t xml:space="preserve"> дана од дана отварања понуда</w:t>
            </w:r>
          </w:p>
        </w:tc>
      </w:tr>
      <w:tr w:rsidR="000E75A0" w:rsidRPr="007753C4" w:rsidTr="00AF3AF8">
        <w:tc>
          <w:tcPr>
            <w:tcW w:w="10314" w:type="dxa"/>
            <w:gridSpan w:val="2"/>
          </w:tcPr>
          <w:p w:rsidR="000E75A0" w:rsidRPr="007753C4" w:rsidRDefault="000E75A0" w:rsidP="00AF3AF8">
            <w:pPr>
              <w:spacing w:before="0"/>
              <w:rPr>
                <w:rFonts w:cs="Arial"/>
                <w:bCs/>
                <w:i/>
                <w:iCs/>
                <w:lang w:val="sr-Cyrl-CS"/>
              </w:rPr>
            </w:pPr>
            <w:r w:rsidRPr="007753C4">
              <w:rPr>
                <w:rFonts w:cs="Arial"/>
                <w:bCs/>
                <w:i/>
                <w:iCs/>
                <w:lang w:val="sr-Cyrl-CS"/>
              </w:rPr>
              <w:t xml:space="preserve">Понуда понуђача који не прихвата услове наручиоца за рок и начин плаћања, рок </w:t>
            </w:r>
            <w:r w:rsidRPr="007753C4">
              <w:rPr>
                <w:rFonts w:cs="Arial"/>
                <w:bCs/>
                <w:i/>
                <w:iCs/>
                <w:lang w:val="sr-Cyrl-CS"/>
              </w:rPr>
              <w:lastRenderedPageBreak/>
              <w:t>испоруке, гарантни рок, место испоруке и рок важења понуде сматраће се неприхватљивом.</w:t>
            </w:r>
          </w:p>
        </w:tc>
      </w:tr>
    </w:tbl>
    <w:p w:rsidR="00BA2C2D" w:rsidRPr="007753C4" w:rsidRDefault="00BA2C2D" w:rsidP="00BA2C2D">
      <w:pPr>
        <w:spacing w:before="0"/>
        <w:rPr>
          <w:rFonts w:cs="Arial"/>
          <w:b/>
          <w:bCs/>
          <w:i/>
          <w:iCs/>
          <w:lang w:val="sr-Cyrl-CS"/>
        </w:rPr>
      </w:pPr>
    </w:p>
    <w:p w:rsidR="000E75A0" w:rsidRPr="007753C4" w:rsidRDefault="00BA2C2D" w:rsidP="00BA2C2D">
      <w:pPr>
        <w:spacing w:before="0"/>
        <w:rPr>
          <w:rFonts w:eastAsia="TimesNewRomanPSMT" w:cs="Arial"/>
          <w:bCs/>
          <w:lang w:val="sr-Cyrl-CS"/>
        </w:rPr>
      </w:pPr>
      <w:r w:rsidRPr="007753C4">
        <w:rPr>
          <w:rFonts w:cs="Arial"/>
          <w:b/>
          <w:bCs/>
          <w:i/>
          <w:iCs/>
          <w:lang w:val="sr-Cyrl-CS"/>
        </w:rPr>
        <w:t xml:space="preserve">               </w:t>
      </w:r>
      <w:r w:rsidR="000E75A0" w:rsidRPr="007753C4">
        <w:rPr>
          <w:rFonts w:eastAsia="TimesNewRomanPSMT" w:cs="Arial"/>
          <w:bCs/>
          <w:lang w:val="ru-RU"/>
        </w:rPr>
        <w:t xml:space="preserve">Датум </w:t>
      </w:r>
      <w:r w:rsidR="000E75A0" w:rsidRPr="007753C4">
        <w:rPr>
          <w:rFonts w:eastAsia="TimesNewRomanPSMT" w:cs="Arial"/>
          <w:bCs/>
          <w:lang w:val="ru-RU"/>
        </w:rPr>
        <w:tab/>
      </w:r>
      <w:r w:rsidR="000E75A0" w:rsidRPr="007753C4">
        <w:rPr>
          <w:rFonts w:eastAsia="TimesNewRomanPSMT" w:cs="Arial"/>
          <w:bCs/>
          <w:lang w:val="ru-RU"/>
        </w:rPr>
        <w:tab/>
      </w:r>
      <w:r w:rsidR="000E75A0" w:rsidRPr="007753C4">
        <w:rPr>
          <w:rFonts w:eastAsia="TimesNewRomanPSMT" w:cs="Arial"/>
          <w:bCs/>
          <w:lang w:val="ru-RU"/>
        </w:rPr>
        <w:tab/>
      </w:r>
      <w:r w:rsidR="000E75A0" w:rsidRPr="007753C4">
        <w:rPr>
          <w:rFonts w:eastAsia="TimesNewRomanPSMT" w:cs="Arial"/>
          <w:bCs/>
          <w:lang w:val="ru-RU"/>
        </w:rPr>
        <w:tab/>
        <w:t xml:space="preserve">             </w:t>
      </w:r>
      <w:r w:rsidRPr="007753C4">
        <w:rPr>
          <w:rFonts w:eastAsia="TimesNewRomanPSMT" w:cs="Arial"/>
          <w:bCs/>
          <w:lang w:val="sr-Cyrl-CS"/>
        </w:rPr>
        <w:t xml:space="preserve">                </w:t>
      </w:r>
      <w:r w:rsidR="000E75A0" w:rsidRPr="007753C4">
        <w:rPr>
          <w:rFonts w:eastAsia="TimesNewRomanPSMT" w:cs="Arial"/>
          <w:bCs/>
          <w:lang w:val="sr-Cyrl-CS"/>
        </w:rPr>
        <w:t xml:space="preserve"> </w:t>
      </w:r>
      <w:r w:rsidRPr="007753C4">
        <w:rPr>
          <w:rFonts w:eastAsia="TimesNewRomanPSMT" w:cs="Arial"/>
          <w:bCs/>
          <w:lang w:val="sr-Cyrl-CS"/>
        </w:rPr>
        <w:t xml:space="preserve">        </w:t>
      </w:r>
      <w:r w:rsidR="000E75A0" w:rsidRPr="007753C4">
        <w:rPr>
          <w:rFonts w:eastAsia="TimesNewRomanPSMT" w:cs="Arial"/>
          <w:bCs/>
          <w:lang w:val="ru-RU"/>
        </w:rPr>
        <w:t>Понуђач</w:t>
      </w:r>
    </w:p>
    <w:p w:rsidR="000E75A0" w:rsidRPr="007753C4" w:rsidRDefault="000E75A0" w:rsidP="000E75A0">
      <w:pPr>
        <w:spacing w:before="0"/>
        <w:rPr>
          <w:rFonts w:eastAsia="TimesNewRomanPS-BoldMT" w:cs="Arial"/>
          <w:b/>
          <w:bCs/>
          <w:i/>
          <w:iCs/>
          <w:lang w:val="sr-Cyrl-CS"/>
        </w:rPr>
      </w:pPr>
      <w:r w:rsidRPr="007753C4">
        <w:rPr>
          <w:rFonts w:eastAsia="TimesNewRomanPS-BoldMT" w:cs="Arial"/>
          <w:b/>
          <w:bCs/>
          <w:i/>
          <w:iCs/>
          <w:lang w:val="ru-RU"/>
        </w:rPr>
        <w:t>________________________</w:t>
      </w:r>
      <w:r w:rsidR="00BA2C2D" w:rsidRPr="007753C4">
        <w:rPr>
          <w:rFonts w:eastAsia="TimesNewRomanPS-BoldMT" w:cs="Arial"/>
          <w:b/>
          <w:bCs/>
          <w:i/>
          <w:iCs/>
          <w:lang w:val="sr-Cyrl-CS"/>
        </w:rPr>
        <w:t xml:space="preserve">          </w:t>
      </w:r>
      <w:r w:rsidRPr="007753C4">
        <w:rPr>
          <w:rFonts w:eastAsia="TimesNewRomanPS-BoldMT" w:cs="Arial"/>
          <w:b/>
          <w:bCs/>
          <w:i/>
          <w:iCs/>
          <w:lang w:val="sr-Cyrl-CS"/>
        </w:rPr>
        <w:t xml:space="preserve">        М.П.</w:t>
      </w:r>
      <w:r w:rsidRPr="007753C4">
        <w:rPr>
          <w:rFonts w:eastAsia="TimesNewRomanPS-BoldMT" w:cs="Arial"/>
          <w:b/>
          <w:bCs/>
          <w:i/>
          <w:iCs/>
          <w:lang w:val="ru-RU"/>
        </w:rPr>
        <w:tab/>
      </w:r>
      <w:r w:rsidRPr="007753C4">
        <w:rPr>
          <w:rFonts w:eastAsia="TimesNewRomanPS-BoldMT" w:cs="Arial"/>
          <w:b/>
          <w:bCs/>
          <w:i/>
          <w:iCs/>
          <w:lang w:val="sr-Cyrl-CS"/>
        </w:rPr>
        <w:t xml:space="preserve">              </w:t>
      </w:r>
      <w:r w:rsidR="00BA2C2D" w:rsidRPr="007753C4">
        <w:rPr>
          <w:rFonts w:eastAsia="TimesNewRomanPS-BoldMT" w:cs="Arial"/>
          <w:b/>
          <w:bCs/>
          <w:i/>
          <w:iCs/>
          <w:lang w:val="sr-Cyrl-CS"/>
        </w:rPr>
        <w:t>___</w:t>
      </w:r>
      <w:r w:rsidRPr="007753C4">
        <w:rPr>
          <w:rFonts w:eastAsia="TimesNewRomanPS-BoldMT" w:cs="Arial"/>
          <w:b/>
          <w:bCs/>
          <w:i/>
          <w:iCs/>
          <w:lang w:val="sr-Cyrl-CS"/>
        </w:rPr>
        <w:t xml:space="preserve">__________________                                      </w:t>
      </w:r>
    </w:p>
    <w:p w:rsidR="00BA2C2D" w:rsidRDefault="00BA2C2D" w:rsidP="000E75A0">
      <w:pPr>
        <w:spacing w:before="0"/>
        <w:rPr>
          <w:rFonts w:cs="Arial"/>
          <w:b/>
          <w:bCs/>
          <w:i/>
          <w:iCs/>
          <w:u w:val="single"/>
          <w:lang w:val="ru-RU"/>
        </w:rPr>
      </w:pPr>
    </w:p>
    <w:p w:rsidR="00C7714B" w:rsidRPr="007753C4" w:rsidRDefault="00C7714B" w:rsidP="000E75A0">
      <w:pPr>
        <w:spacing w:before="0"/>
        <w:rPr>
          <w:rFonts w:cs="Arial"/>
          <w:b/>
          <w:bCs/>
          <w:i/>
          <w:iCs/>
          <w:u w:val="single"/>
          <w:lang w:val="ru-RU"/>
        </w:rPr>
      </w:pPr>
    </w:p>
    <w:p w:rsidR="000E75A0" w:rsidRPr="007753C4" w:rsidRDefault="000E75A0" w:rsidP="000E75A0">
      <w:pPr>
        <w:spacing w:before="0"/>
        <w:rPr>
          <w:rFonts w:cs="Arial"/>
          <w:b/>
          <w:bCs/>
          <w:i/>
          <w:iCs/>
          <w:u w:val="single"/>
          <w:lang w:val="ru-RU"/>
        </w:rPr>
      </w:pPr>
      <w:r w:rsidRPr="007753C4">
        <w:rPr>
          <w:rFonts w:cs="Arial"/>
          <w:b/>
          <w:bCs/>
          <w:i/>
          <w:iCs/>
          <w:u w:val="single"/>
          <w:lang w:val="ru-RU"/>
        </w:rPr>
        <w:t>Напомене:</w:t>
      </w:r>
    </w:p>
    <w:p w:rsidR="00BA2C2D" w:rsidRPr="007753C4" w:rsidRDefault="00BA2C2D" w:rsidP="00BA2C2D">
      <w:pPr>
        <w:autoSpaceDE w:val="0"/>
        <w:autoSpaceDN w:val="0"/>
        <w:adjustRightInd w:val="0"/>
        <w:rPr>
          <w:rFonts w:eastAsia="TimesNewRomanPS-BoldMT" w:cs="Arial"/>
          <w:bCs/>
          <w:i/>
          <w:iCs/>
          <w:lang w:val="ru-RU"/>
        </w:rPr>
      </w:pPr>
      <w:r w:rsidRPr="007753C4">
        <w:rPr>
          <w:rFonts w:eastAsia="TimesNewRomanPS-BoldMT" w:cs="Arial"/>
          <w:bCs/>
          <w:i/>
          <w:iCs/>
          <w:lang w:val="ru-RU"/>
        </w:rPr>
        <w:t>-  Понуђач је обавезан да у обрасцу понуде попуни све комерцијалне услове (сва празна поља).</w:t>
      </w:r>
    </w:p>
    <w:p w:rsidR="00BA2C2D" w:rsidRPr="007753C4" w:rsidRDefault="00BA2C2D" w:rsidP="00BA2C2D">
      <w:pPr>
        <w:autoSpaceDE w:val="0"/>
        <w:autoSpaceDN w:val="0"/>
        <w:adjustRightInd w:val="0"/>
        <w:rPr>
          <w:rFonts w:eastAsia="TimesNewRomanPS-BoldMT" w:cs="Arial"/>
          <w:bCs/>
          <w:i/>
          <w:iCs/>
          <w:lang w:val="ru-RU"/>
        </w:rPr>
      </w:pPr>
      <w:r w:rsidRPr="007753C4">
        <w:rPr>
          <w:rFonts w:eastAsia="TimesNewRomanPS-BoldMT" w:cs="Arial"/>
          <w:bCs/>
          <w:i/>
          <w:iCs/>
          <w:lang w:val="ru-RU"/>
        </w:rPr>
        <w:t>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1353F" w:rsidRPr="007753C4" w:rsidRDefault="0021353F" w:rsidP="00BA2C2D">
      <w:pPr>
        <w:tabs>
          <w:tab w:val="left" w:pos="360"/>
        </w:tabs>
        <w:autoSpaceDE w:val="0"/>
        <w:autoSpaceDN w:val="0"/>
        <w:adjustRightInd w:val="0"/>
        <w:spacing w:after="200" w:line="276" w:lineRule="auto"/>
        <w:contextualSpacing/>
        <w:rPr>
          <w:rFonts w:eastAsia="TimesNewRomanPS-BoldMT" w:cs="Arial"/>
          <w:bCs/>
          <w:i/>
          <w:iCs/>
          <w:lang w:val="ru-RU"/>
        </w:rPr>
        <w:sectPr w:rsidR="0021353F" w:rsidRPr="007753C4"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rsidR="00BF17A6" w:rsidRPr="007753C4" w:rsidRDefault="00BF17A6" w:rsidP="00BF17A6">
      <w:pPr>
        <w:pStyle w:val="KDObrazac"/>
        <w:spacing w:before="0"/>
      </w:pPr>
      <w:r w:rsidRPr="007753C4">
        <w:lastRenderedPageBreak/>
        <w:t>ОБРАЗАЦ 2.</w:t>
      </w:r>
    </w:p>
    <w:p w:rsidR="0092057D" w:rsidRPr="007753C4" w:rsidRDefault="00BF17A6" w:rsidP="00616711">
      <w:pPr>
        <w:tabs>
          <w:tab w:val="left" w:pos="360"/>
        </w:tabs>
        <w:autoSpaceDE w:val="0"/>
        <w:autoSpaceDN w:val="0"/>
        <w:adjustRightInd w:val="0"/>
        <w:spacing w:after="200" w:line="276" w:lineRule="auto"/>
        <w:contextualSpacing/>
        <w:jc w:val="center"/>
        <w:rPr>
          <w:rFonts w:cs="Arial"/>
          <w:b/>
        </w:rPr>
      </w:pPr>
      <w:r w:rsidRPr="007753C4">
        <w:rPr>
          <w:rFonts w:cs="Arial"/>
          <w:b/>
        </w:rPr>
        <w:t>ОБРАЗАЦ СТРУКУТРЕ ЦЕНЕ</w:t>
      </w:r>
    </w:p>
    <w:tbl>
      <w:tblPr>
        <w:tblW w:w="5000" w:type="pct"/>
        <w:tblLayout w:type="fixed"/>
        <w:tblLook w:val="04A0" w:firstRow="1" w:lastRow="0" w:firstColumn="1" w:lastColumn="0" w:noHBand="0" w:noVBand="1"/>
      </w:tblPr>
      <w:tblGrid>
        <w:gridCol w:w="14900"/>
        <w:gridCol w:w="237"/>
        <w:gridCol w:w="237"/>
        <w:gridCol w:w="236"/>
      </w:tblGrid>
      <w:tr w:rsidR="000E455D" w:rsidRPr="007753C4" w:rsidTr="00557B65">
        <w:trPr>
          <w:trHeight w:val="478"/>
        </w:trPr>
        <w:tc>
          <w:tcPr>
            <w:tcW w:w="4773" w:type="pct"/>
            <w:tcBorders>
              <w:top w:val="nil"/>
              <w:left w:val="nil"/>
              <w:bottom w:val="nil"/>
              <w:right w:val="nil"/>
            </w:tcBorders>
            <w:shd w:val="clear" w:color="auto" w:fill="auto"/>
            <w:noWrap/>
            <w:vAlign w:val="bottom"/>
            <w:hideMark/>
          </w:tcPr>
          <w:p w:rsidR="00E422EB" w:rsidRPr="007753C4" w:rsidRDefault="00616711" w:rsidP="005C2FEA">
            <w:pPr>
              <w:spacing w:before="0"/>
              <w:jc w:val="left"/>
              <w:rPr>
                <w:rFonts w:cs="Arial"/>
                <w:b/>
                <w:bCs/>
              </w:rPr>
            </w:pPr>
            <w:r w:rsidRPr="007753C4">
              <w:rPr>
                <w:rFonts w:cs="Arial"/>
                <w:b/>
                <w:bCs/>
              </w:rPr>
              <w:t xml:space="preserve"> </w:t>
            </w:r>
            <w:r w:rsidR="00FF22F9" w:rsidRPr="007753C4">
              <w:rPr>
                <w:rFonts w:eastAsia="Arial Unicode MS" w:cs="Arial"/>
                <w:b/>
              </w:rPr>
              <w:t xml:space="preserve">Табела </w:t>
            </w:r>
            <w:r w:rsidR="00B7389F" w:rsidRPr="007753C4">
              <w:rPr>
                <w:rFonts w:cs="Arial"/>
                <w:b/>
                <w:bCs/>
              </w:rPr>
              <w:t>1</w:t>
            </w:r>
          </w:p>
          <w:p w:rsidR="00F76EB1" w:rsidRDefault="00F76EB1" w:rsidP="005C2FEA">
            <w:pPr>
              <w:spacing w:before="0"/>
              <w:jc w:val="left"/>
              <w:rPr>
                <w:rFonts w:cs="Arial"/>
                <w:lang w:val="sr-Latn-RS"/>
              </w:rPr>
            </w:pPr>
          </w:p>
          <w:p w:rsidR="00AF36DA" w:rsidRDefault="00AF36DA" w:rsidP="005C2FEA">
            <w:pPr>
              <w:spacing w:before="0"/>
              <w:jc w:val="left"/>
              <w:rPr>
                <w:rFonts w:cs="Arial"/>
                <w:lang w:val="sr-Latn-RS"/>
              </w:rPr>
            </w:pPr>
          </w:p>
          <w:tbl>
            <w:tblPr>
              <w:tblW w:w="5000" w:type="pct"/>
              <w:tblLayout w:type="fixed"/>
              <w:tblLook w:val="04A0" w:firstRow="1" w:lastRow="0" w:firstColumn="1" w:lastColumn="0" w:noHBand="0" w:noVBand="1"/>
            </w:tblPr>
            <w:tblGrid>
              <w:gridCol w:w="590"/>
              <w:gridCol w:w="822"/>
              <w:gridCol w:w="2128"/>
              <w:gridCol w:w="566"/>
              <w:gridCol w:w="578"/>
              <w:gridCol w:w="1039"/>
              <w:gridCol w:w="1004"/>
              <w:gridCol w:w="1062"/>
              <w:gridCol w:w="995"/>
              <w:gridCol w:w="566"/>
              <w:gridCol w:w="426"/>
              <w:gridCol w:w="851"/>
              <w:gridCol w:w="531"/>
              <w:gridCol w:w="1001"/>
              <w:gridCol w:w="2515"/>
            </w:tblGrid>
            <w:tr w:rsidR="00557B65" w:rsidRPr="00557B65" w:rsidTr="00557B65">
              <w:trPr>
                <w:trHeight w:val="300"/>
              </w:trPr>
              <w:tc>
                <w:tcPr>
                  <w:tcW w:w="201"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1 </w:t>
                  </w:r>
                </w:p>
              </w:tc>
              <w:tc>
                <w:tcPr>
                  <w:tcW w:w="280"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2 </w:t>
                  </w:r>
                </w:p>
              </w:tc>
              <w:tc>
                <w:tcPr>
                  <w:tcW w:w="725"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3 </w:t>
                  </w:r>
                </w:p>
              </w:tc>
              <w:tc>
                <w:tcPr>
                  <w:tcW w:w="193"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4 </w:t>
                  </w:r>
                </w:p>
              </w:tc>
              <w:tc>
                <w:tcPr>
                  <w:tcW w:w="197"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5 </w:t>
                  </w:r>
                </w:p>
              </w:tc>
              <w:tc>
                <w:tcPr>
                  <w:tcW w:w="354"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6 </w:t>
                  </w:r>
                </w:p>
              </w:tc>
              <w:tc>
                <w:tcPr>
                  <w:tcW w:w="342"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7 </w:t>
                  </w:r>
                </w:p>
              </w:tc>
              <w:tc>
                <w:tcPr>
                  <w:tcW w:w="362"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8 </w:t>
                  </w:r>
                </w:p>
              </w:tc>
              <w:tc>
                <w:tcPr>
                  <w:tcW w:w="339"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9 </w:t>
                  </w:r>
                </w:p>
              </w:tc>
              <w:tc>
                <w:tcPr>
                  <w:tcW w:w="193"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10 </w:t>
                  </w:r>
                </w:p>
              </w:tc>
              <w:tc>
                <w:tcPr>
                  <w:tcW w:w="435"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11 </w:t>
                  </w:r>
                </w:p>
              </w:tc>
              <w:tc>
                <w:tcPr>
                  <w:tcW w:w="522"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12 </w:t>
                  </w:r>
                </w:p>
              </w:tc>
              <w:tc>
                <w:tcPr>
                  <w:tcW w:w="857" w:type="pct"/>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right"/>
                    <w:rPr>
                      <w:rFonts w:ascii="Tahoma" w:hAnsi="Tahoma" w:cs="Tahoma"/>
                      <w:b/>
                      <w:bCs/>
                      <w:color w:val="000000"/>
                      <w:sz w:val="16"/>
                      <w:szCs w:val="16"/>
                    </w:rPr>
                  </w:pPr>
                  <w:r w:rsidRPr="00557B65">
                    <w:rPr>
                      <w:rFonts w:ascii="Tahoma" w:hAnsi="Tahoma" w:cs="Tahoma"/>
                      <w:b/>
                      <w:bCs/>
                      <w:color w:val="000000"/>
                      <w:sz w:val="16"/>
                      <w:szCs w:val="16"/>
                    </w:rPr>
                    <w:t xml:space="preserve">13 </w:t>
                  </w:r>
                </w:p>
              </w:tc>
            </w:tr>
            <w:tr w:rsidR="00557B65" w:rsidRPr="00557B65" w:rsidTr="00557B65">
              <w:trPr>
                <w:trHeight w:val="300"/>
              </w:trPr>
              <w:tc>
                <w:tcPr>
                  <w:tcW w:w="201" w:type="pct"/>
                  <w:tcBorders>
                    <w:top w:val="nil"/>
                    <w:left w:val="single" w:sz="4" w:space="0" w:color="auto"/>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Pozicija</w:t>
                  </w:r>
                </w:p>
              </w:tc>
              <w:tc>
                <w:tcPr>
                  <w:tcW w:w="280"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Šifra</w:t>
                  </w:r>
                </w:p>
              </w:tc>
              <w:tc>
                <w:tcPr>
                  <w:tcW w:w="725"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Naziv proizvoda</w:t>
                  </w:r>
                </w:p>
              </w:tc>
              <w:tc>
                <w:tcPr>
                  <w:tcW w:w="193"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JM</w:t>
                  </w:r>
                </w:p>
              </w:tc>
              <w:tc>
                <w:tcPr>
                  <w:tcW w:w="197"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Količina</w:t>
                  </w:r>
                </w:p>
              </w:tc>
              <w:tc>
                <w:tcPr>
                  <w:tcW w:w="354"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Jed.cena bezPDV</w:t>
                  </w:r>
                </w:p>
              </w:tc>
              <w:tc>
                <w:tcPr>
                  <w:tcW w:w="342"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Jed.cena sa PDV</w:t>
                  </w:r>
                </w:p>
              </w:tc>
              <w:tc>
                <w:tcPr>
                  <w:tcW w:w="362"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Uku.cena bezPDV</w:t>
                  </w:r>
                </w:p>
              </w:tc>
              <w:tc>
                <w:tcPr>
                  <w:tcW w:w="339"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Uku.cena saPDV</w:t>
                  </w:r>
                </w:p>
              </w:tc>
              <w:tc>
                <w:tcPr>
                  <w:tcW w:w="193"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Kol.</w:t>
                  </w:r>
                </w:p>
              </w:tc>
              <w:tc>
                <w:tcPr>
                  <w:tcW w:w="435"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Namena</w:t>
                  </w:r>
                </w:p>
              </w:tc>
              <w:tc>
                <w:tcPr>
                  <w:tcW w:w="522" w:type="pct"/>
                  <w:gridSpan w:val="2"/>
                  <w:tcBorders>
                    <w:top w:val="single" w:sz="4" w:space="0" w:color="auto"/>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Skladište</w:t>
                  </w:r>
                </w:p>
              </w:tc>
              <w:tc>
                <w:tcPr>
                  <w:tcW w:w="857" w:type="pct"/>
                  <w:tcBorders>
                    <w:top w:val="nil"/>
                    <w:left w:val="nil"/>
                    <w:bottom w:val="single" w:sz="4" w:space="0" w:color="auto"/>
                    <w:right w:val="single" w:sz="4" w:space="0" w:color="auto"/>
                  </w:tcBorders>
                  <w:shd w:val="clear" w:color="000000" w:fill="EAEAEA"/>
                  <w:noWrap/>
                  <w:vAlign w:val="bottom"/>
                  <w:hideMark/>
                </w:tcPr>
                <w:p w:rsidR="00557B65" w:rsidRPr="00557B65" w:rsidRDefault="00557B65" w:rsidP="00557B65">
                  <w:pPr>
                    <w:spacing w:before="0"/>
                    <w:jc w:val="left"/>
                    <w:rPr>
                      <w:rFonts w:ascii="Tahoma" w:hAnsi="Tahoma" w:cs="Tahoma"/>
                      <w:b/>
                      <w:bCs/>
                      <w:color w:val="000000"/>
                      <w:sz w:val="16"/>
                      <w:szCs w:val="16"/>
                    </w:rPr>
                  </w:pPr>
                  <w:r w:rsidRPr="00557B65">
                    <w:rPr>
                      <w:rFonts w:ascii="Tahoma" w:hAnsi="Tahoma" w:cs="Tahoma"/>
                      <w:b/>
                      <w:bCs/>
                      <w:color w:val="000000"/>
                      <w:sz w:val="16"/>
                      <w:szCs w:val="16"/>
                    </w:rPr>
                    <w:t>naziv proizvođača dobara, model, oznaka dobra</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1753843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LANAC BEZ PAPUČA 50+1 ČLANAK KAT.BR.H259037015 ROVOKOPAČ HIDROMEK HMK 300LC</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1752952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LANAC BEZ PAPUČA KAT.BR.VOE14658430 ROVOKOPAČ VOLVO EXCAVATOR EC220DL</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3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1464736 </w:t>
                  </w:r>
                </w:p>
              </w:tc>
              <w:tc>
                <w:tcPr>
                  <w:tcW w:w="72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LANCI BEZ PAPUČA KAT.BR.201-9119 CAT 336</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1753401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LANČANIK POGONSKI KAT.BR.H254100200 ROVOKOPAČ HIDROMEK HMK300LC</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5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1753304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NAVRTKA KAT.BR.VOE979022 ROVOKOPAČ VOLVO EXCAVATOR EC220DL</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6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1753657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PODMETAČ ZAVRTNJA ROLNE DONJE KAT.BR.N030810003 ROVOKOPAČ HIDROMEK HMK 300LC</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100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100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7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1582704 </w:t>
                  </w:r>
                </w:p>
              </w:tc>
              <w:tc>
                <w:tcPr>
                  <w:tcW w:w="72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ROLNA DONJA KAT.BR.72203513 "NEW HOLAND"E265 BEL</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14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14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405"/>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8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1753665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ROLNA DONJA KAT.BR.H254105100 ROVOKOPAČ HIDROMEK HMK 300LC</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20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20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9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1753312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ROLNA DONJA KAT.BR.VOE14653290 ROVOKOPAČ VOLVO EXCAVATOR EC220DL</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8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8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1753266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ROLNA GORNJA  KAT.BR.VOE14683330 ROVOKOPAČ VOLVO EXCAVATOR EC220DL</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6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6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11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1661272 </w:t>
                  </w:r>
                </w:p>
              </w:tc>
              <w:tc>
                <w:tcPr>
                  <w:tcW w:w="72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ROLNA GORNJA KAT.BR.331/42441  ROVOKOPAČ JS 210</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405"/>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lastRenderedPageBreak/>
                    <w:t xml:space="preserve">12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1753630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ROLNA GORNJA KAT.BR.H254105900 ROVOKOPAČ HIDROMEK HMK 300LC</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13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1464752 </w:t>
                  </w:r>
                </w:p>
              </w:tc>
              <w:tc>
                <w:tcPr>
                  <w:tcW w:w="72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ROLNE DONJE KAT.BR.183-2874 CAT 336</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80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80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14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1753991 </w:t>
                  </w:r>
                </w:p>
              </w:tc>
              <w:tc>
                <w:tcPr>
                  <w:tcW w:w="72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SEGMENT KAT.BR.332/J0022 JCB ROVOKOPAČ JS210</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15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1753355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TOČAK POGONSKI KAT.BR.VOE14689660 ROVOKOPAČ VOLVO EXCAVATOR EC220DL</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16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1583018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TOČAK ZATEZNI KPT KAT.BR.87614578 ROVOKOPAČ "NEW HOLAND"E265 BEL</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1753673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TOČAK ZATEZNI SA OSOVINOM I KLIZAČIMA KAT.BR.H254101302 ROVOKOPAČ HIDROMEK HMK 300LC</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18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1464744 </w:t>
                  </w:r>
                </w:p>
              </w:tc>
              <w:tc>
                <w:tcPr>
                  <w:tcW w:w="72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VODEĆI TOČAK PREDNJI KAT.BR.136-2422 CAT 336</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19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1753649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ZAVRTANJ ROLNE DONJE M20X60 KAT.BR.N010381860 ROVOKOPAČ HIDROMEK HMK 300LC</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100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100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r w:rsidR="00557B65" w:rsidRPr="00557B65" w:rsidTr="00557B65">
              <w:trPr>
                <w:trHeight w:val="6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20 </w:t>
                  </w:r>
                </w:p>
              </w:tc>
              <w:tc>
                <w:tcPr>
                  <w:tcW w:w="28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1582909 </w:t>
                  </w:r>
                </w:p>
              </w:tc>
              <w:tc>
                <w:tcPr>
                  <w:tcW w:w="725" w:type="pct"/>
                  <w:tcBorders>
                    <w:top w:val="nil"/>
                    <w:left w:val="nil"/>
                    <w:bottom w:val="single" w:sz="4" w:space="0" w:color="auto"/>
                    <w:right w:val="single" w:sz="4" w:space="0" w:color="auto"/>
                  </w:tcBorders>
                  <w:shd w:val="clear" w:color="auto" w:fill="auto"/>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ZUPČANIK POGONSKI KAT.BR.84170126 ROVOKOPAČ "NEW HOLAND"E265 BEL</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kom</w:t>
                  </w:r>
                </w:p>
              </w:tc>
              <w:tc>
                <w:tcPr>
                  <w:tcW w:w="19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354"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4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339"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c>
                <w:tcPr>
                  <w:tcW w:w="193"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21 </w:t>
                  </w:r>
                </w:p>
              </w:tc>
              <w:tc>
                <w:tcPr>
                  <w:tcW w:w="290"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REMONT DRMNO</w:t>
                  </w:r>
                </w:p>
              </w:tc>
              <w:tc>
                <w:tcPr>
                  <w:tcW w:w="18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right"/>
                    <w:rPr>
                      <w:rFonts w:cs="Arial"/>
                      <w:color w:val="000000"/>
                      <w:sz w:val="14"/>
                      <w:szCs w:val="14"/>
                    </w:rPr>
                  </w:pPr>
                  <w:r w:rsidRPr="00557B65">
                    <w:rPr>
                      <w:rFonts w:cs="Arial"/>
                      <w:color w:val="000000"/>
                      <w:sz w:val="14"/>
                      <w:szCs w:val="14"/>
                    </w:rPr>
                    <w:t xml:space="preserve">109 </w:t>
                  </w:r>
                </w:p>
              </w:tc>
              <w:tc>
                <w:tcPr>
                  <w:tcW w:w="341"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MAGACIN POM.MEH.DRMNO</w:t>
                  </w:r>
                </w:p>
              </w:tc>
              <w:tc>
                <w:tcPr>
                  <w:tcW w:w="857" w:type="pct"/>
                  <w:tcBorders>
                    <w:top w:val="nil"/>
                    <w:left w:val="nil"/>
                    <w:bottom w:val="single" w:sz="4" w:space="0" w:color="auto"/>
                    <w:right w:val="single" w:sz="4" w:space="0" w:color="auto"/>
                  </w:tcBorders>
                  <w:shd w:val="clear" w:color="auto" w:fill="auto"/>
                  <w:noWrap/>
                  <w:vAlign w:val="bottom"/>
                  <w:hideMark/>
                </w:tcPr>
                <w:p w:rsidR="00557B65" w:rsidRPr="00557B65" w:rsidRDefault="00557B65" w:rsidP="00557B65">
                  <w:pPr>
                    <w:spacing w:before="0"/>
                    <w:jc w:val="left"/>
                    <w:rPr>
                      <w:rFonts w:cs="Arial"/>
                      <w:color w:val="000000"/>
                      <w:sz w:val="14"/>
                      <w:szCs w:val="14"/>
                    </w:rPr>
                  </w:pPr>
                  <w:r w:rsidRPr="00557B65">
                    <w:rPr>
                      <w:rFonts w:cs="Arial"/>
                      <w:color w:val="000000"/>
                      <w:sz w:val="14"/>
                      <w:szCs w:val="14"/>
                    </w:rPr>
                    <w:t> </w:t>
                  </w:r>
                </w:p>
              </w:tc>
            </w:tr>
          </w:tbl>
          <w:p w:rsidR="00C7714B" w:rsidRDefault="00C7714B" w:rsidP="005C2FEA">
            <w:pPr>
              <w:spacing w:before="0"/>
              <w:jc w:val="left"/>
              <w:rPr>
                <w:rFonts w:cs="Arial"/>
                <w:lang w:val="sr-Latn-RS"/>
              </w:rPr>
            </w:pPr>
          </w:p>
          <w:p w:rsidR="00C7714B" w:rsidRDefault="00C7714B"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557B65" w:rsidRDefault="00557B65" w:rsidP="005C2FEA">
            <w:pPr>
              <w:spacing w:before="0"/>
              <w:jc w:val="left"/>
              <w:rPr>
                <w:rFonts w:cs="Arial"/>
                <w:lang w:val="sr-Latn-RS"/>
              </w:rPr>
            </w:pPr>
          </w:p>
          <w:p w:rsidR="00F14B75" w:rsidRPr="00F85479" w:rsidRDefault="00F85479" w:rsidP="005C2FEA">
            <w:pPr>
              <w:spacing w:before="0"/>
              <w:jc w:val="left"/>
              <w:rPr>
                <w:rFonts w:cs="Arial"/>
                <w:b/>
                <w:lang w:val="sr-Cyrl-RS"/>
              </w:rPr>
            </w:pPr>
            <w:r w:rsidRPr="00F85479">
              <w:rPr>
                <w:rFonts w:cs="Arial"/>
                <w:b/>
                <w:lang w:val="sr-Cyrl-RS"/>
              </w:rPr>
              <w:lastRenderedPageBreak/>
              <w:t>Табела 2</w:t>
            </w:r>
          </w:p>
          <w:p w:rsidR="009C12D1" w:rsidRPr="007753C4" w:rsidRDefault="009C12D1" w:rsidP="005C2FEA">
            <w:pPr>
              <w:spacing w:before="0"/>
              <w:jc w:val="left"/>
              <w:rPr>
                <w:rFonts w:cs="Arial"/>
                <w:lang w:val="sr-Cyrl-CS"/>
              </w:rPr>
            </w:pPr>
          </w:p>
          <w:tbl>
            <w:tblPr>
              <w:tblpPr w:leftFromText="141" w:rightFromText="141" w:vertAnchor="text" w:horzAnchor="margin" w:tblpY="-158"/>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499"/>
              <w:gridCol w:w="4536"/>
            </w:tblGrid>
            <w:tr w:rsidR="00616711" w:rsidRPr="007753C4" w:rsidTr="00557B65">
              <w:trPr>
                <w:trHeight w:val="418"/>
              </w:trPr>
              <w:tc>
                <w:tcPr>
                  <w:tcW w:w="568" w:type="dxa"/>
                  <w:vAlign w:val="center"/>
                </w:tcPr>
                <w:p w:rsidR="00616711" w:rsidRPr="007753C4" w:rsidRDefault="00616711" w:rsidP="00616711">
                  <w:pPr>
                    <w:spacing w:before="0"/>
                    <w:jc w:val="center"/>
                    <w:rPr>
                      <w:rFonts w:cs="Arial"/>
                      <w:b/>
                      <w:lang w:val="sr-Latn-CS"/>
                    </w:rPr>
                  </w:pPr>
                  <w:r w:rsidRPr="007753C4">
                    <w:rPr>
                      <w:rFonts w:cs="Arial"/>
                      <w:b/>
                    </w:rPr>
                    <w:t>I</w:t>
                  </w:r>
                </w:p>
              </w:tc>
              <w:tc>
                <w:tcPr>
                  <w:tcW w:w="8499" w:type="dxa"/>
                </w:tcPr>
                <w:p w:rsidR="00616711" w:rsidRPr="007753C4" w:rsidRDefault="00616711" w:rsidP="00616711">
                  <w:pPr>
                    <w:spacing w:before="0"/>
                    <w:jc w:val="center"/>
                    <w:rPr>
                      <w:rFonts w:cs="Arial"/>
                      <w:b/>
                      <w:lang w:val="ru-RU"/>
                    </w:rPr>
                  </w:pPr>
                  <w:r w:rsidRPr="007753C4">
                    <w:rPr>
                      <w:rFonts w:cs="Arial"/>
                      <w:b/>
                      <w:lang w:val="ru-RU"/>
                    </w:rPr>
                    <w:t>УКУПН</w:t>
                  </w:r>
                  <w:r w:rsidRPr="007753C4">
                    <w:rPr>
                      <w:rFonts w:cs="Arial"/>
                      <w:b/>
                    </w:rPr>
                    <w:t>A</w:t>
                  </w:r>
                  <w:r w:rsidRPr="007753C4">
                    <w:rPr>
                      <w:rFonts w:cs="Arial"/>
                      <w:b/>
                      <w:lang w:val="ru-RU"/>
                    </w:rPr>
                    <w:t xml:space="preserve"> ЦЕНА  динара без ПДВ</w:t>
                  </w:r>
                </w:p>
                <w:p w:rsidR="00616711" w:rsidRPr="007753C4" w:rsidRDefault="00616711" w:rsidP="00616711">
                  <w:pPr>
                    <w:spacing w:before="0"/>
                    <w:jc w:val="center"/>
                    <w:rPr>
                      <w:rFonts w:cs="Arial"/>
                      <w:b/>
                      <w:lang w:val="ru-RU"/>
                    </w:rPr>
                  </w:pPr>
                  <w:r w:rsidRPr="007753C4">
                    <w:rPr>
                      <w:rFonts w:cs="Arial"/>
                      <w:b/>
                      <w:lang w:val="ru-RU"/>
                    </w:rPr>
                    <w:t xml:space="preserve">(збир колоне бр. </w:t>
                  </w:r>
                  <w:r w:rsidRPr="007753C4">
                    <w:rPr>
                      <w:rFonts w:cs="Arial"/>
                      <w:b/>
                      <w:lang w:val="sr-Cyrl-CS"/>
                    </w:rPr>
                    <w:t>8</w:t>
                  </w:r>
                  <w:r w:rsidRPr="007753C4">
                    <w:rPr>
                      <w:rFonts w:cs="Arial"/>
                      <w:b/>
                      <w:lang w:val="ru-RU"/>
                    </w:rPr>
                    <w:t>)</w:t>
                  </w:r>
                </w:p>
              </w:tc>
              <w:tc>
                <w:tcPr>
                  <w:tcW w:w="4536" w:type="dxa"/>
                </w:tcPr>
                <w:p w:rsidR="00616711" w:rsidRPr="007753C4" w:rsidRDefault="00616711" w:rsidP="00616711">
                  <w:pPr>
                    <w:spacing w:before="0"/>
                    <w:rPr>
                      <w:rFonts w:cs="Arial"/>
                      <w:lang w:val="ru-RU"/>
                    </w:rPr>
                  </w:pPr>
                </w:p>
              </w:tc>
            </w:tr>
            <w:tr w:rsidR="00616711" w:rsidRPr="007753C4" w:rsidTr="00557B65">
              <w:trPr>
                <w:trHeight w:val="332"/>
              </w:trPr>
              <w:tc>
                <w:tcPr>
                  <w:tcW w:w="568" w:type="dxa"/>
                  <w:tcBorders>
                    <w:bottom w:val="single" w:sz="4" w:space="0" w:color="auto"/>
                  </w:tcBorders>
                  <w:vAlign w:val="center"/>
                </w:tcPr>
                <w:p w:rsidR="00616711" w:rsidRPr="007753C4" w:rsidRDefault="00616711" w:rsidP="00616711">
                  <w:pPr>
                    <w:spacing w:before="0"/>
                    <w:jc w:val="center"/>
                    <w:rPr>
                      <w:rFonts w:cs="Arial"/>
                      <w:b/>
                      <w:lang w:val="sr-Latn-CS"/>
                    </w:rPr>
                  </w:pPr>
                  <w:r w:rsidRPr="007753C4">
                    <w:rPr>
                      <w:rFonts w:cs="Arial"/>
                      <w:b/>
                      <w:lang w:val="sr-Latn-CS"/>
                    </w:rPr>
                    <w:t>II</w:t>
                  </w:r>
                </w:p>
              </w:tc>
              <w:tc>
                <w:tcPr>
                  <w:tcW w:w="8499" w:type="dxa"/>
                  <w:tcBorders>
                    <w:bottom w:val="single" w:sz="4" w:space="0" w:color="auto"/>
                    <w:right w:val="single" w:sz="4" w:space="0" w:color="auto"/>
                  </w:tcBorders>
                </w:tcPr>
                <w:p w:rsidR="00616711" w:rsidRPr="007753C4" w:rsidRDefault="00616711" w:rsidP="00616711">
                  <w:pPr>
                    <w:spacing w:before="0"/>
                    <w:jc w:val="center"/>
                    <w:rPr>
                      <w:rFonts w:cs="Arial"/>
                      <w:b/>
                    </w:rPr>
                  </w:pPr>
                  <w:r w:rsidRPr="007753C4">
                    <w:rPr>
                      <w:rFonts w:cs="Arial"/>
                      <w:b/>
                    </w:rPr>
                    <w:t>УКУПАН ИЗНОС  ПДВ динара</w:t>
                  </w:r>
                </w:p>
              </w:tc>
              <w:tc>
                <w:tcPr>
                  <w:tcW w:w="4536" w:type="dxa"/>
                  <w:tcBorders>
                    <w:bottom w:val="single" w:sz="4" w:space="0" w:color="auto"/>
                    <w:right w:val="single" w:sz="4" w:space="0" w:color="auto"/>
                  </w:tcBorders>
                </w:tcPr>
                <w:p w:rsidR="00616711" w:rsidRPr="007753C4" w:rsidRDefault="00616711" w:rsidP="00616711">
                  <w:pPr>
                    <w:spacing w:before="0"/>
                    <w:rPr>
                      <w:rFonts w:cs="Arial"/>
                    </w:rPr>
                  </w:pPr>
                </w:p>
              </w:tc>
            </w:tr>
            <w:tr w:rsidR="00616711" w:rsidRPr="007753C4" w:rsidTr="00557B65">
              <w:trPr>
                <w:trHeight w:val="562"/>
              </w:trPr>
              <w:tc>
                <w:tcPr>
                  <w:tcW w:w="568" w:type="dxa"/>
                  <w:tcBorders>
                    <w:bottom w:val="single" w:sz="4" w:space="0" w:color="auto"/>
                  </w:tcBorders>
                  <w:vAlign w:val="center"/>
                </w:tcPr>
                <w:p w:rsidR="00616711" w:rsidRPr="007753C4" w:rsidRDefault="00616711" w:rsidP="00616711">
                  <w:pPr>
                    <w:spacing w:before="0"/>
                    <w:jc w:val="center"/>
                    <w:rPr>
                      <w:rFonts w:cs="Arial"/>
                      <w:b/>
                      <w:lang w:val="sr-Latn-CS"/>
                    </w:rPr>
                  </w:pPr>
                  <w:r w:rsidRPr="007753C4">
                    <w:rPr>
                      <w:rFonts w:cs="Arial"/>
                      <w:b/>
                      <w:lang w:val="sr-Latn-CS"/>
                    </w:rPr>
                    <w:t>III</w:t>
                  </w:r>
                </w:p>
              </w:tc>
              <w:tc>
                <w:tcPr>
                  <w:tcW w:w="8499" w:type="dxa"/>
                  <w:tcBorders>
                    <w:bottom w:val="single" w:sz="4" w:space="0" w:color="auto"/>
                    <w:right w:val="single" w:sz="4" w:space="0" w:color="auto"/>
                  </w:tcBorders>
                </w:tcPr>
                <w:p w:rsidR="00616711" w:rsidRPr="007753C4" w:rsidRDefault="00616711" w:rsidP="00616711">
                  <w:pPr>
                    <w:spacing w:before="0"/>
                    <w:jc w:val="center"/>
                    <w:rPr>
                      <w:rFonts w:cs="Arial"/>
                      <w:b/>
                      <w:lang w:val="ru-RU"/>
                    </w:rPr>
                  </w:pPr>
                  <w:r w:rsidRPr="007753C4">
                    <w:rPr>
                      <w:rFonts w:cs="Arial"/>
                      <w:b/>
                      <w:lang w:val="ru-RU"/>
                    </w:rPr>
                    <w:t>УКУПН</w:t>
                  </w:r>
                  <w:r w:rsidRPr="007753C4">
                    <w:rPr>
                      <w:rFonts w:cs="Arial"/>
                      <w:b/>
                    </w:rPr>
                    <w:t>A</w:t>
                  </w:r>
                  <w:r w:rsidRPr="007753C4">
                    <w:rPr>
                      <w:rFonts w:cs="Arial"/>
                      <w:b/>
                      <w:lang w:val="ru-RU"/>
                    </w:rPr>
                    <w:t xml:space="preserve"> ЦЕНА   динара са ПДВ</w:t>
                  </w:r>
                </w:p>
                <w:p w:rsidR="00616711" w:rsidRPr="007753C4" w:rsidRDefault="00616711" w:rsidP="00616711">
                  <w:pPr>
                    <w:spacing w:before="0"/>
                    <w:jc w:val="center"/>
                    <w:rPr>
                      <w:rFonts w:cs="Arial"/>
                      <w:b/>
                      <w:lang w:val="ru-RU"/>
                    </w:rPr>
                  </w:pPr>
                  <w:r w:rsidRPr="007753C4">
                    <w:rPr>
                      <w:rFonts w:cs="Arial"/>
                      <w:b/>
                      <w:lang w:val="ru-RU"/>
                    </w:rPr>
                    <w:t>(ред. бр.</w:t>
                  </w:r>
                  <w:r w:rsidRPr="007753C4">
                    <w:rPr>
                      <w:rFonts w:cs="Arial"/>
                      <w:b/>
                      <w:lang w:val="sr-Latn-CS"/>
                    </w:rPr>
                    <w:t>I</w:t>
                  </w:r>
                  <w:r w:rsidRPr="007753C4">
                    <w:rPr>
                      <w:rFonts w:cs="Arial"/>
                      <w:b/>
                      <w:lang w:val="ru-RU"/>
                    </w:rPr>
                    <w:t>+ред.бр.</w:t>
                  </w:r>
                  <w:r w:rsidRPr="007753C4">
                    <w:rPr>
                      <w:rFonts w:cs="Arial"/>
                      <w:b/>
                      <w:lang w:val="sr-Latn-CS"/>
                    </w:rPr>
                    <w:t>II</w:t>
                  </w:r>
                  <w:r w:rsidRPr="007753C4">
                    <w:rPr>
                      <w:rFonts w:cs="Arial"/>
                      <w:b/>
                      <w:lang w:val="ru-RU"/>
                    </w:rPr>
                    <w:t>)</w:t>
                  </w:r>
                </w:p>
              </w:tc>
              <w:tc>
                <w:tcPr>
                  <w:tcW w:w="4536" w:type="dxa"/>
                  <w:tcBorders>
                    <w:bottom w:val="single" w:sz="4" w:space="0" w:color="auto"/>
                    <w:right w:val="single" w:sz="4" w:space="0" w:color="auto"/>
                  </w:tcBorders>
                </w:tcPr>
                <w:p w:rsidR="00616711" w:rsidRPr="007753C4" w:rsidRDefault="00616711" w:rsidP="00616711">
                  <w:pPr>
                    <w:spacing w:before="0"/>
                    <w:rPr>
                      <w:rFonts w:cs="Arial"/>
                      <w:lang w:val="ru-RU"/>
                    </w:rPr>
                  </w:pPr>
                </w:p>
              </w:tc>
            </w:tr>
          </w:tbl>
          <w:p w:rsidR="009C12D1" w:rsidRPr="007753C4" w:rsidRDefault="009C12D1" w:rsidP="005C2FEA">
            <w:pPr>
              <w:spacing w:before="0"/>
              <w:jc w:val="left"/>
              <w:rPr>
                <w:rFonts w:cs="Arial"/>
                <w:lang w:val="ru-RU"/>
              </w:rPr>
            </w:pPr>
          </w:p>
          <w:p w:rsidR="009C12D1" w:rsidRPr="007753C4" w:rsidRDefault="009C12D1" w:rsidP="005C2FEA">
            <w:pPr>
              <w:spacing w:before="0"/>
              <w:jc w:val="left"/>
              <w:rPr>
                <w:rFonts w:cs="Arial"/>
                <w:lang w:val="sr-Cyrl-CS"/>
              </w:rPr>
            </w:pPr>
          </w:p>
          <w:p w:rsidR="009C12D1" w:rsidRPr="007753C4" w:rsidRDefault="009C12D1" w:rsidP="005C2FEA">
            <w:pPr>
              <w:spacing w:before="0"/>
              <w:jc w:val="left"/>
              <w:rPr>
                <w:rFonts w:cs="Arial"/>
                <w:lang w:val="sr-Cyrl-CS"/>
              </w:rPr>
            </w:pPr>
          </w:p>
          <w:p w:rsidR="009C12D1" w:rsidRPr="007753C4" w:rsidRDefault="009C12D1" w:rsidP="005C2FEA">
            <w:pPr>
              <w:spacing w:before="0"/>
              <w:jc w:val="left"/>
              <w:rPr>
                <w:rFonts w:cs="Arial"/>
                <w:lang w:val="sr-Cyrl-CS"/>
              </w:rPr>
            </w:pPr>
          </w:p>
          <w:p w:rsidR="00616711" w:rsidRPr="007753C4" w:rsidRDefault="00616711" w:rsidP="005C2FEA">
            <w:pPr>
              <w:spacing w:before="0"/>
              <w:jc w:val="left"/>
              <w:rPr>
                <w:rFonts w:cs="Arial"/>
                <w:lang w:val="ru-RU"/>
              </w:rPr>
            </w:pPr>
          </w:p>
          <w:p w:rsidR="00616711" w:rsidRPr="007753C4" w:rsidRDefault="00616711" w:rsidP="005C2FEA">
            <w:pPr>
              <w:spacing w:before="0"/>
              <w:jc w:val="left"/>
              <w:rPr>
                <w:rFonts w:eastAsia="Arial Unicode MS" w:cs="Arial"/>
                <w:b/>
                <w:lang w:val="ru-RU"/>
              </w:rPr>
            </w:pPr>
          </w:p>
          <w:p w:rsidR="009C12D1" w:rsidRPr="007753C4" w:rsidRDefault="009C12D1" w:rsidP="005C2FEA">
            <w:pPr>
              <w:spacing w:before="0"/>
              <w:jc w:val="left"/>
              <w:rPr>
                <w:rFonts w:cs="Arial"/>
              </w:rPr>
            </w:pPr>
          </w:p>
        </w:tc>
        <w:tc>
          <w:tcPr>
            <w:tcW w:w="76" w:type="pct"/>
            <w:tcBorders>
              <w:top w:val="nil"/>
              <w:left w:val="nil"/>
              <w:bottom w:val="nil"/>
              <w:right w:val="nil"/>
            </w:tcBorders>
          </w:tcPr>
          <w:p w:rsidR="00FF22F9" w:rsidRDefault="00FF22F9" w:rsidP="00FF22F9">
            <w:pPr>
              <w:spacing w:before="0"/>
              <w:ind w:hanging="137"/>
              <w:jc w:val="left"/>
              <w:rPr>
                <w:rFonts w:cs="Arial"/>
                <w:b/>
                <w:bCs/>
              </w:rPr>
            </w:pPr>
          </w:p>
          <w:p w:rsidR="00EB7367" w:rsidRPr="007753C4" w:rsidRDefault="00EB7367" w:rsidP="00FF22F9">
            <w:pPr>
              <w:spacing w:before="0"/>
              <w:ind w:hanging="137"/>
              <w:jc w:val="left"/>
              <w:rPr>
                <w:rFonts w:cs="Arial"/>
                <w:b/>
                <w:bCs/>
              </w:rPr>
            </w:pPr>
          </w:p>
        </w:tc>
        <w:tc>
          <w:tcPr>
            <w:tcW w:w="76" w:type="pct"/>
            <w:tcBorders>
              <w:top w:val="nil"/>
              <w:left w:val="nil"/>
              <w:bottom w:val="nil"/>
              <w:right w:val="nil"/>
            </w:tcBorders>
            <w:shd w:val="clear" w:color="auto" w:fill="auto"/>
            <w:noWrap/>
            <w:vAlign w:val="bottom"/>
          </w:tcPr>
          <w:p w:rsidR="00FF22F9" w:rsidRPr="007753C4" w:rsidRDefault="00FF22F9" w:rsidP="005C2FEA">
            <w:pPr>
              <w:spacing w:before="0"/>
              <w:jc w:val="left"/>
              <w:rPr>
                <w:rFonts w:cs="Arial"/>
                <w:b/>
                <w:bCs/>
              </w:rPr>
            </w:pPr>
          </w:p>
        </w:tc>
        <w:tc>
          <w:tcPr>
            <w:tcW w:w="76" w:type="pct"/>
            <w:tcBorders>
              <w:top w:val="nil"/>
              <w:left w:val="nil"/>
              <w:bottom w:val="nil"/>
              <w:right w:val="nil"/>
            </w:tcBorders>
            <w:shd w:val="clear" w:color="auto" w:fill="auto"/>
            <w:noWrap/>
            <w:vAlign w:val="bottom"/>
          </w:tcPr>
          <w:p w:rsidR="00FF22F9" w:rsidRPr="007753C4" w:rsidRDefault="00FF22F9" w:rsidP="005C2FEA">
            <w:pPr>
              <w:spacing w:before="0"/>
              <w:jc w:val="left"/>
              <w:rPr>
                <w:rFonts w:cs="Arial"/>
                <w:b/>
                <w:bC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7753C4" w:rsidTr="00616711">
        <w:trPr>
          <w:trHeight w:val="1151"/>
        </w:trPr>
        <w:tc>
          <w:tcPr>
            <w:tcW w:w="3448" w:type="dxa"/>
            <w:vMerge w:val="restart"/>
            <w:shd w:val="clear" w:color="auto" w:fill="auto"/>
            <w:vAlign w:val="center"/>
          </w:tcPr>
          <w:p w:rsidR="00616711" w:rsidRPr="007753C4" w:rsidRDefault="00616711" w:rsidP="00616711">
            <w:pPr>
              <w:spacing w:before="0"/>
              <w:rPr>
                <w:rFonts w:cs="Arial"/>
                <w:lang w:val="ru-RU"/>
              </w:rPr>
            </w:pPr>
            <w:r w:rsidRPr="007753C4">
              <w:rPr>
                <w:rFonts w:cs="Arial"/>
                <w:lang w:val="ru-RU"/>
              </w:rPr>
              <w:lastRenderedPageBreak/>
              <w:t>Посебно исказани трошкови који су укључени у укупно понуђену цену без ПДВ-а</w:t>
            </w:r>
          </w:p>
          <w:p w:rsidR="00616711" w:rsidRPr="007753C4" w:rsidRDefault="00616711" w:rsidP="00616711">
            <w:pPr>
              <w:spacing w:before="0"/>
              <w:rPr>
                <w:rFonts w:cs="Arial"/>
                <w:lang w:val="sr-Latn-CS"/>
              </w:rPr>
            </w:pPr>
            <w:r w:rsidRPr="007753C4">
              <w:rPr>
                <w:rFonts w:cs="Arial"/>
                <w:lang w:val="ru-RU"/>
              </w:rPr>
              <w:t xml:space="preserve">(цена из реда бр. </w:t>
            </w:r>
            <w:r w:rsidRPr="007753C4">
              <w:rPr>
                <w:rFonts w:cs="Arial"/>
                <w:lang w:val="sr-Latn-CS"/>
              </w:rPr>
              <w:t>I</w:t>
            </w:r>
            <w:r w:rsidRPr="007753C4">
              <w:rPr>
                <w:rFonts w:cs="Arial"/>
                <w:lang w:val="ru-RU"/>
              </w:rPr>
              <w:t>) уколико исти постоје као засебни трошкови</w:t>
            </w:r>
            <w:r w:rsidRPr="007753C4">
              <w:rPr>
                <w:rFonts w:cs="Arial"/>
                <w:lang w:val="sr-Latn-CS"/>
              </w:rPr>
              <w:t>)</w:t>
            </w:r>
          </w:p>
        </w:tc>
        <w:tc>
          <w:tcPr>
            <w:tcW w:w="5052" w:type="dxa"/>
            <w:shd w:val="clear" w:color="auto" w:fill="auto"/>
            <w:vAlign w:val="center"/>
          </w:tcPr>
          <w:p w:rsidR="00616711" w:rsidRPr="007753C4" w:rsidRDefault="00616711" w:rsidP="00616711">
            <w:pPr>
              <w:spacing w:before="0"/>
              <w:rPr>
                <w:rFonts w:cs="Arial"/>
                <w:lang w:val="ru-RU"/>
              </w:rPr>
            </w:pPr>
          </w:p>
          <w:p w:rsidR="00616711" w:rsidRPr="007753C4" w:rsidRDefault="00616711" w:rsidP="00616711">
            <w:pPr>
              <w:spacing w:before="0"/>
              <w:rPr>
                <w:rFonts w:cs="Arial"/>
                <w:lang w:val="ru-RU"/>
              </w:rPr>
            </w:pPr>
            <w:r w:rsidRPr="007753C4">
              <w:rPr>
                <w:rFonts w:cs="Arial"/>
                <w:lang w:val="ru-RU"/>
              </w:rPr>
              <w:t>Трошкови превоза</w:t>
            </w:r>
          </w:p>
        </w:tc>
        <w:tc>
          <w:tcPr>
            <w:tcW w:w="5216" w:type="dxa"/>
          </w:tcPr>
          <w:p w:rsidR="00616711" w:rsidRPr="007753C4" w:rsidRDefault="00616711" w:rsidP="00616711">
            <w:pPr>
              <w:spacing w:before="0"/>
              <w:jc w:val="right"/>
              <w:rPr>
                <w:rFonts w:cs="Arial"/>
                <w:lang w:val="ru-RU"/>
              </w:rPr>
            </w:pPr>
          </w:p>
          <w:p w:rsidR="00616711" w:rsidRPr="007753C4" w:rsidRDefault="00616711" w:rsidP="00616711">
            <w:pPr>
              <w:spacing w:before="0"/>
              <w:jc w:val="right"/>
              <w:rPr>
                <w:rFonts w:cs="Arial"/>
                <w:lang w:val="ru-RU"/>
              </w:rPr>
            </w:pPr>
          </w:p>
          <w:p w:rsidR="00616711" w:rsidRPr="007753C4" w:rsidRDefault="00616711" w:rsidP="00616711">
            <w:pPr>
              <w:spacing w:before="0"/>
              <w:jc w:val="right"/>
              <w:rPr>
                <w:rFonts w:cs="Arial"/>
              </w:rPr>
            </w:pPr>
            <w:r w:rsidRPr="007753C4">
              <w:rPr>
                <w:rFonts w:cs="Arial"/>
                <w:lang w:val="ru-RU"/>
              </w:rPr>
              <w:t>динара</w:t>
            </w:r>
          </w:p>
        </w:tc>
      </w:tr>
      <w:tr w:rsidR="00616711" w:rsidRPr="007753C4" w:rsidTr="00616711">
        <w:trPr>
          <w:trHeight w:val="558"/>
        </w:trPr>
        <w:tc>
          <w:tcPr>
            <w:tcW w:w="3448" w:type="dxa"/>
            <w:vMerge/>
            <w:shd w:val="clear" w:color="auto" w:fill="auto"/>
          </w:tcPr>
          <w:p w:rsidR="00616711" w:rsidRPr="007753C4" w:rsidRDefault="00616711" w:rsidP="00616711">
            <w:pPr>
              <w:spacing w:before="0"/>
              <w:rPr>
                <w:rFonts w:cs="Arial"/>
                <w:lang w:val="ru-RU"/>
              </w:rPr>
            </w:pPr>
          </w:p>
        </w:tc>
        <w:tc>
          <w:tcPr>
            <w:tcW w:w="5052" w:type="dxa"/>
            <w:shd w:val="clear" w:color="auto" w:fill="auto"/>
            <w:vAlign w:val="center"/>
          </w:tcPr>
          <w:p w:rsidR="00616711" w:rsidRPr="007753C4" w:rsidRDefault="00616711" w:rsidP="00616711">
            <w:pPr>
              <w:spacing w:before="0"/>
              <w:rPr>
                <w:rFonts w:cs="Arial"/>
                <w:lang w:val="sr-Cyrl-CS"/>
              </w:rPr>
            </w:pPr>
            <w:r w:rsidRPr="007753C4">
              <w:rPr>
                <w:rFonts w:cs="Arial"/>
                <w:lang w:val="ru-RU"/>
              </w:rPr>
              <w:t>Остали трошкови</w:t>
            </w:r>
            <w:r w:rsidRPr="007753C4">
              <w:rPr>
                <w:rFonts w:cs="Arial"/>
                <w:lang w:val="sr-Cyrl-CS"/>
              </w:rPr>
              <w:t xml:space="preserve"> (</w:t>
            </w:r>
            <w:r w:rsidRPr="007753C4">
              <w:rPr>
                <w:rFonts w:cs="Arial"/>
                <w:i/>
                <w:lang w:val="sr-Cyrl-CS"/>
              </w:rPr>
              <w:t>навести</w:t>
            </w:r>
            <w:r w:rsidRPr="007753C4">
              <w:rPr>
                <w:rFonts w:cs="Arial"/>
                <w:lang w:val="sr-Cyrl-CS"/>
              </w:rPr>
              <w:t>)</w:t>
            </w:r>
          </w:p>
        </w:tc>
        <w:tc>
          <w:tcPr>
            <w:tcW w:w="5216" w:type="dxa"/>
          </w:tcPr>
          <w:p w:rsidR="00616711" w:rsidRPr="007753C4" w:rsidRDefault="00616711" w:rsidP="00616711">
            <w:pPr>
              <w:spacing w:before="0"/>
              <w:jc w:val="right"/>
              <w:rPr>
                <w:rFonts w:cs="Arial"/>
                <w:lang w:val="ru-RU"/>
              </w:rPr>
            </w:pPr>
            <w:r w:rsidRPr="007753C4">
              <w:rPr>
                <w:rFonts w:cs="Arial"/>
                <w:lang w:val="ru-RU"/>
              </w:rPr>
              <w:t>динара</w:t>
            </w:r>
          </w:p>
        </w:tc>
      </w:tr>
    </w:tbl>
    <w:p w:rsidR="00616711" w:rsidRPr="007753C4" w:rsidRDefault="00616711" w:rsidP="00537552">
      <w:pPr>
        <w:rPr>
          <w:rFonts w:eastAsia="TimesNewRomanPS-BoldMT" w:cs="Arial"/>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7753C4" w:rsidTr="00616711">
        <w:tc>
          <w:tcPr>
            <w:tcW w:w="2311" w:type="pct"/>
          </w:tcPr>
          <w:p w:rsidR="00616711" w:rsidRPr="007753C4" w:rsidRDefault="00616711" w:rsidP="00616711">
            <w:pPr>
              <w:spacing w:before="0"/>
              <w:jc w:val="center"/>
              <w:rPr>
                <w:rFonts w:cs="Arial"/>
              </w:rPr>
            </w:pPr>
            <w:r w:rsidRPr="007753C4">
              <w:rPr>
                <w:rFonts w:cs="Arial"/>
              </w:rPr>
              <w:t>Датум:</w:t>
            </w:r>
          </w:p>
        </w:tc>
        <w:tc>
          <w:tcPr>
            <w:tcW w:w="1266" w:type="pct"/>
          </w:tcPr>
          <w:p w:rsidR="00616711" w:rsidRPr="007753C4" w:rsidRDefault="00616711" w:rsidP="00616711">
            <w:pPr>
              <w:spacing w:before="0"/>
              <w:jc w:val="center"/>
              <w:rPr>
                <w:rFonts w:cs="Arial"/>
                <w:lang w:val="ru-RU"/>
              </w:rPr>
            </w:pPr>
          </w:p>
        </w:tc>
        <w:tc>
          <w:tcPr>
            <w:tcW w:w="1424" w:type="pct"/>
          </w:tcPr>
          <w:p w:rsidR="00616711" w:rsidRPr="007753C4" w:rsidRDefault="00616711" w:rsidP="00616711">
            <w:pPr>
              <w:spacing w:before="0"/>
              <w:jc w:val="center"/>
              <w:rPr>
                <w:rFonts w:cs="Arial"/>
                <w:lang w:val="sr-Cyrl-CS"/>
              </w:rPr>
            </w:pPr>
            <w:r w:rsidRPr="007753C4">
              <w:rPr>
                <w:rFonts w:cs="Arial"/>
                <w:lang w:val="sr-Cyrl-CS"/>
              </w:rPr>
              <w:t>П</w:t>
            </w:r>
            <w:r w:rsidRPr="007753C4">
              <w:rPr>
                <w:rFonts w:cs="Arial"/>
              </w:rPr>
              <w:t>онуђач</w:t>
            </w:r>
          </w:p>
        </w:tc>
      </w:tr>
      <w:tr w:rsidR="00616711" w:rsidRPr="007753C4" w:rsidTr="00616711">
        <w:tc>
          <w:tcPr>
            <w:tcW w:w="2311" w:type="pct"/>
          </w:tcPr>
          <w:p w:rsidR="00616711" w:rsidRPr="007753C4" w:rsidRDefault="00616711" w:rsidP="00616711">
            <w:pPr>
              <w:spacing w:before="0"/>
              <w:jc w:val="center"/>
              <w:rPr>
                <w:rFonts w:cs="Arial"/>
              </w:rPr>
            </w:pPr>
          </w:p>
        </w:tc>
        <w:tc>
          <w:tcPr>
            <w:tcW w:w="1266" w:type="pct"/>
          </w:tcPr>
          <w:p w:rsidR="00616711" w:rsidRPr="007753C4" w:rsidRDefault="00616711" w:rsidP="00616711">
            <w:pPr>
              <w:spacing w:before="0"/>
              <w:jc w:val="center"/>
              <w:rPr>
                <w:rFonts w:cs="Arial"/>
              </w:rPr>
            </w:pPr>
            <w:r w:rsidRPr="007753C4">
              <w:rPr>
                <w:rFonts w:cs="Arial"/>
              </w:rPr>
              <w:t>М.П.</w:t>
            </w:r>
          </w:p>
        </w:tc>
        <w:tc>
          <w:tcPr>
            <w:tcW w:w="1424" w:type="pct"/>
          </w:tcPr>
          <w:p w:rsidR="00616711" w:rsidRPr="007753C4" w:rsidRDefault="00616711" w:rsidP="00616711">
            <w:pPr>
              <w:spacing w:before="0"/>
              <w:jc w:val="center"/>
              <w:rPr>
                <w:rFonts w:cs="Arial"/>
                <w:lang w:val="ru-RU"/>
              </w:rPr>
            </w:pPr>
          </w:p>
        </w:tc>
      </w:tr>
      <w:tr w:rsidR="00616711" w:rsidRPr="007753C4" w:rsidTr="00616711">
        <w:tc>
          <w:tcPr>
            <w:tcW w:w="2311" w:type="pct"/>
            <w:tcBorders>
              <w:bottom w:val="single" w:sz="4" w:space="0" w:color="auto"/>
            </w:tcBorders>
          </w:tcPr>
          <w:p w:rsidR="00616711" w:rsidRPr="007753C4" w:rsidRDefault="00616711" w:rsidP="00616711">
            <w:pPr>
              <w:spacing w:before="0"/>
              <w:jc w:val="center"/>
              <w:rPr>
                <w:rFonts w:cs="Arial"/>
              </w:rPr>
            </w:pPr>
          </w:p>
        </w:tc>
        <w:tc>
          <w:tcPr>
            <w:tcW w:w="1266" w:type="pct"/>
          </w:tcPr>
          <w:p w:rsidR="00616711" w:rsidRPr="007753C4" w:rsidRDefault="00616711" w:rsidP="00616711">
            <w:pPr>
              <w:spacing w:before="0"/>
              <w:jc w:val="center"/>
              <w:rPr>
                <w:rFonts w:cs="Arial"/>
                <w:lang w:val="ru-RU"/>
              </w:rPr>
            </w:pPr>
          </w:p>
        </w:tc>
        <w:tc>
          <w:tcPr>
            <w:tcW w:w="1424" w:type="pct"/>
            <w:tcBorders>
              <w:bottom w:val="single" w:sz="4" w:space="0" w:color="auto"/>
            </w:tcBorders>
          </w:tcPr>
          <w:p w:rsidR="00616711" w:rsidRPr="007753C4" w:rsidRDefault="00616711" w:rsidP="00616711">
            <w:pPr>
              <w:spacing w:before="0"/>
              <w:jc w:val="center"/>
              <w:rPr>
                <w:rFonts w:cs="Arial"/>
                <w:lang w:val="ru-RU"/>
              </w:rPr>
            </w:pPr>
          </w:p>
        </w:tc>
      </w:tr>
      <w:tr w:rsidR="00616711" w:rsidRPr="007753C4" w:rsidTr="00616711">
        <w:trPr>
          <w:trHeight w:val="389"/>
        </w:trPr>
        <w:tc>
          <w:tcPr>
            <w:tcW w:w="2311" w:type="pct"/>
            <w:tcBorders>
              <w:top w:val="single" w:sz="4" w:space="0" w:color="auto"/>
            </w:tcBorders>
          </w:tcPr>
          <w:p w:rsidR="00616711" w:rsidRPr="007753C4" w:rsidRDefault="00616711" w:rsidP="00616711">
            <w:pPr>
              <w:spacing w:before="0"/>
              <w:rPr>
                <w:rFonts w:cs="Arial"/>
              </w:rPr>
            </w:pPr>
          </w:p>
        </w:tc>
        <w:tc>
          <w:tcPr>
            <w:tcW w:w="1266" w:type="pct"/>
          </w:tcPr>
          <w:p w:rsidR="00616711" w:rsidRPr="007753C4" w:rsidRDefault="00616711" w:rsidP="00616711">
            <w:pPr>
              <w:spacing w:before="0"/>
              <w:jc w:val="center"/>
              <w:rPr>
                <w:rFonts w:cs="Arial"/>
                <w:lang w:val="ru-RU"/>
              </w:rPr>
            </w:pPr>
          </w:p>
        </w:tc>
        <w:tc>
          <w:tcPr>
            <w:tcW w:w="1424" w:type="pct"/>
            <w:tcBorders>
              <w:top w:val="single" w:sz="4" w:space="0" w:color="auto"/>
            </w:tcBorders>
          </w:tcPr>
          <w:p w:rsidR="00616711" w:rsidRPr="007753C4" w:rsidRDefault="00616711" w:rsidP="00616711">
            <w:pPr>
              <w:spacing w:before="0"/>
              <w:jc w:val="center"/>
              <w:rPr>
                <w:rFonts w:cs="Arial"/>
                <w:lang w:val="ru-RU"/>
              </w:rPr>
            </w:pPr>
          </w:p>
        </w:tc>
      </w:tr>
    </w:tbl>
    <w:p w:rsidR="00616711" w:rsidRPr="007753C4" w:rsidRDefault="00616711" w:rsidP="00616711">
      <w:pPr>
        <w:spacing w:before="0"/>
        <w:rPr>
          <w:rFonts w:cs="Arial"/>
          <w:b/>
          <w:i/>
          <w:lang w:val="sr-Cyrl-CS"/>
        </w:rPr>
      </w:pPr>
      <w:r w:rsidRPr="007753C4">
        <w:rPr>
          <w:rFonts w:cs="Arial"/>
          <w:b/>
          <w:i/>
          <w:lang w:val="sr-Cyrl-CS"/>
        </w:rPr>
        <w:t>Напомена:</w:t>
      </w:r>
      <w:r w:rsidRPr="007753C4">
        <w:rPr>
          <w:rFonts w:eastAsia="TimesNewRomanPS-BoldMT" w:cs="Arial"/>
          <w:i/>
          <w:lang w:val="ru-RU"/>
        </w:rPr>
        <w:t xml:space="preserve">-Уколико </w:t>
      </w:r>
      <w:r w:rsidRPr="007753C4">
        <w:rPr>
          <w:rFonts w:eastAsia="TimesNewRomanPS-BoldMT" w:cs="Arial"/>
          <w:i/>
          <w:lang w:val="sr-Cyrl-CS"/>
        </w:rPr>
        <w:t>група понуђача подноси заједничку понуду овај образац потписује и оверава Носилац посла</w:t>
      </w:r>
      <w:r w:rsidRPr="007753C4">
        <w:rPr>
          <w:rFonts w:eastAsia="TimesNewRomanPS-BoldMT" w:cs="Arial"/>
          <w:i/>
          <w:lang w:val="ru-RU"/>
        </w:rPr>
        <w:t>.</w:t>
      </w:r>
    </w:p>
    <w:p w:rsidR="00616711" w:rsidRPr="007753C4" w:rsidRDefault="00616711" w:rsidP="00616711">
      <w:pPr>
        <w:tabs>
          <w:tab w:val="left" w:pos="1134"/>
        </w:tabs>
        <w:spacing w:before="0"/>
        <w:rPr>
          <w:rFonts w:eastAsia="TimesNewRomanPS-BoldMT" w:cs="Arial"/>
          <w:i/>
          <w:lang w:val="ru-RU"/>
        </w:rPr>
        <w:sectPr w:rsidR="00616711" w:rsidRPr="007753C4" w:rsidSect="0092057D">
          <w:footnotePr>
            <w:pos w:val="beneathText"/>
          </w:footnotePr>
          <w:pgSz w:w="16834" w:h="11909" w:orient="landscape" w:code="9"/>
          <w:pgMar w:top="720" w:right="720" w:bottom="720" w:left="720" w:header="142" w:footer="437" w:gutter="0"/>
          <w:cols w:space="708"/>
          <w:titlePg/>
          <w:docGrid w:linePitch="360"/>
        </w:sectPr>
      </w:pPr>
      <w:r w:rsidRPr="007753C4">
        <w:rPr>
          <w:rFonts w:eastAsia="TimesNewRomanPS-BoldMT" w:cs="Arial"/>
          <w:i/>
          <w:lang w:val="sr-Cyrl-CS"/>
        </w:rPr>
        <w:t xml:space="preserve">- </w:t>
      </w:r>
      <w:r w:rsidRPr="007753C4">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616711" w:rsidRPr="007753C4" w:rsidRDefault="00616711" w:rsidP="00616711">
      <w:pPr>
        <w:spacing w:before="0"/>
        <w:rPr>
          <w:rFonts w:cs="Arial"/>
          <w:b/>
          <w:lang w:val="ru-RU"/>
        </w:rPr>
      </w:pPr>
      <w:r w:rsidRPr="007753C4">
        <w:rPr>
          <w:rFonts w:cs="Arial"/>
          <w:b/>
          <w:lang w:val="sr-Latn-CS"/>
        </w:rPr>
        <w:lastRenderedPageBreak/>
        <w:t>Упутство за попуњавањ</w:t>
      </w:r>
      <w:r w:rsidRPr="007753C4">
        <w:rPr>
          <w:rFonts w:cs="Arial"/>
          <w:b/>
          <w:lang w:val="ru-RU"/>
        </w:rPr>
        <w:t>е Обрасца структуре цене</w:t>
      </w:r>
    </w:p>
    <w:p w:rsidR="00616711" w:rsidRPr="007753C4" w:rsidRDefault="00616711" w:rsidP="00616711">
      <w:pPr>
        <w:spacing w:before="0"/>
        <w:rPr>
          <w:rFonts w:cs="Arial"/>
          <w:b/>
          <w:lang w:val="ru-RU"/>
        </w:rPr>
      </w:pPr>
    </w:p>
    <w:p w:rsidR="00616711" w:rsidRPr="007753C4" w:rsidRDefault="00616711" w:rsidP="00616711">
      <w:pPr>
        <w:tabs>
          <w:tab w:val="left" w:pos="90"/>
        </w:tabs>
        <w:spacing w:before="0"/>
        <w:contextualSpacing/>
        <w:rPr>
          <w:rFonts w:eastAsia="Calibri" w:cs="Arial"/>
          <w:bCs/>
          <w:iCs/>
          <w:lang w:val="ru-RU"/>
        </w:rPr>
      </w:pPr>
      <w:r w:rsidRPr="007753C4">
        <w:rPr>
          <w:rFonts w:eastAsia="Calibri" w:cs="Arial"/>
          <w:bCs/>
          <w:iCs/>
          <w:lang w:val="ru-RU"/>
        </w:rPr>
        <w:t>Понуђач треба да попун</w:t>
      </w:r>
      <w:r w:rsidRPr="007753C4">
        <w:rPr>
          <w:rFonts w:eastAsia="Calibri" w:cs="Arial"/>
          <w:bCs/>
          <w:iCs/>
          <w:lang w:val="sr-Cyrl-CS"/>
        </w:rPr>
        <w:t>и</w:t>
      </w:r>
      <w:r w:rsidRPr="007753C4">
        <w:rPr>
          <w:rFonts w:eastAsia="Calibri" w:cs="Arial"/>
          <w:bCs/>
          <w:iCs/>
          <w:lang w:val="ru-RU"/>
        </w:rPr>
        <w:t xml:space="preserve"> образац структуре цене </w:t>
      </w:r>
      <w:r w:rsidRPr="007753C4">
        <w:rPr>
          <w:rFonts w:eastAsia="Calibri" w:cs="Arial"/>
          <w:bCs/>
          <w:iCs/>
          <w:lang w:val="sr-Cyrl-CS"/>
        </w:rPr>
        <w:t>Табела 1. на следећи начин</w:t>
      </w:r>
      <w:r w:rsidRPr="007753C4">
        <w:rPr>
          <w:rFonts w:eastAsia="Calibri" w:cs="Arial"/>
          <w:bCs/>
          <w:iCs/>
          <w:lang w:val="ru-RU"/>
        </w:rPr>
        <w:t>:</w:t>
      </w:r>
    </w:p>
    <w:p w:rsidR="00616711" w:rsidRPr="007753C4" w:rsidRDefault="00616711" w:rsidP="00616711">
      <w:pPr>
        <w:tabs>
          <w:tab w:val="left" w:pos="90"/>
        </w:tabs>
        <w:spacing w:before="0"/>
        <w:contextualSpacing/>
        <w:rPr>
          <w:rFonts w:eastAsia="Calibri" w:cs="Arial"/>
          <w:bCs/>
          <w:iCs/>
          <w:lang w:val="ru-RU"/>
        </w:rPr>
      </w:pP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6. </w:t>
      </w:r>
      <w:r w:rsidRPr="007753C4">
        <w:rPr>
          <w:rFonts w:eastAsia="Calibri" w:cs="Arial"/>
          <w:bCs/>
          <w:iCs/>
          <w:lang w:val="ru-RU"/>
        </w:rPr>
        <w:t>уписати колико износи јединична цена без ПДВ за испоручено добро;</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7</w:t>
      </w:r>
      <w:r w:rsidRPr="007753C4">
        <w:rPr>
          <w:rFonts w:eastAsia="Calibri" w:cs="Arial"/>
          <w:bCs/>
          <w:iCs/>
          <w:lang w:val="ru-RU"/>
        </w:rPr>
        <w:t>. уписати колико износи јединична цена са ПДВ за испоручено добро;</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ru-RU"/>
        </w:rPr>
        <w:t xml:space="preserve">у колону </w:t>
      </w:r>
      <w:r w:rsidRPr="007753C4">
        <w:rPr>
          <w:rFonts w:eastAsia="Calibri" w:cs="Arial"/>
          <w:bCs/>
          <w:iCs/>
          <w:lang w:val="sr-Cyrl-CS"/>
        </w:rPr>
        <w:t>8</w:t>
      </w:r>
      <w:r w:rsidRPr="007753C4">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7753C4">
        <w:rPr>
          <w:rFonts w:eastAsia="Calibri" w:cs="Arial"/>
          <w:bCs/>
          <w:iCs/>
          <w:lang w:val="sr-Cyrl-CS"/>
        </w:rPr>
        <w:t>6</w:t>
      </w:r>
      <w:r w:rsidRPr="007753C4">
        <w:rPr>
          <w:rFonts w:eastAsia="Calibri" w:cs="Arial"/>
          <w:bCs/>
          <w:iCs/>
          <w:lang w:val="ru-RU"/>
        </w:rPr>
        <w:t xml:space="preserve">.)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 xml:space="preserve">.); </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у колону 9</w:t>
      </w:r>
      <w:r w:rsidRPr="007753C4">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7.) са траженом количином (која је наведена у колони </w:t>
      </w:r>
      <w:r w:rsidRPr="007753C4">
        <w:rPr>
          <w:rFonts w:eastAsia="Calibri" w:cs="Arial"/>
          <w:bCs/>
          <w:iCs/>
          <w:lang w:val="sr-Cyrl-CS"/>
        </w:rPr>
        <w:t>5</w:t>
      </w:r>
      <w:r w:rsidRPr="007753C4">
        <w:rPr>
          <w:rFonts w:eastAsia="Calibri" w:cs="Arial"/>
          <w:bCs/>
          <w:iCs/>
          <w:lang w:val="ru-RU"/>
        </w:rPr>
        <w:t>.).</w:t>
      </w:r>
    </w:p>
    <w:p w:rsidR="00616711" w:rsidRPr="007753C4" w:rsidRDefault="00616711" w:rsidP="00616711">
      <w:pPr>
        <w:tabs>
          <w:tab w:val="left" w:pos="90"/>
        </w:tabs>
        <w:suppressAutoHyphens/>
        <w:spacing w:before="0"/>
        <w:rPr>
          <w:rFonts w:eastAsia="Calibri" w:cs="Arial"/>
          <w:bCs/>
          <w:iCs/>
          <w:lang w:val="ru-RU"/>
        </w:rPr>
      </w:pPr>
      <w:r w:rsidRPr="007753C4">
        <w:rPr>
          <w:rFonts w:eastAsia="Calibri" w:cs="Arial"/>
          <w:bCs/>
          <w:iCs/>
          <w:lang w:val="sr-Cyrl-CS"/>
        </w:rPr>
        <w:t xml:space="preserve">у колону </w:t>
      </w:r>
      <w:r w:rsidRPr="007753C4">
        <w:rPr>
          <w:rFonts w:eastAsia="Calibri" w:cs="Arial"/>
          <w:bCs/>
          <w:iCs/>
          <w:lang w:val="ru-RU"/>
        </w:rPr>
        <w:t>13.</w:t>
      </w:r>
      <w:r w:rsidRPr="007753C4">
        <w:rPr>
          <w:rFonts w:eastAsia="Calibri" w:cs="Arial"/>
          <w:bCs/>
          <w:iCs/>
          <w:lang w:val="sr-Cyrl-CS"/>
        </w:rPr>
        <w:t xml:space="preserve"> </w:t>
      </w:r>
      <w:r w:rsidRPr="007753C4">
        <w:rPr>
          <w:rFonts w:eastAsia="Calibri" w:cs="Arial"/>
          <w:bCs/>
          <w:iCs/>
          <w:lang w:val="ru-RU"/>
        </w:rPr>
        <w:t>уписати назив произвођача понуђених добара,</w:t>
      </w:r>
    </w:p>
    <w:p w:rsidR="00616711" w:rsidRPr="007753C4" w:rsidRDefault="00616711" w:rsidP="00616711">
      <w:pPr>
        <w:tabs>
          <w:tab w:val="left" w:pos="90"/>
        </w:tabs>
        <w:suppressAutoHyphens/>
        <w:spacing w:before="0"/>
        <w:rPr>
          <w:rFonts w:eastAsia="Calibri" w:cs="Arial"/>
          <w:lang w:val="ru-RU"/>
        </w:rPr>
      </w:pPr>
    </w:p>
    <w:p w:rsidR="00616711" w:rsidRPr="007753C4" w:rsidRDefault="00616711" w:rsidP="00616711">
      <w:pPr>
        <w:tabs>
          <w:tab w:val="left" w:pos="992"/>
        </w:tabs>
        <w:spacing w:before="0"/>
        <w:rPr>
          <w:rFonts w:cs="Arial"/>
          <w:lang w:val="ru-RU"/>
        </w:rPr>
      </w:pPr>
      <w:r w:rsidRPr="007753C4">
        <w:rPr>
          <w:rFonts w:cs="Arial"/>
          <w:lang w:val="ru-RU"/>
        </w:rPr>
        <w:t>- у Табелу 2. уписују се посебно исказани трошкови који су укључени у укупно</w:t>
      </w:r>
    </w:p>
    <w:p w:rsidR="00616711" w:rsidRPr="007753C4" w:rsidRDefault="00616711" w:rsidP="00616711">
      <w:pPr>
        <w:tabs>
          <w:tab w:val="left" w:pos="992"/>
        </w:tabs>
        <w:spacing w:before="0"/>
        <w:rPr>
          <w:rFonts w:cs="Arial"/>
          <w:lang w:val="ru-RU"/>
        </w:rPr>
      </w:pPr>
      <w:r w:rsidRPr="007753C4">
        <w:rPr>
          <w:rFonts w:cs="Arial"/>
          <w:lang w:val="ru-RU"/>
        </w:rPr>
        <w:t xml:space="preserve">понуђену цену без ПДВ (ред бр. </w:t>
      </w:r>
      <w:r w:rsidRPr="007753C4">
        <w:rPr>
          <w:rFonts w:cs="Arial"/>
        </w:rPr>
        <w:t>I</w:t>
      </w:r>
      <w:r w:rsidRPr="007753C4">
        <w:rPr>
          <w:rFonts w:cs="Arial"/>
          <w:lang w:val="ru-RU"/>
        </w:rPr>
        <w:t xml:space="preserve"> из табеле 1) уколико исти постоје као засебни трошкови</w:t>
      </w:r>
    </w:p>
    <w:p w:rsidR="00616711" w:rsidRPr="007753C4" w:rsidRDefault="00616711" w:rsidP="00616711">
      <w:pPr>
        <w:tabs>
          <w:tab w:val="left" w:pos="992"/>
        </w:tabs>
        <w:spacing w:before="0"/>
        <w:rPr>
          <w:rFonts w:cs="Arial"/>
          <w:b/>
          <w:lang w:val="sr-Cyrl-BA"/>
        </w:rPr>
      </w:pPr>
    </w:p>
    <w:p w:rsidR="00616711" w:rsidRPr="007753C4" w:rsidRDefault="00616711" w:rsidP="00616711">
      <w:pPr>
        <w:numPr>
          <w:ilvl w:val="0"/>
          <w:numId w:val="20"/>
        </w:numPr>
        <w:tabs>
          <w:tab w:val="left" w:pos="992"/>
        </w:tabs>
        <w:spacing w:before="0"/>
        <w:rPr>
          <w:rFonts w:cs="Arial"/>
          <w:lang w:val="ru-RU"/>
        </w:rPr>
      </w:pPr>
      <w:r w:rsidRPr="007753C4">
        <w:rPr>
          <w:rFonts w:cs="Arial"/>
          <w:lang w:val="ru-RU"/>
        </w:rPr>
        <w:t xml:space="preserve">у ред бр. </w:t>
      </w:r>
      <w:r w:rsidRPr="007753C4">
        <w:rPr>
          <w:rFonts w:cs="Arial"/>
        </w:rPr>
        <w:t>I</w:t>
      </w:r>
      <w:r w:rsidRPr="007753C4">
        <w:rPr>
          <w:rFonts w:cs="Arial"/>
          <w:lang w:val="ru-RU"/>
        </w:rPr>
        <w:t xml:space="preserve"> – уписује се укупно понуђена цена за све позиције  без ПДВ (збир колоне бр. 8)</w:t>
      </w:r>
    </w:p>
    <w:p w:rsidR="00616711" w:rsidRPr="007753C4" w:rsidRDefault="00616711" w:rsidP="00616711">
      <w:pPr>
        <w:numPr>
          <w:ilvl w:val="0"/>
          <w:numId w:val="20"/>
        </w:numPr>
        <w:tabs>
          <w:tab w:val="left" w:pos="992"/>
        </w:tabs>
        <w:spacing w:before="0"/>
        <w:rPr>
          <w:rFonts w:cs="Arial"/>
          <w:lang w:val="ru-RU"/>
        </w:rPr>
      </w:pPr>
      <w:r w:rsidRPr="007753C4">
        <w:rPr>
          <w:rFonts w:cs="Arial"/>
          <w:lang w:val="ru-RU"/>
        </w:rPr>
        <w:t xml:space="preserve">у ред бр. </w:t>
      </w:r>
      <w:r w:rsidRPr="007753C4">
        <w:rPr>
          <w:rFonts w:cs="Arial"/>
        </w:rPr>
        <w:t>II</w:t>
      </w:r>
      <w:r w:rsidRPr="007753C4">
        <w:rPr>
          <w:rFonts w:cs="Arial"/>
          <w:lang w:val="ru-RU"/>
        </w:rPr>
        <w:t xml:space="preserve"> – уписује се укупан износ ПДВ </w:t>
      </w:r>
    </w:p>
    <w:p w:rsidR="00616711" w:rsidRPr="007753C4" w:rsidRDefault="00616711" w:rsidP="00616711">
      <w:pPr>
        <w:numPr>
          <w:ilvl w:val="0"/>
          <w:numId w:val="20"/>
        </w:numPr>
        <w:tabs>
          <w:tab w:val="left" w:pos="992"/>
        </w:tabs>
        <w:spacing w:before="0"/>
        <w:rPr>
          <w:rFonts w:cs="Arial"/>
        </w:rPr>
      </w:pPr>
      <w:r w:rsidRPr="007753C4">
        <w:rPr>
          <w:rFonts w:cs="Arial"/>
          <w:lang w:val="ru-RU"/>
        </w:rPr>
        <w:t xml:space="preserve">у ред бр. </w:t>
      </w:r>
      <w:r w:rsidRPr="007753C4">
        <w:rPr>
          <w:rFonts w:cs="Arial"/>
        </w:rPr>
        <w:t>III</w:t>
      </w:r>
      <w:r w:rsidRPr="007753C4">
        <w:rPr>
          <w:rFonts w:cs="Arial"/>
          <w:lang w:val="ru-RU"/>
        </w:rPr>
        <w:t xml:space="preserve"> – уписује се укупно понуђена цена са ПДВ (ред бр. </w:t>
      </w:r>
      <w:r w:rsidRPr="007753C4">
        <w:rPr>
          <w:rFonts w:cs="Arial"/>
        </w:rPr>
        <w:t>I + ред.</w:t>
      </w:r>
    </w:p>
    <w:p w:rsidR="00616711" w:rsidRPr="007753C4" w:rsidRDefault="00616711" w:rsidP="00616711">
      <w:pPr>
        <w:numPr>
          <w:ilvl w:val="0"/>
          <w:numId w:val="20"/>
        </w:numPr>
        <w:tabs>
          <w:tab w:val="left" w:pos="992"/>
        </w:tabs>
        <w:spacing w:before="0"/>
        <w:rPr>
          <w:rFonts w:cs="Arial"/>
        </w:rPr>
      </w:pPr>
      <w:proofErr w:type="gramStart"/>
      <w:r w:rsidRPr="007753C4">
        <w:rPr>
          <w:rFonts w:cs="Arial"/>
        </w:rPr>
        <w:t>бр</w:t>
      </w:r>
      <w:proofErr w:type="gramEnd"/>
      <w:r w:rsidRPr="007753C4">
        <w:rPr>
          <w:rFonts w:cs="Arial"/>
        </w:rPr>
        <w:t>. II)</w:t>
      </w:r>
    </w:p>
    <w:p w:rsidR="00616711" w:rsidRPr="007753C4" w:rsidRDefault="00616711" w:rsidP="00616711">
      <w:pPr>
        <w:tabs>
          <w:tab w:val="left" w:pos="992"/>
        </w:tabs>
        <w:spacing w:before="0"/>
        <w:rPr>
          <w:rFonts w:cs="Arial"/>
        </w:rPr>
      </w:pPr>
    </w:p>
    <w:p w:rsidR="00616711" w:rsidRPr="007753C4" w:rsidRDefault="00616711" w:rsidP="00616711">
      <w:pPr>
        <w:numPr>
          <w:ilvl w:val="0"/>
          <w:numId w:val="21"/>
        </w:numPr>
        <w:tabs>
          <w:tab w:val="left" w:pos="992"/>
        </w:tabs>
        <w:spacing w:before="0"/>
        <w:rPr>
          <w:rFonts w:cs="Arial"/>
          <w:lang w:val="ru-RU"/>
        </w:rPr>
      </w:pPr>
      <w:r w:rsidRPr="007753C4">
        <w:rPr>
          <w:rFonts w:cs="Arial"/>
          <w:lang w:val="ru-RU"/>
        </w:rPr>
        <w:t>на место предвиђено за место и датум уписује се место и датум попуњавања обрасца структуре цене.</w:t>
      </w:r>
    </w:p>
    <w:p w:rsidR="00616711" w:rsidRPr="007753C4" w:rsidRDefault="00616711" w:rsidP="00616711">
      <w:pPr>
        <w:numPr>
          <w:ilvl w:val="0"/>
          <w:numId w:val="21"/>
        </w:numPr>
        <w:tabs>
          <w:tab w:val="left" w:pos="992"/>
        </w:tabs>
        <w:spacing w:before="0"/>
        <w:rPr>
          <w:rFonts w:cs="Arial"/>
          <w:lang w:val="ru-RU"/>
        </w:rPr>
      </w:pPr>
      <w:r w:rsidRPr="007753C4">
        <w:rPr>
          <w:rFonts w:cs="Arial"/>
          <w:lang w:val="ru-RU"/>
        </w:rPr>
        <w:t>на  место предвиђено за печат и потпис понуђач печатом оверава и потписује образац структуре цене.</w:t>
      </w: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616711" w:rsidRPr="007753C4" w:rsidRDefault="00616711" w:rsidP="00616711">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7E7BB8" w:rsidRPr="007753C4" w:rsidRDefault="007E7BB8"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AB001A" w:rsidRPr="007753C4" w:rsidRDefault="00AB001A" w:rsidP="00537552">
      <w:pPr>
        <w:rPr>
          <w:rFonts w:eastAsia="TimesNewRomanPS-BoldMT" w:cs="Arial"/>
          <w:lang w:val="ru-RU"/>
        </w:rPr>
      </w:pPr>
    </w:p>
    <w:p w:rsidR="00253E08" w:rsidRPr="007753C4" w:rsidRDefault="00253E08" w:rsidP="00537552">
      <w:pPr>
        <w:rPr>
          <w:rFonts w:eastAsia="TimesNewRomanPS-BoldMT" w:cs="Arial"/>
          <w:lang w:val="ru-RU"/>
        </w:rPr>
      </w:pPr>
    </w:p>
    <w:p w:rsidR="00537552" w:rsidRPr="007753C4" w:rsidRDefault="00537552" w:rsidP="00874F5B">
      <w:pPr>
        <w:rPr>
          <w:rFonts w:eastAsia="TimesNewRomanPS-BoldMT" w:cs="Arial"/>
          <w:lang w:val="ru-RU"/>
        </w:rPr>
      </w:pPr>
    </w:p>
    <w:p w:rsidR="00343A18" w:rsidRPr="007753C4" w:rsidRDefault="00343A18" w:rsidP="00343A18">
      <w:pPr>
        <w:pStyle w:val="KDObrazac"/>
        <w:spacing w:before="0"/>
        <w:rPr>
          <w:lang w:val="ru-RU"/>
        </w:rPr>
      </w:pPr>
      <w:bookmarkStart w:id="260" w:name="_Toc442559926"/>
      <w:r w:rsidRPr="007753C4">
        <w:rPr>
          <w:lang w:val="ru-RU"/>
        </w:rPr>
        <w:t xml:space="preserve">ОБРАЗАЦ </w:t>
      </w:r>
      <w:r w:rsidR="00BC1678" w:rsidRPr="007753C4">
        <w:rPr>
          <w:lang w:val="ru-RU"/>
        </w:rPr>
        <w:t>3</w:t>
      </w:r>
      <w:r w:rsidRPr="007753C4">
        <w:rPr>
          <w:lang w:val="ru-RU"/>
        </w:rPr>
        <w:t>.</w:t>
      </w:r>
      <w:bookmarkEnd w:id="260"/>
    </w:p>
    <w:p w:rsidR="00343A18" w:rsidRPr="007753C4" w:rsidRDefault="00343A18" w:rsidP="00C94E93">
      <w:pPr>
        <w:tabs>
          <w:tab w:val="left" w:pos="6870"/>
        </w:tabs>
        <w:spacing w:before="0"/>
        <w:rPr>
          <w:rFonts w:cs="Arial"/>
          <w:lang w:val="ru-RU"/>
        </w:rPr>
      </w:pPr>
    </w:p>
    <w:p w:rsidR="00343A18" w:rsidRPr="007753C4" w:rsidRDefault="00343A18" w:rsidP="00343A18">
      <w:pPr>
        <w:ind w:right="-360"/>
        <w:rPr>
          <w:rFonts w:cs="Arial"/>
          <w:lang w:val="ru-RU"/>
        </w:rPr>
      </w:pPr>
      <w:r w:rsidRPr="007753C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7753C4" w:rsidRDefault="00343A18" w:rsidP="00343A18">
      <w:pPr>
        <w:rPr>
          <w:rFonts w:cs="Arial"/>
          <w:lang w:val="ru-RU"/>
        </w:rPr>
      </w:pPr>
    </w:p>
    <w:p w:rsidR="00343A18" w:rsidRPr="007753C4" w:rsidRDefault="00343A18" w:rsidP="00343A18">
      <w:pPr>
        <w:jc w:val="center"/>
        <w:rPr>
          <w:rFonts w:cs="Arial"/>
          <w:b/>
          <w:lang w:val="ru-RU"/>
        </w:rPr>
      </w:pPr>
      <w:r w:rsidRPr="007753C4">
        <w:rPr>
          <w:rFonts w:cs="Arial"/>
          <w:b/>
          <w:lang w:val="ru-RU"/>
        </w:rPr>
        <w:t>ИЗЈАВУ О НЕЗАВИСНОЈ ПОНУДИ</w:t>
      </w:r>
    </w:p>
    <w:p w:rsidR="00343A18" w:rsidRPr="007753C4" w:rsidRDefault="00343A18" w:rsidP="00343A18">
      <w:pPr>
        <w:jc w:val="center"/>
        <w:rPr>
          <w:rFonts w:cs="Arial"/>
          <w:b/>
          <w:lang w:val="ru-RU"/>
        </w:rPr>
      </w:pPr>
    </w:p>
    <w:p w:rsidR="00343A18" w:rsidRPr="007753C4" w:rsidRDefault="00343A18" w:rsidP="00343A18">
      <w:pPr>
        <w:jc w:val="center"/>
        <w:rPr>
          <w:rFonts w:cs="Arial"/>
          <w:b/>
          <w:lang w:val="ru-RU"/>
        </w:rPr>
      </w:pPr>
    </w:p>
    <w:p w:rsidR="00343A18" w:rsidRPr="007753C4" w:rsidRDefault="00343A18" w:rsidP="00343A18">
      <w:pPr>
        <w:rPr>
          <w:rFonts w:cs="Arial"/>
          <w:lang w:val="ru-RU"/>
        </w:rPr>
      </w:pPr>
      <w:r w:rsidRPr="007753C4">
        <w:rPr>
          <w:rFonts w:cs="Arial"/>
          <w:lang w:val="ru-RU"/>
        </w:rPr>
        <w:t>и под пуном материјалном и кривичном одговорношћу потврђује да је Понуду број:______</w:t>
      </w:r>
      <w:r w:rsidR="00342568" w:rsidRPr="007753C4">
        <w:rPr>
          <w:rFonts w:cs="Arial"/>
          <w:lang w:val="ru-RU"/>
        </w:rPr>
        <w:t>______</w:t>
      </w:r>
      <w:r w:rsidRPr="007753C4">
        <w:rPr>
          <w:rFonts w:cs="Arial"/>
          <w:lang w:val="ru-RU"/>
        </w:rPr>
        <w:t>__ за јавну набавку добара</w:t>
      </w:r>
      <w:r w:rsidR="00BC1678" w:rsidRPr="007753C4">
        <w:rPr>
          <w:rFonts w:cs="Arial"/>
          <w:lang w:val="ru-RU"/>
        </w:rPr>
        <w:t xml:space="preserve"> -</w:t>
      </w:r>
      <w:r w:rsidRPr="007753C4">
        <w:rPr>
          <w:rFonts w:cs="Arial"/>
          <w:lang w:val="ru-RU"/>
        </w:rPr>
        <w:t xml:space="preserve"> </w:t>
      </w:r>
      <w:r w:rsidR="00F94223">
        <w:rPr>
          <w:rFonts w:cs="Arial"/>
          <w:b/>
        </w:rPr>
        <w:t>Резервни делови ходног строја за ровокопаче Caterpilar, New Holand Kobelco, JCB, Volvo i Hidromec</w:t>
      </w:r>
      <w:r w:rsidR="009330AD">
        <w:rPr>
          <w:rFonts w:cs="Arial"/>
          <w:b/>
          <w:lang w:val="sr-Cyrl-RS"/>
        </w:rPr>
        <w:t xml:space="preserve"> </w:t>
      </w:r>
      <w:r w:rsidRPr="00F36426">
        <w:rPr>
          <w:rFonts w:cs="Arial"/>
          <w:b/>
          <w:lang w:val="ru-RU"/>
        </w:rPr>
        <w:t>ЈН бр.</w:t>
      </w:r>
      <w:r w:rsidR="00F94223">
        <w:rPr>
          <w:rFonts w:cs="Arial"/>
          <w:b/>
          <w:lang w:val="ru-RU"/>
        </w:rPr>
        <w:t>3100/0511/2019</w:t>
      </w:r>
      <w:r w:rsidR="00BC1678" w:rsidRPr="007753C4">
        <w:rPr>
          <w:rFonts w:cs="Arial"/>
          <w:lang w:val="ru-RU"/>
        </w:rPr>
        <w:t xml:space="preserve">, </w:t>
      </w:r>
      <w:r w:rsidRPr="007753C4">
        <w:rPr>
          <w:rFonts w:cs="Arial"/>
          <w:lang w:val="ru-RU"/>
        </w:rPr>
        <w:t xml:space="preserve">Наручиоца </w:t>
      </w:r>
      <w:r w:rsidRPr="007753C4">
        <w:rPr>
          <w:rFonts w:eastAsia="Arial Unicode MS" w:cs="Arial"/>
          <w:kern w:val="1"/>
          <w:lang w:val="ru-RU" w:eastAsia="ar-SA"/>
        </w:rPr>
        <w:t>Јавно предузеће „Електропривреда Србије“ Београд</w:t>
      </w:r>
      <w:r w:rsidR="002479F9" w:rsidRPr="007753C4">
        <w:rPr>
          <w:rFonts w:eastAsia="Arial Unicode MS" w:cs="Arial"/>
          <w:kern w:val="1"/>
          <w:lang w:val="ru-RU" w:eastAsia="ar-SA"/>
        </w:rPr>
        <w:t xml:space="preserve"> </w:t>
      </w:r>
      <w:r w:rsidRPr="007753C4">
        <w:rPr>
          <w:rFonts w:cs="Arial"/>
          <w:lang w:val="ru-RU"/>
        </w:rPr>
        <w:t>по Позиву за подношење понуда објављеном на</w:t>
      </w:r>
      <w:r w:rsidR="000F683D" w:rsidRPr="007753C4">
        <w:rPr>
          <w:rFonts w:cs="Arial"/>
          <w:lang w:val="ru-RU"/>
        </w:rPr>
        <w:t xml:space="preserve"> </w:t>
      </w:r>
      <w:r w:rsidRPr="007753C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753C4" w:rsidRDefault="00343A18" w:rsidP="00343A18">
      <w:pPr>
        <w:tabs>
          <w:tab w:val="left" w:pos="0"/>
        </w:tabs>
        <w:rPr>
          <w:rFonts w:cs="Arial"/>
          <w:lang w:val="ru-RU"/>
        </w:rPr>
      </w:pPr>
      <w:r w:rsidRPr="007753C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753C4" w:rsidRDefault="00343A18" w:rsidP="00343A18">
      <w:pPr>
        <w:rPr>
          <w:rFonts w:cs="Arial"/>
          <w:b/>
          <w:lang w:val="ru-RU"/>
        </w:rPr>
      </w:pPr>
    </w:p>
    <w:p w:rsidR="00343A18" w:rsidRPr="007753C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C01DC">
        <w:trPr>
          <w:jc w:val="center"/>
        </w:trPr>
        <w:tc>
          <w:tcPr>
            <w:tcW w:w="3882" w:type="dxa"/>
          </w:tcPr>
          <w:p w:rsidR="00343A18" w:rsidRPr="007753C4" w:rsidRDefault="00343A18" w:rsidP="00BC01DC">
            <w:pPr>
              <w:spacing w:before="0"/>
              <w:jc w:val="center"/>
              <w:rPr>
                <w:rFonts w:cs="Arial"/>
              </w:rPr>
            </w:pPr>
            <w:r w:rsidRPr="007753C4">
              <w:rPr>
                <w:rFonts w:cs="Arial"/>
              </w:rPr>
              <w:t>Датум:</w:t>
            </w:r>
          </w:p>
        </w:tc>
        <w:tc>
          <w:tcPr>
            <w:tcW w:w="2127" w:type="dxa"/>
          </w:tcPr>
          <w:p w:rsidR="00343A18" w:rsidRPr="007753C4" w:rsidRDefault="00343A18" w:rsidP="00BC01DC">
            <w:pPr>
              <w:spacing w:before="0"/>
              <w:jc w:val="center"/>
              <w:rPr>
                <w:rFonts w:cs="Arial"/>
                <w:lang w:val="ru-RU"/>
              </w:rPr>
            </w:pPr>
          </w:p>
        </w:tc>
        <w:tc>
          <w:tcPr>
            <w:tcW w:w="4022" w:type="dxa"/>
          </w:tcPr>
          <w:p w:rsidR="00343A18" w:rsidRPr="007753C4" w:rsidRDefault="00343A18" w:rsidP="002479F9">
            <w:pPr>
              <w:spacing w:before="0"/>
              <w:jc w:val="center"/>
              <w:rPr>
                <w:rFonts w:cs="Arial"/>
              </w:rPr>
            </w:pPr>
            <w:r w:rsidRPr="007753C4">
              <w:rPr>
                <w:rFonts w:cs="Arial"/>
                <w:lang w:val="sr-Cyrl-CS"/>
              </w:rPr>
              <w:t>П</w:t>
            </w:r>
            <w:r w:rsidRPr="007753C4">
              <w:rPr>
                <w:rFonts w:cs="Arial"/>
              </w:rPr>
              <w:t>онуђач</w:t>
            </w:r>
          </w:p>
        </w:tc>
      </w:tr>
      <w:tr w:rsidR="000E455D" w:rsidRPr="007753C4" w:rsidTr="00BC01DC">
        <w:trPr>
          <w:jc w:val="center"/>
        </w:trPr>
        <w:tc>
          <w:tcPr>
            <w:tcW w:w="3882" w:type="dxa"/>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rPr>
            </w:pPr>
            <w:r w:rsidRPr="007753C4">
              <w:rPr>
                <w:rFonts w:cs="Arial"/>
              </w:rPr>
              <w:t>М.П.</w:t>
            </w:r>
          </w:p>
        </w:tc>
        <w:tc>
          <w:tcPr>
            <w:tcW w:w="4022" w:type="dxa"/>
          </w:tcPr>
          <w:p w:rsidR="00343A18" w:rsidRPr="007753C4" w:rsidRDefault="00343A18" w:rsidP="00BC01DC">
            <w:pPr>
              <w:spacing w:before="0"/>
              <w:jc w:val="center"/>
              <w:rPr>
                <w:rFonts w:cs="Arial"/>
                <w:lang w:val="ru-RU"/>
              </w:rPr>
            </w:pPr>
          </w:p>
        </w:tc>
      </w:tr>
      <w:tr w:rsidR="000E455D" w:rsidRPr="007753C4" w:rsidTr="00BC01DC">
        <w:trPr>
          <w:jc w:val="center"/>
        </w:trPr>
        <w:tc>
          <w:tcPr>
            <w:tcW w:w="3882" w:type="dxa"/>
            <w:tcBorders>
              <w:bottom w:val="single" w:sz="4" w:space="0" w:color="auto"/>
            </w:tcBorders>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bottom w:val="single" w:sz="4" w:space="0" w:color="auto"/>
            </w:tcBorders>
          </w:tcPr>
          <w:p w:rsidR="00343A18" w:rsidRPr="007753C4" w:rsidRDefault="00343A18" w:rsidP="00BC01DC">
            <w:pPr>
              <w:spacing w:before="0"/>
              <w:jc w:val="center"/>
              <w:rPr>
                <w:rFonts w:cs="Arial"/>
                <w:lang w:val="ru-RU"/>
              </w:rPr>
            </w:pPr>
          </w:p>
        </w:tc>
      </w:tr>
      <w:tr w:rsidR="00343A18" w:rsidRPr="007753C4" w:rsidTr="00BC01DC">
        <w:trPr>
          <w:trHeight w:val="389"/>
          <w:jc w:val="center"/>
        </w:trPr>
        <w:tc>
          <w:tcPr>
            <w:tcW w:w="3882" w:type="dxa"/>
            <w:tcBorders>
              <w:top w:val="single" w:sz="4" w:space="0" w:color="auto"/>
            </w:tcBorders>
          </w:tcPr>
          <w:p w:rsidR="00343A18" w:rsidRPr="007753C4" w:rsidRDefault="00343A18" w:rsidP="00BC01DC">
            <w:pPr>
              <w:spacing w:before="0"/>
              <w:jc w:val="center"/>
              <w:rPr>
                <w:rFonts w:cs="Arial"/>
              </w:rPr>
            </w:pPr>
          </w:p>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top w:val="single" w:sz="4" w:space="0" w:color="auto"/>
            </w:tcBorders>
          </w:tcPr>
          <w:p w:rsidR="00343A18" w:rsidRPr="007753C4" w:rsidRDefault="00343A18" w:rsidP="00BC01DC">
            <w:pPr>
              <w:spacing w:before="0"/>
              <w:jc w:val="center"/>
              <w:rPr>
                <w:rFonts w:cs="Arial"/>
                <w:lang w:val="ru-RU"/>
              </w:rPr>
            </w:pPr>
          </w:p>
        </w:tc>
      </w:tr>
    </w:tbl>
    <w:p w:rsidR="00343A18" w:rsidRPr="007753C4" w:rsidRDefault="00343A18" w:rsidP="00343A18">
      <w:pPr>
        <w:tabs>
          <w:tab w:val="left" w:pos="6028"/>
        </w:tabs>
        <w:autoSpaceDE w:val="0"/>
        <w:autoSpaceDN w:val="0"/>
        <w:adjustRightInd w:val="0"/>
        <w:ind w:left="360"/>
        <w:rPr>
          <w:rFonts w:eastAsia="Calibri" w:cs="Arial"/>
          <w:bCs/>
          <w:iCs/>
        </w:rPr>
      </w:pPr>
    </w:p>
    <w:p w:rsidR="00343A18" w:rsidRPr="007753C4" w:rsidRDefault="00343A18" w:rsidP="00343A18">
      <w:pPr>
        <w:jc w:val="center"/>
        <w:rPr>
          <w:rFonts w:cs="Arial"/>
          <w:b/>
          <w:lang w:val="ru-RU"/>
        </w:rPr>
      </w:pPr>
    </w:p>
    <w:p w:rsidR="00343A18" w:rsidRPr="007753C4" w:rsidRDefault="00343A18" w:rsidP="00343A18">
      <w:pPr>
        <w:jc w:val="center"/>
        <w:rPr>
          <w:rFonts w:cs="Arial"/>
          <w:b/>
          <w:lang w:val="ru-RU"/>
        </w:rPr>
      </w:pPr>
    </w:p>
    <w:p w:rsidR="00343A18" w:rsidRPr="007753C4" w:rsidRDefault="00343A18" w:rsidP="00343A18">
      <w:pPr>
        <w:rPr>
          <w:rFonts w:cs="Arial"/>
          <w:i/>
          <w:lang w:val="sr-Cyrl-CS"/>
        </w:rPr>
      </w:pPr>
      <w:r w:rsidRPr="007753C4">
        <w:rPr>
          <w:rFonts w:cs="Arial"/>
          <w:b/>
          <w:i/>
          <w:lang w:val="ru-RU"/>
        </w:rPr>
        <w:t>Напомена:</w:t>
      </w:r>
      <w:r w:rsidRPr="007753C4">
        <w:rPr>
          <w:rFonts w:cs="Arial"/>
          <w:i/>
          <w:lang w:val="ru-RU"/>
        </w:rPr>
        <w:t xml:space="preserve">Уколико </w:t>
      </w:r>
      <w:r w:rsidRPr="007753C4">
        <w:rPr>
          <w:rFonts w:cs="Arial"/>
          <w:i/>
          <w:lang w:val="sr-Cyrl-CS"/>
        </w:rPr>
        <w:t xml:space="preserve">заједничку </w:t>
      </w:r>
      <w:r w:rsidRPr="007753C4">
        <w:rPr>
          <w:rFonts w:cs="Arial"/>
          <w:i/>
          <w:lang w:val="ru-RU"/>
        </w:rPr>
        <w:t xml:space="preserve">понуду подноси група понуђача Изјава </w:t>
      </w:r>
      <w:r w:rsidRPr="007753C4">
        <w:rPr>
          <w:rFonts w:cs="Arial"/>
          <w:i/>
          <w:lang w:val="sr-Cyrl-CS"/>
        </w:rPr>
        <w:t xml:space="preserve">се доставља за сваког члана групе понуђача. Изјава </w:t>
      </w:r>
      <w:r w:rsidRPr="007753C4">
        <w:rPr>
          <w:rFonts w:cs="Arial"/>
          <w:i/>
          <w:lang w:val="ru-RU"/>
        </w:rPr>
        <w:t>мора бити попуњена, потписана од стране овлашћеног лица</w:t>
      </w:r>
      <w:r w:rsidRPr="007753C4">
        <w:rPr>
          <w:rFonts w:cs="Arial"/>
          <w:i/>
          <w:lang w:val="sr-Cyrl-CS"/>
        </w:rPr>
        <w:t xml:space="preserve"> за заступање</w:t>
      </w:r>
      <w:r w:rsidRPr="007753C4">
        <w:rPr>
          <w:rFonts w:cs="Arial"/>
          <w:i/>
          <w:lang w:val="ru-RU"/>
        </w:rPr>
        <w:t xml:space="preserve"> понуђача из групе понуђача и оверена печатом. </w:t>
      </w:r>
    </w:p>
    <w:p w:rsidR="00343A18" w:rsidRPr="007753C4" w:rsidRDefault="00343A18" w:rsidP="00343A18">
      <w:pPr>
        <w:rPr>
          <w:rFonts w:cs="Arial"/>
          <w:i/>
          <w:lang w:val="ru-RU"/>
        </w:rPr>
      </w:pPr>
      <w:r w:rsidRPr="007753C4">
        <w:rPr>
          <w:rFonts w:cs="Arial"/>
          <w:i/>
          <w:lang w:val="ru-RU"/>
        </w:rPr>
        <w:t>Приликом подношења понуде овај образац копирати у потребном броју примерака.</w:t>
      </w:r>
    </w:p>
    <w:p w:rsidR="00343A18" w:rsidRPr="007753C4" w:rsidRDefault="00343A18" w:rsidP="00343A18">
      <w:pPr>
        <w:rPr>
          <w:rFonts w:cs="Arial"/>
          <w:i/>
          <w:lang w:val="ru-RU"/>
        </w:rPr>
      </w:pPr>
    </w:p>
    <w:p w:rsidR="00343A18" w:rsidRPr="007753C4" w:rsidRDefault="00343A18" w:rsidP="00343A18">
      <w:pPr>
        <w:rPr>
          <w:rFonts w:cs="Arial"/>
          <w:i/>
          <w:lang w:val="ru-RU"/>
        </w:rPr>
      </w:pPr>
    </w:p>
    <w:p w:rsidR="00343A18" w:rsidRPr="007753C4" w:rsidRDefault="00343A18" w:rsidP="00343A18">
      <w:pPr>
        <w:rPr>
          <w:rFonts w:cs="Arial"/>
          <w:i/>
          <w:lang w:val="ru-RU"/>
        </w:rPr>
      </w:pPr>
    </w:p>
    <w:p w:rsidR="00343A18" w:rsidRPr="007753C4" w:rsidRDefault="00343A18" w:rsidP="00343A18">
      <w:pPr>
        <w:rPr>
          <w:rFonts w:cs="Arial"/>
          <w:i/>
          <w:lang w:val="ru-RU"/>
        </w:rPr>
      </w:pPr>
    </w:p>
    <w:p w:rsidR="00AB001A" w:rsidRDefault="00AB001A" w:rsidP="00343A18">
      <w:pPr>
        <w:rPr>
          <w:rFonts w:cs="Arial"/>
          <w:i/>
          <w:lang w:val="ru-RU"/>
        </w:rPr>
      </w:pPr>
    </w:p>
    <w:p w:rsidR="00C16913" w:rsidRDefault="00C16913" w:rsidP="00343A18">
      <w:pPr>
        <w:rPr>
          <w:rFonts w:cs="Arial"/>
          <w:i/>
          <w:lang w:val="ru-RU"/>
        </w:rPr>
      </w:pPr>
    </w:p>
    <w:p w:rsidR="00C16913" w:rsidRDefault="00C16913" w:rsidP="00343A18">
      <w:pPr>
        <w:rPr>
          <w:rFonts w:cs="Arial"/>
          <w:i/>
          <w:lang w:val="ru-RU"/>
        </w:rPr>
      </w:pPr>
    </w:p>
    <w:p w:rsidR="00C16913" w:rsidRPr="007753C4" w:rsidRDefault="00C16913" w:rsidP="00343A18">
      <w:pPr>
        <w:rPr>
          <w:rFonts w:cs="Arial"/>
          <w:i/>
          <w:lang w:val="ru-RU"/>
        </w:rPr>
      </w:pPr>
    </w:p>
    <w:p w:rsidR="0087489D" w:rsidRPr="007753C4" w:rsidRDefault="0087489D" w:rsidP="00343A18">
      <w:pPr>
        <w:rPr>
          <w:rFonts w:cs="Arial"/>
          <w:i/>
          <w:lang w:val="ru-RU"/>
        </w:rPr>
      </w:pPr>
    </w:p>
    <w:p w:rsidR="0087489D" w:rsidRPr="007753C4" w:rsidRDefault="0087489D" w:rsidP="00343A18">
      <w:pPr>
        <w:rPr>
          <w:rFonts w:cs="Arial"/>
          <w:i/>
          <w:lang w:val="ru-RU"/>
        </w:rPr>
      </w:pPr>
    </w:p>
    <w:p w:rsidR="00343A18" w:rsidRPr="007753C4" w:rsidRDefault="00343A18" w:rsidP="00343A18">
      <w:pPr>
        <w:pStyle w:val="KDObrazac"/>
        <w:spacing w:before="0"/>
        <w:rPr>
          <w:lang w:val="ru-RU"/>
        </w:rPr>
      </w:pPr>
      <w:bookmarkStart w:id="261" w:name="_Toc442559928"/>
      <w:r w:rsidRPr="007753C4">
        <w:rPr>
          <w:lang w:val="ru-RU"/>
        </w:rPr>
        <w:t xml:space="preserve">ОБРАЗАЦ </w:t>
      </w:r>
      <w:r w:rsidR="00BC1678" w:rsidRPr="007753C4">
        <w:rPr>
          <w:lang w:val="ru-RU"/>
        </w:rPr>
        <w:t>4</w:t>
      </w:r>
      <w:r w:rsidRPr="007753C4">
        <w:rPr>
          <w:lang w:val="ru-RU"/>
        </w:rPr>
        <w:t>.</w:t>
      </w:r>
      <w:bookmarkEnd w:id="261"/>
    </w:p>
    <w:p w:rsidR="00343A18" w:rsidRPr="007753C4" w:rsidRDefault="00343A18" w:rsidP="00343A18">
      <w:pPr>
        <w:pStyle w:val="KDParagraf"/>
        <w:spacing w:before="0"/>
        <w:rPr>
          <w:rFonts w:cs="Arial"/>
          <w:lang w:val="ru-RU"/>
        </w:rPr>
      </w:pPr>
    </w:p>
    <w:p w:rsidR="00343A18" w:rsidRPr="007753C4" w:rsidRDefault="00343A18" w:rsidP="00343A18">
      <w:pPr>
        <w:pStyle w:val="Title"/>
        <w:spacing w:before="0"/>
        <w:jc w:val="right"/>
        <w:rPr>
          <w:rFonts w:cs="Arial"/>
          <w:b w:val="0"/>
          <w:caps/>
          <w:sz w:val="22"/>
          <w:szCs w:val="22"/>
        </w:rPr>
      </w:pPr>
    </w:p>
    <w:p w:rsidR="00343A18" w:rsidRPr="007753C4" w:rsidRDefault="00343A18" w:rsidP="00343A18">
      <w:pPr>
        <w:rPr>
          <w:rFonts w:cs="Arial"/>
          <w:lang w:val="ru-RU"/>
        </w:rPr>
      </w:pPr>
      <w:r w:rsidRPr="007753C4">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7753C4" w:rsidRDefault="00343A18" w:rsidP="00343A18">
      <w:pPr>
        <w:rPr>
          <w:rFonts w:cs="Arial"/>
          <w:lang w:val="ru-RU"/>
        </w:rPr>
      </w:pPr>
    </w:p>
    <w:p w:rsidR="00343A18" w:rsidRPr="007753C4" w:rsidRDefault="00343A18" w:rsidP="00C94E93">
      <w:pPr>
        <w:jc w:val="center"/>
        <w:rPr>
          <w:rFonts w:cs="Arial"/>
          <w:b/>
          <w:lang w:val="ru-RU"/>
        </w:rPr>
      </w:pPr>
      <w:bookmarkStart w:id="262" w:name="_Toc442559929"/>
      <w:r w:rsidRPr="007753C4">
        <w:rPr>
          <w:rFonts w:cs="Arial"/>
          <w:b/>
          <w:lang w:val="ru-RU"/>
        </w:rPr>
        <w:t>И З Ј А В У</w:t>
      </w:r>
      <w:bookmarkEnd w:id="262"/>
    </w:p>
    <w:p w:rsidR="00343A18" w:rsidRPr="007753C4" w:rsidRDefault="00343A18" w:rsidP="00343A18">
      <w:pPr>
        <w:rPr>
          <w:rFonts w:cs="Arial"/>
          <w:lang w:val="ru-RU"/>
        </w:rPr>
      </w:pPr>
      <w:r w:rsidRPr="007753C4">
        <w:rPr>
          <w:rFonts w:cs="Arial"/>
          <w:lang w:val="ru-RU"/>
        </w:rPr>
        <w:t xml:space="preserve">којом изричито наводимо да смо у свом досадашњем раду и при састављању Понуде  број: </w:t>
      </w:r>
      <w:r w:rsidR="007E7BB8" w:rsidRPr="007753C4">
        <w:rPr>
          <w:rFonts w:cs="Arial"/>
          <w:lang w:val="ru-RU"/>
        </w:rPr>
        <w:t>______________</w:t>
      </w:r>
      <w:r w:rsidRPr="007753C4">
        <w:rPr>
          <w:rFonts w:cs="Arial"/>
          <w:lang w:val="ru-RU"/>
        </w:rPr>
        <w:t xml:space="preserve"> за јавну набавку добара </w:t>
      </w:r>
      <w:r w:rsidR="00BC1678" w:rsidRPr="007753C4">
        <w:rPr>
          <w:rFonts w:cs="Arial"/>
          <w:lang w:val="ru-RU"/>
        </w:rPr>
        <w:t xml:space="preserve">– </w:t>
      </w:r>
      <w:r w:rsidR="00F94223">
        <w:rPr>
          <w:rFonts w:cs="Arial"/>
          <w:b/>
        </w:rPr>
        <w:t>Резервни делови ходног строја за ровокопаче Caterpilar, New Holand Kobelco, JCB, Volvo i Hidromec</w:t>
      </w:r>
      <w:r w:rsidR="00E41E6E" w:rsidRPr="007753C4">
        <w:rPr>
          <w:rFonts w:cs="Arial"/>
          <w:lang w:val="ru-RU"/>
        </w:rPr>
        <w:t>,</w:t>
      </w:r>
      <w:r w:rsidRPr="007753C4">
        <w:rPr>
          <w:rFonts w:cs="Arial"/>
          <w:lang w:val="ru-RU"/>
        </w:rPr>
        <w:t xml:space="preserve"> у </w:t>
      </w:r>
      <w:r w:rsidR="0008263C" w:rsidRPr="007753C4">
        <w:rPr>
          <w:rFonts w:cs="Arial"/>
          <w:lang w:val="ru-RU"/>
        </w:rPr>
        <w:t xml:space="preserve">отвореном </w:t>
      </w:r>
      <w:r w:rsidRPr="007753C4">
        <w:rPr>
          <w:rFonts w:cs="Arial"/>
          <w:lang w:val="ru-RU"/>
        </w:rPr>
        <w:t>поступку</w:t>
      </w:r>
      <w:r w:rsidR="000F683D" w:rsidRPr="007753C4">
        <w:rPr>
          <w:rFonts w:cs="Arial"/>
          <w:lang w:val="ru-RU"/>
        </w:rPr>
        <w:t xml:space="preserve"> </w:t>
      </w:r>
      <w:r w:rsidRPr="007753C4">
        <w:rPr>
          <w:rFonts w:cs="Arial"/>
          <w:lang w:val="ru-RU"/>
        </w:rPr>
        <w:t xml:space="preserve">јавне набавке </w:t>
      </w:r>
      <w:r w:rsidRPr="00F36426">
        <w:rPr>
          <w:rFonts w:cs="Arial"/>
          <w:b/>
          <w:lang w:val="ru-RU"/>
        </w:rPr>
        <w:t>ЈН бр.</w:t>
      </w:r>
      <w:r w:rsidR="00F94223">
        <w:rPr>
          <w:rFonts w:cs="Arial"/>
          <w:b/>
          <w:lang w:val="ru-RU"/>
        </w:rPr>
        <w:t>3100/0511/2019</w:t>
      </w:r>
      <w:r w:rsidR="00E41E6E" w:rsidRPr="007753C4">
        <w:rPr>
          <w:rFonts w:cs="Arial"/>
          <w:lang w:val="ru-RU"/>
        </w:rPr>
        <w:t xml:space="preserve"> </w:t>
      </w:r>
      <w:r w:rsidRPr="007753C4">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7753C4" w:rsidRDefault="00343A18" w:rsidP="00343A18">
      <w:pPr>
        <w:rPr>
          <w:rFonts w:cs="Arial"/>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p w:rsidR="00343A18" w:rsidRPr="007753C4"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C01DC">
        <w:trPr>
          <w:jc w:val="center"/>
        </w:trPr>
        <w:tc>
          <w:tcPr>
            <w:tcW w:w="3882" w:type="dxa"/>
          </w:tcPr>
          <w:p w:rsidR="00343A18" w:rsidRPr="007753C4" w:rsidRDefault="00343A18" w:rsidP="00BC01DC">
            <w:pPr>
              <w:spacing w:before="0"/>
              <w:jc w:val="center"/>
              <w:rPr>
                <w:rFonts w:cs="Arial"/>
              </w:rPr>
            </w:pPr>
            <w:r w:rsidRPr="007753C4">
              <w:rPr>
                <w:rFonts w:cs="Arial"/>
              </w:rPr>
              <w:t>Датум:</w:t>
            </w:r>
          </w:p>
        </w:tc>
        <w:tc>
          <w:tcPr>
            <w:tcW w:w="2127" w:type="dxa"/>
          </w:tcPr>
          <w:p w:rsidR="00343A18" w:rsidRPr="007753C4" w:rsidRDefault="00343A18" w:rsidP="00BC01DC">
            <w:pPr>
              <w:spacing w:before="0"/>
              <w:jc w:val="center"/>
              <w:rPr>
                <w:rFonts w:cs="Arial"/>
                <w:lang w:val="ru-RU"/>
              </w:rPr>
            </w:pPr>
          </w:p>
        </w:tc>
        <w:tc>
          <w:tcPr>
            <w:tcW w:w="4022" w:type="dxa"/>
          </w:tcPr>
          <w:p w:rsidR="00343A18" w:rsidRPr="007753C4" w:rsidRDefault="00343A18" w:rsidP="007E7BB8">
            <w:pPr>
              <w:spacing w:before="0"/>
              <w:jc w:val="center"/>
              <w:rPr>
                <w:rFonts w:cs="Arial"/>
                <w:lang w:val="sr-Cyrl-CS"/>
              </w:rPr>
            </w:pPr>
            <w:r w:rsidRPr="007753C4">
              <w:rPr>
                <w:rFonts w:cs="Arial"/>
                <w:lang w:val="sr-Cyrl-CS"/>
              </w:rPr>
              <w:t>П</w:t>
            </w:r>
            <w:r w:rsidRPr="007753C4">
              <w:rPr>
                <w:rFonts w:cs="Arial"/>
              </w:rPr>
              <w:t>онуђач</w:t>
            </w:r>
            <w:r w:rsidRPr="007753C4">
              <w:rPr>
                <w:rFonts w:cs="Arial"/>
                <w:lang w:val="sr-Cyrl-CS"/>
              </w:rPr>
              <w:t>/члан групе</w:t>
            </w:r>
          </w:p>
        </w:tc>
      </w:tr>
      <w:tr w:rsidR="000E455D" w:rsidRPr="007753C4" w:rsidTr="00BC01DC">
        <w:trPr>
          <w:jc w:val="center"/>
        </w:trPr>
        <w:tc>
          <w:tcPr>
            <w:tcW w:w="3882" w:type="dxa"/>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rPr>
            </w:pPr>
            <w:r w:rsidRPr="007753C4">
              <w:rPr>
                <w:rFonts w:cs="Arial"/>
              </w:rPr>
              <w:t>М.П.</w:t>
            </w:r>
          </w:p>
        </w:tc>
        <w:tc>
          <w:tcPr>
            <w:tcW w:w="4022" w:type="dxa"/>
          </w:tcPr>
          <w:p w:rsidR="00343A18" w:rsidRPr="007753C4" w:rsidRDefault="00343A18" w:rsidP="00BC01DC">
            <w:pPr>
              <w:spacing w:before="0"/>
              <w:jc w:val="center"/>
              <w:rPr>
                <w:rFonts w:cs="Arial"/>
                <w:lang w:val="ru-RU"/>
              </w:rPr>
            </w:pPr>
          </w:p>
        </w:tc>
      </w:tr>
      <w:tr w:rsidR="000E455D" w:rsidRPr="007753C4" w:rsidTr="00BC01DC">
        <w:trPr>
          <w:jc w:val="center"/>
        </w:trPr>
        <w:tc>
          <w:tcPr>
            <w:tcW w:w="3882" w:type="dxa"/>
            <w:tcBorders>
              <w:bottom w:val="single" w:sz="4" w:space="0" w:color="auto"/>
            </w:tcBorders>
          </w:tcPr>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bottom w:val="single" w:sz="4" w:space="0" w:color="auto"/>
            </w:tcBorders>
          </w:tcPr>
          <w:p w:rsidR="00343A18" w:rsidRPr="007753C4" w:rsidRDefault="00343A18" w:rsidP="00BC01DC">
            <w:pPr>
              <w:spacing w:before="0"/>
              <w:jc w:val="center"/>
              <w:rPr>
                <w:rFonts w:cs="Arial"/>
                <w:lang w:val="ru-RU"/>
              </w:rPr>
            </w:pPr>
          </w:p>
        </w:tc>
      </w:tr>
      <w:tr w:rsidR="000E455D" w:rsidRPr="007753C4" w:rsidTr="00BC01DC">
        <w:trPr>
          <w:trHeight w:val="389"/>
          <w:jc w:val="center"/>
        </w:trPr>
        <w:tc>
          <w:tcPr>
            <w:tcW w:w="3882" w:type="dxa"/>
            <w:tcBorders>
              <w:top w:val="single" w:sz="4" w:space="0" w:color="auto"/>
            </w:tcBorders>
          </w:tcPr>
          <w:p w:rsidR="00343A18" w:rsidRPr="007753C4" w:rsidRDefault="00343A18" w:rsidP="00BC01DC">
            <w:pPr>
              <w:spacing w:before="0"/>
              <w:jc w:val="center"/>
              <w:rPr>
                <w:rFonts w:cs="Arial"/>
              </w:rPr>
            </w:pPr>
          </w:p>
          <w:p w:rsidR="00343A18" w:rsidRPr="007753C4" w:rsidRDefault="00343A18" w:rsidP="00BC01DC">
            <w:pPr>
              <w:spacing w:before="0"/>
              <w:jc w:val="center"/>
              <w:rPr>
                <w:rFonts w:cs="Arial"/>
              </w:rPr>
            </w:pPr>
          </w:p>
        </w:tc>
        <w:tc>
          <w:tcPr>
            <w:tcW w:w="2127" w:type="dxa"/>
          </w:tcPr>
          <w:p w:rsidR="00343A18" w:rsidRPr="007753C4" w:rsidRDefault="00343A18" w:rsidP="00BC01DC">
            <w:pPr>
              <w:spacing w:before="0"/>
              <w:jc w:val="center"/>
              <w:rPr>
                <w:rFonts w:cs="Arial"/>
                <w:lang w:val="ru-RU"/>
              </w:rPr>
            </w:pPr>
          </w:p>
        </w:tc>
        <w:tc>
          <w:tcPr>
            <w:tcW w:w="4022" w:type="dxa"/>
            <w:tcBorders>
              <w:top w:val="single" w:sz="4" w:space="0" w:color="auto"/>
            </w:tcBorders>
          </w:tcPr>
          <w:p w:rsidR="00343A18" w:rsidRPr="007753C4" w:rsidRDefault="00343A18" w:rsidP="00BC01DC">
            <w:pPr>
              <w:spacing w:before="0"/>
              <w:jc w:val="center"/>
              <w:rPr>
                <w:rFonts w:cs="Arial"/>
                <w:lang w:val="ru-RU"/>
              </w:rPr>
            </w:pPr>
          </w:p>
        </w:tc>
      </w:tr>
    </w:tbl>
    <w:p w:rsidR="00343A18" w:rsidRPr="007753C4" w:rsidRDefault="00343A18" w:rsidP="00343A18">
      <w:pPr>
        <w:rPr>
          <w:rFonts w:cs="Arial"/>
          <w:i/>
          <w:lang w:val="sr-Cyrl-CS"/>
        </w:rPr>
      </w:pPr>
      <w:r w:rsidRPr="007753C4">
        <w:rPr>
          <w:rFonts w:cs="Arial"/>
          <w:b/>
          <w:i/>
          <w:lang w:val="ru-RU"/>
        </w:rPr>
        <w:t>Напомена:</w:t>
      </w:r>
      <w:r w:rsidRPr="007753C4">
        <w:rPr>
          <w:rFonts w:cs="Arial"/>
          <w:i/>
          <w:lang w:val="ru-RU"/>
        </w:rPr>
        <w:t xml:space="preserve"> Уколико </w:t>
      </w:r>
      <w:r w:rsidRPr="007753C4">
        <w:rPr>
          <w:rFonts w:cs="Arial"/>
          <w:i/>
          <w:lang w:val="sr-Cyrl-CS"/>
        </w:rPr>
        <w:t xml:space="preserve">заједничку </w:t>
      </w:r>
      <w:r w:rsidRPr="007753C4">
        <w:rPr>
          <w:rFonts w:cs="Arial"/>
          <w:i/>
          <w:lang w:val="ru-RU"/>
        </w:rPr>
        <w:t xml:space="preserve">понуду подноси група понуђача Изјава </w:t>
      </w:r>
      <w:r w:rsidRPr="007753C4">
        <w:rPr>
          <w:rFonts w:cs="Arial"/>
          <w:i/>
          <w:lang w:val="sr-Cyrl-CS"/>
        </w:rPr>
        <w:t xml:space="preserve">се доставља за сваког члана групе понуђача. Изјава </w:t>
      </w:r>
      <w:r w:rsidRPr="007753C4">
        <w:rPr>
          <w:rFonts w:cs="Arial"/>
          <w:i/>
          <w:lang w:val="ru-RU"/>
        </w:rPr>
        <w:t>мора бити попуњена, потписана од стране овлашћеног лица</w:t>
      </w:r>
      <w:r w:rsidRPr="007753C4">
        <w:rPr>
          <w:rFonts w:cs="Arial"/>
          <w:i/>
          <w:lang w:val="sr-Cyrl-CS"/>
        </w:rPr>
        <w:t xml:space="preserve"> за заступање</w:t>
      </w:r>
      <w:r w:rsidRPr="007753C4">
        <w:rPr>
          <w:rFonts w:cs="Arial"/>
          <w:i/>
          <w:lang w:val="ru-RU"/>
        </w:rPr>
        <w:t xml:space="preserve"> понуђача из групе понуђача и оверена печатом. </w:t>
      </w:r>
    </w:p>
    <w:p w:rsidR="00343A18" w:rsidRPr="007753C4" w:rsidRDefault="00343A18" w:rsidP="00343A18">
      <w:pPr>
        <w:rPr>
          <w:rFonts w:cs="Arial"/>
          <w:i/>
          <w:lang w:val="ru-RU"/>
        </w:rPr>
      </w:pPr>
      <w:r w:rsidRPr="007753C4">
        <w:rPr>
          <w:rFonts w:eastAsia="Calibri" w:cs="Arial"/>
          <w:i/>
          <w:lang w:val="ru-RU"/>
        </w:rPr>
        <w:t xml:space="preserve">У случају да понуђач подноси понуду са подизвођачем, Изјава </w:t>
      </w:r>
      <w:r w:rsidRPr="007753C4">
        <w:rPr>
          <w:rFonts w:eastAsia="Calibri" w:cs="Arial"/>
          <w:i/>
          <w:lang w:val="sr-Cyrl-CS"/>
        </w:rPr>
        <w:t xml:space="preserve">се доставља за понуђача и сваког подизвођача. Изјава </w:t>
      </w:r>
      <w:r w:rsidRPr="007753C4">
        <w:rPr>
          <w:rFonts w:eastAsia="Calibri" w:cs="Arial"/>
          <w:i/>
          <w:lang w:val="ru-RU"/>
        </w:rPr>
        <w:t xml:space="preserve">мора бити </w:t>
      </w:r>
      <w:r w:rsidRPr="007753C4">
        <w:rPr>
          <w:rFonts w:eastAsia="Calibri" w:cs="Arial"/>
          <w:i/>
          <w:lang w:val="sr-Cyrl-CS"/>
        </w:rPr>
        <w:t>попуњена,</w:t>
      </w:r>
      <w:r w:rsidRPr="007753C4">
        <w:rPr>
          <w:rFonts w:eastAsia="Calibri" w:cs="Arial"/>
          <w:i/>
          <w:lang w:val="ru-RU"/>
        </w:rPr>
        <w:t xml:space="preserve"> потписана</w:t>
      </w:r>
      <w:r w:rsidRPr="007753C4">
        <w:rPr>
          <w:rFonts w:eastAsia="Calibri" w:cs="Arial"/>
          <w:i/>
          <w:lang w:val="sr-Cyrl-CS"/>
        </w:rPr>
        <w:t xml:space="preserve"> и оверена</w:t>
      </w:r>
      <w:r w:rsidRPr="007753C4">
        <w:rPr>
          <w:rFonts w:eastAsia="Calibri" w:cs="Arial"/>
          <w:i/>
          <w:lang w:val="ru-RU"/>
        </w:rPr>
        <w:t xml:space="preserve"> од стране овлашћеног лица за заступање </w:t>
      </w:r>
      <w:r w:rsidRPr="007753C4">
        <w:rPr>
          <w:rFonts w:eastAsia="Calibri" w:cs="Arial"/>
          <w:i/>
          <w:lang w:val="sr-Cyrl-CS"/>
        </w:rPr>
        <w:t>понуђача/подизво</w:t>
      </w:r>
      <w:r w:rsidRPr="007753C4">
        <w:rPr>
          <w:rFonts w:eastAsia="Calibri" w:cs="Arial"/>
          <w:i/>
          <w:lang w:val="ru-RU"/>
        </w:rPr>
        <w:t>ђача</w:t>
      </w:r>
      <w:r w:rsidRPr="007753C4">
        <w:rPr>
          <w:rFonts w:eastAsia="Calibri" w:cs="Arial"/>
          <w:i/>
          <w:lang w:val="sr-Cyrl-CS"/>
        </w:rPr>
        <w:t xml:space="preserve"> и оверена печатом.</w:t>
      </w:r>
    </w:p>
    <w:p w:rsidR="00343A18" w:rsidRPr="007753C4" w:rsidRDefault="00343A18" w:rsidP="00343A18">
      <w:pPr>
        <w:rPr>
          <w:rFonts w:cs="Arial"/>
          <w:lang w:val="sr-Cyrl-CS"/>
        </w:rPr>
      </w:pPr>
      <w:r w:rsidRPr="007753C4">
        <w:rPr>
          <w:rFonts w:cs="Arial"/>
          <w:i/>
          <w:lang w:val="ru-RU"/>
        </w:rPr>
        <w:t>Приликом подношења понуде овај образац копирати у потребном броју примерака.</w:t>
      </w:r>
    </w:p>
    <w:p w:rsidR="00343A18" w:rsidRPr="007753C4" w:rsidRDefault="00343A18" w:rsidP="00874F5B">
      <w:pPr>
        <w:rPr>
          <w:rFonts w:cs="Arial"/>
          <w:lang w:val="ru-RU"/>
        </w:rPr>
      </w:pPr>
    </w:p>
    <w:p w:rsidR="000F683D" w:rsidRPr="007753C4" w:rsidRDefault="000F683D"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42687E" w:rsidRPr="007753C4" w:rsidRDefault="0042687E" w:rsidP="00874F5B">
      <w:pPr>
        <w:rPr>
          <w:rFonts w:cs="Arial"/>
          <w:lang w:val="ru-RU"/>
        </w:rPr>
      </w:pPr>
    </w:p>
    <w:p w:rsidR="007D5281" w:rsidRPr="007753C4" w:rsidRDefault="007D5281" w:rsidP="00874F5B">
      <w:pPr>
        <w:rPr>
          <w:rFonts w:cs="Arial"/>
          <w:lang w:val="ru-RU"/>
        </w:rPr>
      </w:pPr>
    </w:p>
    <w:p w:rsidR="00321856" w:rsidRPr="007753C4" w:rsidRDefault="00321856" w:rsidP="00874F5B">
      <w:pPr>
        <w:rPr>
          <w:rFonts w:cs="Arial"/>
          <w:lang w:val="ru-RU"/>
        </w:rPr>
      </w:pPr>
    </w:p>
    <w:p w:rsidR="00321856" w:rsidRDefault="00321856" w:rsidP="00874F5B">
      <w:pPr>
        <w:rPr>
          <w:rFonts w:cs="Arial"/>
          <w:lang w:val="ru-RU"/>
        </w:rPr>
      </w:pPr>
    </w:p>
    <w:p w:rsidR="00C16913" w:rsidRDefault="00C16913" w:rsidP="00874F5B">
      <w:pPr>
        <w:rPr>
          <w:rFonts w:cs="Arial"/>
          <w:lang w:val="ru-RU"/>
        </w:rPr>
      </w:pPr>
    </w:p>
    <w:p w:rsidR="00C16913" w:rsidRPr="007753C4" w:rsidRDefault="00C16913" w:rsidP="00874F5B">
      <w:pPr>
        <w:rPr>
          <w:rFonts w:cs="Arial"/>
          <w:lang w:val="ru-RU"/>
        </w:rPr>
      </w:pPr>
    </w:p>
    <w:p w:rsidR="00321856" w:rsidRPr="007753C4" w:rsidRDefault="00321856" w:rsidP="00874F5B">
      <w:pPr>
        <w:rPr>
          <w:rFonts w:cs="Arial"/>
          <w:lang w:val="ru-RU"/>
        </w:rPr>
      </w:pPr>
    </w:p>
    <w:p w:rsidR="00321856" w:rsidRPr="007753C4" w:rsidRDefault="00321856" w:rsidP="00874F5B">
      <w:pPr>
        <w:rPr>
          <w:rFonts w:cs="Arial"/>
          <w:lang w:val="ru-RU"/>
        </w:rPr>
      </w:pPr>
    </w:p>
    <w:p w:rsidR="007E7BB8" w:rsidRPr="007753C4" w:rsidRDefault="007E7BB8" w:rsidP="007E7BB8">
      <w:pPr>
        <w:pStyle w:val="KDObrazac"/>
        <w:spacing w:before="0"/>
        <w:rPr>
          <w:lang w:val="ru-RU"/>
        </w:rPr>
      </w:pPr>
      <w:r w:rsidRPr="007753C4">
        <w:rPr>
          <w:lang w:val="ru-RU"/>
        </w:rPr>
        <w:t xml:space="preserve">ОБРАЗАЦ </w:t>
      </w:r>
      <w:r w:rsidR="00CC02C2" w:rsidRPr="007753C4">
        <w:rPr>
          <w:lang w:val="ru-RU"/>
        </w:rPr>
        <w:t>5</w:t>
      </w:r>
      <w:r w:rsidR="00E41E6E" w:rsidRPr="007753C4">
        <w:rPr>
          <w:lang w:val="ru-RU"/>
        </w:rPr>
        <w:t>.</w:t>
      </w:r>
    </w:p>
    <w:p w:rsidR="007E7BB8" w:rsidRPr="007753C4" w:rsidRDefault="007E7BB8" w:rsidP="007E7BB8">
      <w:pPr>
        <w:spacing w:before="0"/>
        <w:rPr>
          <w:rFonts w:cs="Arial"/>
          <w:lang w:val="sr-Cyrl-CS"/>
        </w:rPr>
      </w:pPr>
    </w:p>
    <w:p w:rsidR="007E7BB8" w:rsidRPr="007753C4" w:rsidRDefault="007E7BB8" w:rsidP="007E7BB8">
      <w:pPr>
        <w:spacing w:before="0"/>
        <w:jc w:val="center"/>
        <w:rPr>
          <w:rFonts w:cs="Arial"/>
          <w:b/>
          <w:lang w:val="ru-RU"/>
        </w:rPr>
      </w:pPr>
      <w:r w:rsidRPr="007753C4">
        <w:rPr>
          <w:rFonts w:cs="Arial"/>
          <w:b/>
          <w:lang w:val="ru-RU"/>
        </w:rPr>
        <w:t>ОБРАЗАЦ ТРОШКОВА ПРИПРЕМЕ ПОНУДЕ</w:t>
      </w:r>
    </w:p>
    <w:p w:rsidR="00C16913" w:rsidRDefault="007E7BB8" w:rsidP="007E7BB8">
      <w:pPr>
        <w:spacing w:after="120"/>
        <w:jc w:val="center"/>
        <w:rPr>
          <w:rFonts w:cs="Arial"/>
          <w:b/>
        </w:rPr>
      </w:pPr>
      <w:r w:rsidRPr="007753C4">
        <w:rPr>
          <w:rFonts w:cs="Arial"/>
          <w:lang w:val="ru-RU"/>
        </w:rPr>
        <w:t>за јавну набавку добара:</w:t>
      </w:r>
      <w:r w:rsidR="00E41E6E" w:rsidRPr="007753C4">
        <w:rPr>
          <w:rFonts w:cs="Arial"/>
          <w:lang w:val="ru-RU"/>
        </w:rPr>
        <w:t xml:space="preserve"> </w:t>
      </w:r>
      <w:r w:rsidR="00F94223">
        <w:rPr>
          <w:rFonts w:cs="Arial"/>
          <w:b/>
        </w:rPr>
        <w:t>Резервни делови ходног строја за ровокопаче Caterpilar, New Holand Kobelco, JCB, Volvo i Hidromec</w:t>
      </w:r>
      <w:r w:rsidR="00C16913">
        <w:rPr>
          <w:rFonts w:cs="Arial"/>
          <w:b/>
        </w:rPr>
        <w:t xml:space="preserve"> </w:t>
      </w:r>
    </w:p>
    <w:p w:rsidR="007E7BB8" w:rsidRPr="00F36426" w:rsidRDefault="00E41E6E" w:rsidP="007E7BB8">
      <w:pPr>
        <w:spacing w:after="120"/>
        <w:jc w:val="center"/>
        <w:rPr>
          <w:rFonts w:cs="Arial"/>
          <w:b/>
          <w:lang w:val="ru-RU"/>
        </w:rPr>
      </w:pPr>
      <w:r w:rsidRPr="007753C4">
        <w:rPr>
          <w:rFonts w:cs="Arial"/>
          <w:lang w:val="ru-RU"/>
        </w:rPr>
        <w:t xml:space="preserve">ЈН бр. </w:t>
      </w:r>
      <w:r w:rsidR="00F94223">
        <w:rPr>
          <w:rFonts w:cs="Arial"/>
          <w:b/>
          <w:lang w:val="ru-RU"/>
        </w:rPr>
        <w:t>3100/0511/2019</w:t>
      </w:r>
    </w:p>
    <w:p w:rsidR="007E7BB8" w:rsidRPr="007753C4" w:rsidRDefault="007E7BB8" w:rsidP="007E7BB8">
      <w:pPr>
        <w:tabs>
          <w:tab w:val="left" w:pos="0"/>
        </w:tabs>
        <w:rPr>
          <w:rFonts w:cs="Arial"/>
          <w:lang w:val="ru-RU"/>
        </w:rPr>
      </w:pPr>
      <w:r w:rsidRPr="007753C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753C4" w:rsidRDefault="007E7BB8" w:rsidP="007E7BB8">
      <w:pPr>
        <w:tabs>
          <w:tab w:val="left" w:pos="0"/>
        </w:tabs>
        <w:jc w:val="center"/>
        <w:rPr>
          <w:rFonts w:cs="Arial"/>
          <w:lang w:val="ru-RU"/>
        </w:rPr>
      </w:pPr>
      <w:r w:rsidRPr="007753C4">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7753C4" w:rsidTr="007D5281">
        <w:trPr>
          <w:trHeight w:val="749"/>
          <w:tblCellSpacing w:w="20" w:type="dxa"/>
          <w:jc w:val="center"/>
        </w:trPr>
        <w:tc>
          <w:tcPr>
            <w:tcW w:w="5323" w:type="dxa"/>
            <w:shd w:val="clear" w:color="auto" w:fill="auto"/>
            <w:vAlign w:val="center"/>
          </w:tcPr>
          <w:p w:rsidR="007D5281" w:rsidRPr="007753C4" w:rsidRDefault="007D5281" w:rsidP="007D5281">
            <w:pPr>
              <w:ind w:left="-174"/>
              <w:jc w:val="center"/>
              <w:rPr>
                <w:rFonts w:cs="Arial"/>
                <w:sz w:val="24"/>
                <w:szCs w:val="24"/>
              </w:rPr>
            </w:pPr>
            <w:r w:rsidRPr="007753C4">
              <w:rPr>
                <w:rFonts w:cs="Arial"/>
                <w:sz w:val="24"/>
                <w:szCs w:val="24"/>
              </w:rPr>
              <w:t>трошкови прибављања средстава обезбеђења</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 xml:space="preserve">__________ динара </w:t>
            </w:r>
          </w:p>
        </w:tc>
      </w:tr>
      <w:tr w:rsidR="000E455D" w:rsidRPr="007753C4" w:rsidTr="007D5281">
        <w:trPr>
          <w:trHeight w:val="307"/>
          <w:tblCellSpacing w:w="20" w:type="dxa"/>
          <w:jc w:val="center"/>
        </w:trPr>
        <w:tc>
          <w:tcPr>
            <w:tcW w:w="5323" w:type="dxa"/>
            <w:shd w:val="clear" w:color="auto" w:fill="auto"/>
            <w:vAlign w:val="center"/>
          </w:tcPr>
          <w:p w:rsidR="007D5281" w:rsidRPr="007753C4" w:rsidRDefault="007D5281" w:rsidP="00FF22F9">
            <w:pPr>
              <w:jc w:val="center"/>
              <w:rPr>
                <w:rFonts w:cs="Arial"/>
                <w:sz w:val="24"/>
                <w:szCs w:val="24"/>
              </w:rPr>
            </w:pPr>
            <w:r w:rsidRPr="007753C4">
              <w:rPr>
                <w:rFonts w:cs="Arial"/>
                <w:sz w:val="24"/>
                <w:szCs w:val="24"/>
              </w:rPr>
              <w:t>Укупни трошкови без 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r w:rsidR="000E455D" w:rsidRPr="007753C4" w:rsidTr="007D5281">
        <w:trPr>
          <w:trHeight w:val="433"/>
          <w:tblCellSpacing w:w="20" w:type="dxa"/>
          <w:jc w:val="center"/>
        </w:trPr>
        <w:tc>
          <w:tcPr>
            <w:tcW w:w="5323" w:type="dxa"/>
            <w:shd w:val="clear" w:color="auto" w:fill="auto"/>
            <w:vAlign w:val="center"/>
          </w:tcPr>
          <w:p w:rsidR="007D5281" w:rsidRPr="007753C4" w:rsidRDefault="007D5281" w:rsidP="00FF22F9">
            <w:pPr>
              <w:autoSpaceDE w:val="0"/>
              <w:autoSpaceDN w:val="0"/>
              <w:adjustRightInd w:val="0"/>
              <w:jc w:val="center"/>
              <w:rPr>
                <w:rFonts w:cs="Arial"/>
                <w:sz w:val="24"/>
                <w:szCs w:val="24"/>
              </w:rPr>
            </w:pPr>
            <w:r w:rsidRPr="007753C4">
              <w:rPr>
                <w:rFonts w:cs="Arial"/>
                <w:sz w:val="24"/>
                <w:szCs w:val="24"/>
              </w:rPr>
              <w:t>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r w:rsidR="000E455D" w:rsidRPr="007753C4" w:rsidTr="007D5281">
        <w:trPr>
          <w:trHeight w:val="190"/>
          <w:tblCellSpacing w:w="20" w:type="dxa"/>
          <w:jc w:val="center"/>
        </w:trPr>
        <w:tc>
          <w:tcPr>
            <w:tcW w:w="5323" w:type="dxa"/>
            <w:shd w:val="clear" w:color="auto" w:fill="auto"/>
          </w:tcPr>
          <w:p w:rsidR="007D5281" w:rsidRPr="007753C4" w:rsidRDefault="007D5281" w:rsidP="00FF22F9">
            <w:pPr>
              <w:jc w:val="center"/>
              <w:rPr>
                <w:rFonts w:cs="Arial"/>
                <w:sz w:val="24"/>
                <w:szCs w:val="24"/>
              </w:rPr>
            </w:pPr>
          </w:p>
          <w:p w:rsidR="007D5281" w:rsidRPr="007753C4" w:rsidRDefault="007D5281" w:rsidP="00FF22F9">
            <w:pPr>
              <w:jc w:val="center"/>
              <w:rPr>
                <w:rFonts w:cs="Arial"/>
                <w:sz w:val="24"/>
                <w:szCs w:val="24"/>
              </w:rPr>
            </w:pPr>
            <w:r w:rsidRPr="007753C4">
              <w:rPr>
                <w:rFonts w:cs="Arial"/>
                <w:sz w:val="24"/>
                <w:szCs w:val="24"/>
              </w:rPr>
              <w:t>Укупни  трошкови са ПДВ</w:t>
            </w:r>
          </w:p>
        </w:tc>
        <w:tc>
          <w:tcPr>
            <w:tcW w:w="4260" w:type="dxa"/>
            <w:shd w:val="clear" w:color="auto" w:fill="auto"/>
          </w:tcPr>
          <w:p w:rsidR="007D5281" w:rsidRPr="007753C4" w:rsidRDefault="007D5281" w:rsidP="00FF22F9">
            <w:pPr>
              <w:rPr>
                <w:rFonts w:cs="Arial"/>
                <w:sz w:val="24"/>
                <w:szCs w:val="24"/>
              </w:rPr>
            </w:pPr>
          </w:p>
          <w:p w:rsidR="007D5281" w:rsidRPr="007753C4" w:rsidRDefault="007D5281" w:rsidP="00FF22F9">
            <w:pPr>
              <w:rPr>
                <w:rFonts w:cs="Arial"/>
                <w:sz w:val="24"/>
                <w:szCs w:val="24"/>
              </w:rPr>
            </w:pPr>
            <w:r w:rsidRPr="007753C4">
              <w:rPr>
                <w:rFonts w:cs="Arial"/>
                <w:sz w:val="24"/>
                <w:szCs w:val="24"/>
              </w:rPr>
              <w:t>__________ динара</w:t>
            </w:r>
          </w:p>
        </w:tc>
      </w:tr>
    </w:tbl>
    <w:p w:rsidR="007D5281" w:rsidRPr="007753C4" w:rsidRDefault="007D5281" w:rsidP="007E7BB8">
      <w:pPr>
        <w:tabs>
          <w:tab w:val="left" w:pos="0"/>
        </w:tabs>
        <w:jc w:val="center"/>
        <w:rPr>
          <w:rFonts w:cs="Arial"/>
          <w:lang w:val="ru-RU"/>
        </w:rPr>
      </w:pPr>
    </w:p>
    <w:p w:rsidR="007E7BB8" w:rsidRPr="007753C4" w:rsidRDefault="007E7BB8" w:rsidP="007E7BB8">
      <w:pPr>
        <w:tabs>
          <w:tab w:val="left" w:pos="0"/>
        </w:tabs>
        <w:rPr>
          <w:rFonts w:cs="Arial"/>
          <w:lang w:val="ru-RU"/>
        </w:rPr>
      </w:pPr>
      <w:r w:rsidRPr="007753C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753C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7E7BB8" w:rsidRPr="007753C4" w:rsidRDefault="007E7BB8" w:rsidP="00BE2EA9">
            <w:pPr>
              <w:spacing w:before="0"/>
              <w:jc w:val="center"/>
              <w:rPr>
                <w:rFonts w:cs="Arial"/>
              </w:rPr>
            </w:pPr>
            <w:r w:rsidRPr="007753C4">
              <w:rPr>
                <w:rFonts w:cs="Arial"/>
              </w:rPr>
              <w:t>Датум:</w:t>
            </w:r>
          </w:p>
        </w:tc>
        <w:tc>
          <w:tcPr>
            <w:tcW w:w="2127" w:type="dxa"/>
          </w:tcPr>
          <w:p w:rsidR="007E7BB8" w:rsidRPr="007753C4" w:rsidRDefault="007E7BB8" w:rsidP="00BE2EA9">
            <w:pPr>
              <w:spacing w:before="0"/>
              <w:jc w:val="center"/>
              <w:rPr>
                <w:rFonts w:cs="Arial"/>
                <w:lang w:val="ru-RU"/>
              </w:rPr>
            </w:pPr>
          </w:p>
        </w:tc>
        <w:tc>
          <w:tcPr>
            <w:tcW w:w="4022" w:type="dxa"/>
          </w:tcPr>
          <w:p w:rsidR="007E7BB8" w:rsidRPr="007753C4" w:rsidRDefault="007E7BB8" w:rsidP="00BE2EA9">
            <w:pPr>
              <w:spacing w:before="0"/>
              <w:jc w:val="center"/>
              <w:rPr>
                <w:rFonts w:cs="Arial"/>
                <w:lang w:val="sr-Cyrl-CS"/>
              </w:rPr>
            </w:pPr>
            <w:r w:rsidRPr="007753C4">
              <w:rPr>
                <w:rFonts w:cs="Arial"/>
                <w:lang w:val="sr-Cyrl-CS"/>
              </w:rPr>
              <w:t>П</w:t>
            </w:r>
            <w:r w:rsidRPr="007753C4">
              <w:rPr>
                <w:rFonts w:cs="Arial"/>
              </w:rPr>
              <w:t>онуђач</w:t>
            </w:r>
          </w:p>
        </w:tc>
      </w:tr>
      <w:tr w:rsidR="000E455D" w:rsidRPr="007753C4" w:rsidTr="00BE2EA9">
        <w:trPr>
          <w:jc w:val="center"/>
        </w:trPr>
        <w:tc>
          <w:tcPr>
            <w:tcW w:w="3882" w:type="dxa"/>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rPr>
            </w:pPr>
            <w:r w:rsidRPr="007753C4">
              <w:rPr>
                <w:rFonts w:cs="Arial"/>
              </w:rPr>
              <w:t>М.П.</w:t>
            </w:r>
          </w:p>
        </w:tc>
        <w:tc>
          <w:tcPr>
            <w:tcW w:w="4022" w:type="dxa"/>
          </w:tcPr>
          <w:p w:rsidR="007E7BB8" w:rsidRPr="007753C4" w:rsidRDefault="007E7BB8"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lang w:val="ru-RU"/>
              </w:rPr>
            </w:pPr>
          </w:p>
        </w:tc>
        <w:tc>
          <w:tcPr>
            <w:tcW w:w="4022" w:type="dxa"/>
            <w:tcBorders>
              <w:bottom w:val="single" w:sz="4" w:space="0" w:color="auto"/>
            </w:tcBorders>
          </w:tcPr>
          <w:p w:rsidR="007E7BB8" w:rsidRPr="007753C4" w:rsidRDefault="007E7BB8" w:rsidP="00BE2EA9">
            <w:pPr>
              <w:spacing w:before="0"/>
              <w:jc w:val="center"/>
              <w:rPr>
                <w:rFonts w:cs="Arial"/>
                <w:lang w:val="ru-RU"/>
              </w:rPr>
            </w:pPr>
          </w:p>
        </w:tc>
      </w:tr>
      <w:tr w:rsidR="000E455D" w:rsidRPr="007753C4" w:rsidTr="00BE2EA9">
        <w:trPr>
          <w:trHeight w:val="389"/>
          <w:jc w:val="center"/>
        </w:trPr>
        <w:tc>
          <w:tcPr>
            <w:tcW w:w="3882" w:type="dxa"/>
            <w:tcBorders>
              <w:top w:val="single" w:sz="4" w:space="0" w:color="auto"/>
            </w:tcBorders>
          </w:tcPr>
          <w:p w:rsidR="007E7BB8" w:rsidRPr="007753C4" w:rsidRDefault="007E7BB8" w:rsidP="00BE2EA9">
            <w:pPr>
              <w:spacing w:before="0"/>
              <w:jc w:val="center"/>
              <w:rPr>
                <w:rFonts w:cs="Arial"/>
              </w:rPr>
            </w:pPr>
          </w:p>
        </w:tc>
        <w:tc>
          <w:tcPr>
            <w:tcW w:w="2127" w:type="dxa"/>
          </w:tcPr>
          <w:p w:rsidR="007E7BB8" w:rsidRPr="007753C4" w:rsidRDefault="007E7BB8" w:rsidP="00BE2EA9">
            <w:pPr>
              <w:spacing w:before="0"/>
              <w:jc w:val="center"/>
              <w:rPr>
                <w:rFonts w:cs="Arial"/>
                <w:lang w:val="ru-RU"/>
              </w:rPr>
            </w:pPr>
          </w:p>
        </w:tc>
        <w:tc>
          <w:tcPr>
            <w:tcW w:w="4022" w:type="dxa"/>
            <w:tcBorders>
              <w:top w:val="single" w:sz="4" w:space="0" w:color="auto"/>
            </w:tcBorders>
          </w:tcPr>
          <w:p w:rsidR="007E7BB8" w:rsidRPr="007753C4" w:rsidRDefault="007E7BB8" w:rsidP="00BE2EA9">
            <w:pPr>
              <w:spacing w:before="0"/>
              <w:jc w:val="center"/>
              <w:rPr>
                <w:rFonts w:cs="Arial"/>
                <w:lang w:val="ru-RU"/>
              </w:rPr>
            </w:pPr>
          </w:p>
        </w:tc>
      </w:tr>
    </w:tbl>
    <w:p w:rsidR="007E7BB8" w:rsidRPr="007753C4" w:rsidRDefault="007E7BB8" w:rsidP="007E7BB8">
      <w:pPr>
        <w:tabs>
          <w:tab w:val="left" w:pos="0"/>
        </w:tabs>
        <w:spacing w:before="0"/>
        <w:rPr>
          <w:rFonts w:cs="Arial"/>
          <w:b/>
          <w:i/>
          <w:lang w:val="ru-RU"/>
        </w:rPr>
      </w:pPr>
      <w:r w:rsidRPr="007753C4">
        <w:rPr>
          <w:rFonts w:cs="Arial"/>
          <w:b/>
          <w:i/>
          <w:lang w:val="ru-RU"/>
        </w:rPr>
        <w:t>Напомена:</w:t>
      </w:r>
    </w:p>
    <w:p w:rsidR="007E7BB8" w:rsidRPr="007753C4" w:rsidRDefault="007E7BB8" w:rsidP="007E7BB8">
      <w:pPr>
        <w:spacing w:before="0"/>
        <w:rPr>
          <w:rFonts w:cs="Arial"/>
          <w:i/>
          <w:lang w:val="ru-RU"/>
        </w:rPr>
      </w:pPr>
      <w:r w:rsidRPr="007753C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753C4" w:rsidRDefault="007E7BB8" w:rsidP="007E7BB8">
      <w:pPr>
        <w:tabs>
          <w:tab w:val="left" w:pos="0"/>
        </w:tabs>
        <w:spacing w:before="0"/>
        <w:rPr>
          <w:rFonts w:cs="Arial"/>
          <w:i/>
          <w:lang w:val="ru-RU"/>
        </w:rPr>
      </w:pPr>
      <w:r w:rsidRPr="007753C4">
        <w:rPr>
          <w:rFonts w:cs="Arial"/>
          <w:i/>
          <w:lang w:val="ru-RU"/>
        </w:rPr>
        <w:t>-</w:t>
      </w:r>
      <w:r w:rsidRPr="007753C4">
        <w:rPr>
          <w:rFonts w:cs="Arial"/>
          <w:i/>
          <w:lang w:val="sr-Latn-CS"/>
        </w:rPr>
        <w:t>остале трошкове припреме и подношења понуде</w:t>
      </w:r>
      <w:r w:rsidRPr="007753C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7753C4" w:rsidRDefault="007E7BB8" w:rsidP="007E7BB8">
      <w:pPr>
        <w:spacing w:before="0"/>
        <w:rPr>
          <w:rFonts w:cs="Arial"/>
          <w:i/>
          <w:lang w:val="ru-RU"/>
        </w:rPr>
      </w:pPr>
      <w:r w:rsidRPr="007753C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7753C4">
        <w:rPr>
          <w:rFonts w:eastAsia="TimesNewRomanPS-BoldMT" w:cs="Arial"/>
          <w:color w:val="auto"/>
          <w:sz w:val="22"/>
          <w:szCs w:val="22"/>
        </w:rPr>
        <w:t xml:space="preserve">-Уколико </w:t>
      </w:r>
      <w:r w:rsidRPr="007753C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7753C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16913" w:rsidRDefault="00C16913" w:rsidP="007E7BB8">
      <w:pPr>
        <w:pStyle w:val="KDKomentar"/>
        <w:spacing w:before="0"/>
        <w:rPr>
          <w:rFonts w:eastAsia="TimesNewRomanPS-BoldMT" w:cs="Arial"/>
          <w:color w:val="auto"/>
          <w:sz w:val="22"/>
          <w:szCs w:val="22"/>
        </w:rPr>
      </w:pPr>
    </w:p>
    <w:p w:rsidR="00C16913" w:rsidRDefault="00C16913" w:rsidP="007E7BB8">
      <w:pPr>
        <w:pStyle w:val="KDKomentar"/>
        <w:spacing w:before="0"/>
        <w:rPr>
          <w:rFonts w:eastAsia="TimesNewRomanPS-BoldMT" w:cs="Arial"/>
          <w:color w:val="auto"/>
          <w:sz w:val="22"/>
          <w:szCs w:val="22"/>
        </w:rPr>
      </w:pPr>
    </w:p>
    <w:p w:rsidR="00C16913" w:rsidRPr="007753C4" w:rsidRDefault="00C16913" w:rsidP="007E7BB8">
      <w:pPr>
        <w:pStyle w:val="KDKomentar"/>
        <w:spacing w:before="0"/>
        <w:rPr>
          <w:rFonts w:eastAsia="TimesNewRomanPS-BoldMT" w:cs="Arial"/>
          <w:color w:val="auto"/>
          <w:sz w:val="22"/>
          <w:szCs w:val="22"/>
        </w:rPr>
      </w:pPr>
    </w:p>
    <w:p w:rsidR="00321856" w:rsidRPr="007753C4" w:rsidRDefault="00321856" w:rsidP="00321856">
      <w:pPr>
        <w:pStyle w:val="KDObrazac"/>
        <w:spacing w:before="0"/>
        <w:rPr>
          <w:lang w:val="sr-Latn-CS"/>
        </w:rPr>
      </w:pPr>
    </w:p>
    <w:p w:rsidR="00321856" w:rsidRPr="007753C4" w:rsidRDefault="00321856" w:rsidP="00321856">
      <w:pPr>
        <w:pStyle w:val="KDObrazac"/>
        <w:spacing w:before="0"/>
        <w:rPr>
          <w:lang w:val="ru-RU"/>
        </w:rPr>
      </w:pPr>
      <w:r w:rsidRPr="007753C4">
        <w:rPr>
          <w:lang w:val="ru-RU"/>
        </w:rPr>
        <w:t xml:space="preserve">ОБРАЗАЦ </w:t>
      </w:r>
      <w:r w:rsidR="00CC02C2" w:rsidRPr="007753C4">
        <w:rPr>
          <w:lang w:val="ru-RU"/>
        </w:rPr>
        <w:t>6</w:t>
      </w:r>
      <w:r w:rsidRPr="007753C4">
        <w:rPr>
          <w:lang w:val="ru-RU"/>
        </w:rPr>
        <w:t>.</w:t>
      </w:r>
    </w:p>
    <w:p w:rsidR="00321856" w:rsidRPr="007753C4" w:rsidRDefault="00321856" w:rsidP="00321856">
      <w:pPr>
        <w:pStyle w:val="NoSpacing"/>
        <w:suppressAutoHyphens w:val="0"/>
        <w:spacing w:before="0"/>
        <w:jc w:val="center"/>
        <w:rPr>
          <w:rFonts w:cs="Arial"/>
          <w:sz w:val="22"/>
          <w:szCs w:val="22"/>
          <w:lang w:val="sr-Latn-CS"/>
        </w:rPr>
      </w:pPr>
    </w:p>
    <w:p w:rsidR="00321856" w:rsidRPr="007753C4" w:rsidRDefault="00321856" w:rsidP="00321856">
      <w:pPr>
        <w:pStyle w:val="NoSpacing"/>
        <w:suppressAutoHyphens w:val="0"/>
        <w:spacing w:before="0"/>
        <w:jc w:val="center"/>
        <w:rPr>
          <w:rFonts w:cs="Arial"/>
          <w:b/>
          <w:sz w:val="22"/>
          <w:szCs w:val="22"/>
        </w:rPr>
      </w:pPr>
      <w:r w:rsidRPr="007753C4">
        <w:rPr>
          <w:rFonts w:cs="Arial"/>
          <w:b/>
          <w:sz w:val="22"/>
          <w:szCs w:val="22"/>
        </w:rPr>
        <w:t>СПОРАЗУМ  УЧЕСНИКА ЗАЈЕДНИЧКЕ ПОНУДЕ</w:t>
      </w:r>
    </w:p>
    <w:p w:rsidR="00321856" w:rsidRPr="007753C4" w:rsidRDefault="00321856" w:rsidP="00321856">
      <w:pPr>
        <w:pStyle w:val="NoSpacing"/>
        <w:suppressAutoHyphens w:val="0"/>
        <w:spacing w:before="0"/>
        <w:jc w:val="center"/>
        <w:rPr>
          <w:rFonts w:cs="Arial"/>
          <w:b/>
          <w:sz w:val="22"/>
          <w:szCs w:val="22"/>
        </w:rPr>
      </w:pPr>
    </w:p>
    <w:p w:rsidR="00321856" w:rsidRPr="007753C4" w:rsidRDefault="00321856" w:rsidP="00321856">
      <w:pPr>
        <w:pStyle w:val="NoSpacing"/>
        <w:rPr>
          <w:rFonts w:cs="Arial"/>
          <w:sz w:val="22"/>
          <w:szCs w:val="22"/>
        </w:rPr>
      </w:pPr>
      <w:r w:rsidRPr="007753C4">
        <w:rPr>
          <w:rFonts w:cs="Arial"/>
          <w:sz w:val="22"/>
          <w:szCs w:val="22"/>
        </w:rPr>
        <w:t xml:space="preserve">На основу члана 81. Закона о јавним набавкама </w:t>
      </w:r>
      <w:r w:rsidRPr="007753C4">
        <w:rPr>
          <w:rFonts w:eastAsia="TimesNewRomanPSMT" w:cs="Arial"/>
          <w:sz w:val="22"/>
          <w:szCs w:val="22"/>
          <w:lang w:val="ru-RU" w:eastAsia="en-US"/>
        </w:rPr>
        <w:t xml:space="preserve">(„Сл. </w:t>
      </w:r>
      <w:r w:rsidRPr="007753C4">
        <w:rPr>
          <w:rFonts w:eastAsia="TimesNewRomanPSMT" w:cs="Arial"/>
          <w:sz w:val="22"/>
          <w:szCs w:val="22"/>
          <w:lang w:eastAsia="en-US"/>
        </w:rPr>
        <w:t>г</w:t>
      </w:r>
      <w:r w:rsidRPr="007753C4">
        <w:rPr>
          <w:rFonts w:eastAsia="TimesNewRomanPSMT" w:cs="Arial"/>
          <w:sz w:val="22"/>
          <w:szCs w:val="22"/>
          <w:lang w:val="ru-RU" w:eastAsia="en-US"/>
        </w:rPr>
        <w:t>ласник РС” бр. 1</w:t>
      </w:r>
      <w:r w:rsidRPr="007753C4">
        <w:rPr>
          <w:rFonts w:eastAsia="TimesNewRomanPSMT" w:cs="Arial"/>
          <w:sz w:val="22"/>
          <w:szCs w:val="22"/>
          <w:lang w:eastAsia="en-US"/>
        </w:rPr>
        <w:t>24</w:t>
      </w:r>
      <w:r w:rsidRPr="007753C4">
        <w:rPr>
          <w:rFonts w:eastAsia="TimesNewRomanPSMT" w:cs="Arial"/>
          <w:sz w:val="22"/>
          <w:szCs w:val="22"/>
          <w:lang w:val="ru-RU" w:eastAsia="en-US"/>
        </w:rPr>
        <w:t>/20</w:t>
      </w:r>
      <w:r w:rsidRPr="007753C4">
        <w:rPr>
          <w:rFonts w:eastAsia="TimesNewRomanPSMT" w:cs="Arial"/>
          <w:sz w:val="22"/>
          <w:szCs w:val="22"/>
          <w:lang w:eastAsia="en-US"/>
        </w:rPr>
        <w:t>12</w:t>
      </w:r>
      <w:r w:rsidRPr="007753C4">
        <w:rPr>
          <w:rFonts w:eastAsia="TimesNewRomanPSMT" w:cs="Arial"/>
          <w:sz w:val="22"/>
          <w:szCs w:val="22"/>
          <w:lang w:val="ru-RU" w:eastAsia="en-US"/>
        </w:rPr>
        <w:t>, 14/15, 68/15</w:t>
      </w:r>
      <w:r w:rsidRPr="007753C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7753C4"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7753C4" w:rsidRDefault="00321856" w:rsidP="0015722C">
            <w:pPr>
              <w:pStyle w:val="NoSpacing"/>
              <w:rPr>
                <w:rFonts w:cs="Arial"/>
                <w:sz w:val="22"/>
                <w:szCs w:val="22"/>
              </w:rPr>
            </w:pPr>
            <w:r w:rsidRPr="007753C4">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7753C4" w:rsidRDefault="00321856" w:rsidP="0015722C">
            <w:pPr>
              <w:pStyle w:val="NoSpacing"/>
              <w:rPr>
                <w:rFonts w:cs="Arial"/>
                <w:sz w:val="22"/>
                <w:szCs w:val="22"/>
              </w:rPr>
            </w:pPr>
            <w:r w:rsidRPr="007753C4">
              <w:rPr>
                <w:rFonts w:cs="Arial"/>
                <w:sz w:val="22"/>
                <w:szCs w:val="22"/>
              </w:rPr>
              <w:t>НАЗИВ И СЕДИШТЕ ЧЛАНА ГРУПЕ ПОНУЂАЧА</w:t>
            </w:r>
          </w:p>
          <w:p w:rsidR="00321856" w:rsidRPr="007753C4" w:rsidRDefault="00321856" w:rsidP="0015722C">
            <w:pPr>
              <w:pStyle w:val="NoSpacing"/>
              <w:rPr>
                <w:rFonts w:cs="Arial"/>
                <w:sz w:val="22"/>
                <w:szCs w:val="22"/>
              </w:rPr>
            </w:pPr>
          </w:p>
        </w:tc>
      </w:tr>
      <w:tr w:rsidR="00321856" w:rsidRPr="007753C4"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r w:rsidR="00321856" w:rsidRPr="007753C4"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2. Oпис послова сваког од понуђача из групе понуђача у извршењу уговора:</w:t>
            </w: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r w:rsidR="00321856" w:rsidRPr="007753C4"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r w:rsidRPr="007753C4">
              <w:rPr>
                <w:rFonts w:cs="Arial"/>
                <w:sz w:val="22"/>
                <w:szCs w:val="22"/>
              </w:rPr>
              <w:t>3.Друго:</w:t>
            </w: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p w:rsidR="00321856" w:rsidRPr="007753C4" w:rsidRDefault="00321856" w:rsidP="0015722C">
            <w:pPr>
              <w:pStyle w:val="NoSpacing"/>
              <w:rPr>
                <w:rFonts w:cs="Arial"/>
                <w:sz w:val="22"/>
                <w:szCs w:val="22"/>
              </w:rPr>
            </w:pPr>
          </w:p>
        </w:tc>
        <w:tc>
          <w:tcPr>
            <w:tcW w:w="3035" w:type="pct"/>
            <w:tcBorders>
              <w:top w:val="single" w:sz="4" w:space="0" w:color="auto"/>
              <w:left w:val="single" w:sz="4" w:space="0" w:color="auto"/>
              <w:bottom w:val="single" w:sz="4" w:space="0" w:color="auto"/>
              <w:right w:val="single" w:sz="4" w:space="0" w:color="auto"/>
            </w:tcBorders>
          </w:tcPr>
          <w:p w:rsidR="00321856" w:rsidRPr="007753C4" w:rsidRDefault="00321856" w:rsidP="0015722C">
            <w:pPr>
              <w:pStyle w:val="NoSpacing"/>
              <w:rPr>
                <w:rFonts w:cs="Arial"/>
                <w:sz w:val="22"/>
                <w:szCs w:val="22"/>
              </w:rPr>
            </w:pPr>
          </w:p>
        </w:tc>
      </w:tr>
    </w:tbl>
    <w:p w:rsidR="00321856" w:rsidRPr="007753C4" w:rsidRDefault="00321856" w:rsidP="00321856">
      <w:pPr>
        <w:tabs>
          <w:tab w:val="num" w:pos="360"/>
        </w:tabs>
        <w:rPr>
          <w:rFonts w:cs="Arial"/>
          <w:spacing w:val="2"/>
        </w:rPr>
      </w:pP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Потпис одговорног лица члана групе понуђача:</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______________________</w:t>
      </w:r>
    </w:p>
    <w:p w:rsidR="00321856" w:rsidRPr="007753C4" w:rsidRDefault="00321856" w:rsidP="00321856">
      <w:pPr>
        <w:tabs>
          <w:tab w:val="num" w:pos="360"/>
        </w:tabs>
        <w:rPr>
          <w:rFonts w:cs="Arial"/>
          <w:lang w:val="sr-Cyrl-CS"/>
        </w:rPr>
      </w:pPr>
      <w:r w:rsidRPr="007753C4">
        <w:rPr>
          <w:rFonts w:cs="Arial"/>
          <w:lang w:val="sr-Cyrl-CS"/>
        </w:rPr>
        <w:t xml:space="preserve">                                       м.п.</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Потпис одговорног лица члана групе понуђача:</w:t>
      </w:r>
    </w:p>
    <w:p w:rsidR="00321856" w:rsidRPr="007753C4" w:rsidRDefault="00321856" w:rsidP="00321856">
      <w:pPr>
        <w:pStyle w:val="NoSpacing"/>
        <w:framePr w:hSpace="180" w:wrap="around" w:vAnchor="text" w:hAnchor="margin" w:y="194"/>
        <w:rPr>
          <w:rFonts w:cs="Arial"/>
          <w:sz w:val="22"/>
          <w:szCs w:val="22"/>
        </w:rPr>
      </w:pPr>
      <w:r w:rsidRPr="007753C4">
        <w:rPr>
          <w:rFonts w:cs="Arial"/>
          <w:sz w:val="22"/>
          <w:szCs w:val="22"/>
        </w:rPr>
        <w:t>______________________</w:t>
      </w:r>
    </w:p>
    <w:p w:rsidR="00321856" w:rsidRPr="007753C4" w:rsidRDefault="00321856" w:rsidP="00321856">
      <w:pPr>
        <w:tabs>
          <w:tab w:val="num" w:pos="360"/>
        </w:tabs>
        <w:rPr>
          <w:rFonts w:cs="Arial"/>
          <w:lang w:val="sr-Cyrl-CS"/>
        </w:rPr>
      </w:pPr>
      <w:r w:rsidRPr="007753C4">
        <w:rPr>
          <w:rFonts w:cs="Arial"/>
          <w:lang w:val="sr-Cyrl-CS"/>
        </w:rPr>
        <w:t xml:space="preserve">                                       м.п.</w:t>
      </w:r>
    </w:p>
    <w:p w:rsidR="00321856" w:rsidRPr="007753C4" w:rsidRDefault="00321856" w:rsidP="00321856">
      <w:pPr>
        <w:spacing w:after="120"/>
        <w:rPr>
          <w:rFonts w:cs="Arial"/>
          <w:spacing w:val="4"/>
          <w:lang w:val="sr-Cyrl-CS"/>
        </w:rPr>
      </w:pPr>
      <w:r w:rsidRPr="007753C4">
        <w:rPr>
          <w:rFonts w:cs="Arial"/>
          <w:lang w:val="sr-Cyrl-CS"/>
        </w:rPr>
        <w:t xml:space="preserve">        </w:t>
      </w:r>
      <w:r w:rsidRPr="007753C4">
        <w:rPr>
          <w:rFonts w:cs="Arial"/>
          <w:spacing w:val="4"/>
          <w:lang w:val="sr-Cyrl-CS"/>
        </w:rPr>
        <w:t xml:space="preserve">Датум:                                                                                                  </w:t>
      </w:r>
      <w:r w:rsidRPr="007753C4">
        <w:rPr>
          <w:rFonts w:cs="Arial"/>
          <w:spacing w:val="2"/>
          <w:lang w:val="sr-Latn-CS"/>
        </w:rPr>
        <w:t xml:space="preserve">    </w:t>
      </w:r>
    </w:p>
    <w:p w:rsidR="00321856" w:rsidRPr="007753C4" w:rsidRDefault="00321856" w:rsidP="00321856">
      <w:pPr>
        <w:tabs>
          <w:tab w:val="num" w:pos="360"/>
        </w:tabs>
        <w:rPr>
          <w:rFonts w:cs="Arial"/>
          <w:spacing w:val="2"/>
          <w:lang w:val="sr-Cyrl-CS"/>
        </w:rPr>
      </w:pPr>
      <w:r w:rsidRPr="007753C4">
        <w:rPr>
          <w:rFonts w:cs="Arial"/>
          <w:spacing w:val="2"/>
          <w:lang w:val="sr-Cyrl-CS"/>
        </w:rPr>
        <w:t xml:space="preserve">___________                                     </w:t>
      </w:r>
      <w:r w:rsidRPr="007753C4">
        <w:rPr>
          <w:rFonts w:cs="Arial"/>
          <w:spacing w:val="2"/>
          <w:lang w:val="sr-Latn-CS"/>
        </w:rPr>
        <w:t xml:space="preserve">                  </w:t>
      </w:r>
    </w:p>
    <w:p w:rsidR="00932668" w:rsidRDefault="00932668" w:rsidP="00CC02C2">
      <w:pPr>
        <w:pStyle w:val="KDObrazac"/>
        <w:spacing w:before="0"/>
        <w:jc w:val="both"/>
        <w:rPr>
          <w:lang w:val="sr-Latn-CS"/>
        </w:rPr>
      </w:pPr>
    </w:p>
    <w:p w:rsidR="00225327" w:rsidRDefault="00225327" w:rsidP="00CC02C2">
      <w:pPr>
        <w:pStyle w:val="KDObrazac"/>
        <w:spacing w:before="0"/>
        <w:jc w:val="both"/>
        <w:rPr>
          <w:lang w:val="sr-Latn-CS"/>
        </w:rPr>
      </w:pPr>
    </w:p>
    <w:p w:rsidR="00225327" w:rsidRDefault="00225327" w:rsidP="00CC02C2">
      <w:pPr>
        <w:pStyle w:val="KDObrazac"/>
        <w:spacing w:before="0"/>
        <w:jc w:val="both"/>
        <w:rPr>
          <w:lang w:val="sr-Latn-CS"/>
        </w:rPr>
      </w:pPr>
    </w:p>
    <w:p w:rsidR="00321856" w:rsidRPr="007753C4" w:rsidRDefault="00321856" w:rsidP="00321856">
      <w:pPr>
        <w:pStyle w:val="KDObrazac"/>
        <w:spacing w:before="0"/>
        <w:rPr>
          <w:lang w:val="sr-Cyrl-CS"/>
        </w:rPr>
      </w:pPr>
      <w:r w:rsidRPr="007753C4">
        <w:rPr>
          <w:lang w:val="sr-Cyrl-CS"/>
        </w:rPr>
        <w:lastRenderedPageBreak/>
        <w:t xml:space="preserve">ОБРАЗАЦ </w:t>
      </w:r>
      <w:r w:rsidR="00CC02C2" w:rsidRPr="007753C4">
        <w:rPr>
          <w:lang w:val="sr-Cyrl-CS"/>
        </w:rPr>
        <w:t>7</w:t>
      </w:r>
      <w:r w:rsidRPr="007753C4">
        <w:rPr>
          <w:lang w:val="sr-Cyrl-CS"/>
        </w:rPr>
        <w:t>.</w:t>
      </w:r>
    </w:p>
    <w:p w:rsidR="001B0370" w:rsidRPr="007753C4" w:rsidRDefault="001B0370" w:rsidP="00B02E86">
      <w:pPr>
        <w:rPr>
          <w:rFonts w:cs="Arial"/>
          <w:lang w:val="sr-Cyrl-CS"/>
        </w:rPr>
      </w:pPr>
    </w:p>
    <w:p w:rsidR="001B0370" w:rsidRPr="007753C4" w:rsidRDefault="001B0370" w:rsidP="001B0370">
      <w:pPr>
        <w:spacing w:before="0"/>
        <w:rPr>
          <w:rFonts w:cs="Arial"/>
          <w:lang w:val="sr-Cyrl-CS"/>
        </w:rPr>
      </w:pPr>
    </w:p>
    <w:p w:rsidR="001B0370" w:rsidRPr="007753C4" w:rsidRDefault="001B0370" w:rsidP="001B0370">
      <w:pPr>
        <w:spacing w:before="0"/>
        <w:rPr>
          <w:rFonts w:cs="Arial"/>
          <w:lang w:val="ru-RU"/>
        </w:rPr>
      </w:pPr>
      <w:r w:rsidRPr="007753C4">
        <w:rPr>
          <w:rFonts w:cs="Arial"/>
          <w:lang w:val="sr-Cyrl-CS"/>
        </w:rPr>
        <w:t>Н</w:t>
      </w:r>
      <w:r w:rsidRPr="007753C4">
        <w:rPr>
          <w:rFonts w:cs="Arial"/>
        </w:rPr>
        <w:t>a</w:t>
      </w:r>
      <w:r w:rsidRPr="007753C4">
        <w:rPr>
          <w:rFonts w:cs="Arial"/>
          <w:lang w:val="sr-Cyrl-CS"/>
        </w:rPr>
        <w:t xml:space="preserve"> </w:t>
      </w:r>
      <w:r w:rsidRPr="007753C4">
        <w:rPr>
          <w:rFonts w:cs="Arial"/>
        </w:rPr>
        <w:t>o</w:t>
      </w:r>
      <w:r w:rsidRPr="007753C4">
        <w:rPr>
          <w:rFonts w:cs="Arial"/>
          <w:lang w:val="sr-Cyrl-CS"/>
        </w:rPr>
        <w:t>сн</w:t>
      </w:r>
      <w:r w:rsidRPr="007753C4">
        <w:rPr>
          <w:rFonts w:cs="Arial"/>
        </w:rPr>
        <w:t>o</w:t>
      </w:r>
      <w:r w:rsidRPr="007753C4">
        <w:rPr>
          <w:rFonts w:cs="Arial"/>
          <w:lang w:val="sr-Cyrl-CS"/>
        </w:rPr>
        <w:t xml:space="preserve">ву </w:t>
      </w:r>
      <w:r w:rsidRPr="007753C4">
        <w:rPr>
          <w:rFonts w:cs="Arial"/>
        </w:rPr>
        <w:t>o</w:t>
      </w:r>
      <w:r w:rsidRPr="007753C4">
        <w:rPr>
          <w:rFonts w:cs="Arial"/>
          <w:lang w:val="sr-Cyrl-CS"/>
        </w:rPr>
        <w:t>др</w:t>
      </w:r>
      <w:r w:rsidRPr="007753C4">
        <w:rPr>
          <w:rFonts w:cs="Arial"/>
        </w:rPr>
        <w:t>e</w:t>
      </w:r>
      <w:r w:rsidRPr="007753C4">
        <w:rPr>
          <w:rFonts w:cs="Arial"/>
          <w:lang w:val="sr-Cyrl-CS"/>
        </w:rPr>
        <w:t>дби З</w:t>
      </w:r>
      <w:r w:rsidRPr="007753C4">
        <w:rPr>
          <w:rFonts w:cs="Arial"/>
        </w:rPr>
        <w:t>a</w:t>
      </w:r>
      <w:r w:rsidRPr="007753C4">
        <w:rPr>
          <w:rFonts w:cs="Arial"/>
          <w:lang w:val="sr-Cyrl-CS"/>
        </w:rPr>
        <w:t>к</w:t>
      </w:r>
      <w:r w:rsidRPr="007753C4">
        <w:rPr>
          <w:rFonts w:cs="Arial"/>
        </w:rPr>
        <w:t>o</w:t>
      </w:r>
      <w:r w:rsidRPr="007753C4">
        <w:rPr>
          <w:rFonts w:cs="Arial"/>
          <w:lang w:val="sr-Cyrl-CS"/>
        </w:rPr>
        <w:t>н</w:t>
      </w:r>
      <w:r w:rsidRPr="007753C4">
        <w:rPr>
          <w:rFonts w:cs="Arial"/>
        </w:rPr>
        <w:t>a</w:t>
      </w:r>
      <w:r w:rsidRPr="007753C4">
        <w:rPr>
          <w:rFonts w:cs="Arial"/>
          <w:lang w:val="sr-Cyrl-CS"/>
        </w:rPr>
        <w:t xml:space="preserve"> </w:t>
      </w:r>
      <w:r w:rsidRPr="007753C4">
        <w:rPr>
          <w:rFonts w:cs="Arial"/>
        </w:rPr>
        <w:t>o</w:t>
      </w:r>
      <w:r w:rsidRPr="007753C4">
        <w:rPr>
          <w:rFonts w:cs="Arial"/>
          <w:lang w:val="sr-Cyrl-CS"/>
        </w:rPr>
        <w:t xml:space="preserve"> м</w:t>
      </w:r>
      <w:r w:rsidRPr="007753C4">
        <w:rPr>
          <w:rFonts w:cs="Arial"/>
        </w:rPr>
        <w:t>e</w:t>
      </w:r>
      <w:r w:rsidRPr="007753C4">
        <w:rPr>
          <w:rFonts w:cs="Arial"/>
          <w:lang w:val="sr-Cyrl-CS"/>
        </w:rPr>
        <w:t>ници (Сл. лист ФНР</w:t>
      </w:r>
      <w:r w:rsidRPr="007753C4">
        <w:rPr>
          <w:rFonts w:cs="Arial"/>
        </w:rPr>
        <w:t>J</w:t>
      </w:r>
      <w:r w:rsidRPr="007753C4">
        <w:rPr>
          <w:rFonts w:cs="Arial"/>
          <w:lang w:val="sr-Cyrl-CS"/>
        </w:rPr>
        <w:t xml:space="preserve"> бр. 104/46 и 18/58; Сл. лист СФР</w:t>
      </w:r>
      <w:r w:rsidRPr="007753C4">
        <w:rPr>
          <w:rFonts w:cs="Arial"/>
        </w:rPr>
        <w:t>J</w:t>
      </w:r>
      <w:r w:rsidRPr="007753C4">
        <w:rPr>
          <w:rFonts w:cs="Arial"/>
          <w:lang w:val="sr-Cyrl-CS"/>
        </w:rPr>
        <w:t xml:space="preserve"> бр. 16/65, 54/70 и 57/89; Сл. лист СР</w:t>
      </w:r>
      <w:r w:rsidRPr="007753C4">
        <w:rPr>
          <w:rFonts w:cs="Arial"/>
        </w:rPr>
        <w:t>J</w:t>
      </w:r>
      <w:r w:rsidRPr="007753C4">
        <w:rPr>
          <w:rFonts w:cs="Arial"/>
          <w:lang w:val="sr-Cyrl-CS"/>
        </w:rPr>
        <w:t xml:space="preserve"> бр. 46/96, Сл. лист СЦГ бр. 01/03 Уст. </w:t>
      </w:r>
      <w:r w:rsidR="00527AD1" w:rsidRPr="007753C4">
        <w:rPr>
          <w:rFonts w:cs="Arial"/>
          <w:lang w:val="ru-RU"/>
        </w:rPr>
        <w:t>П</w:t>
      </w:r>
      <w:r w:rsidRPr="007753C4">
        <w:rPr>
          <w:rFonts w:cs="Arial"/>
          <w:lang w:val="ru-RU"/>
        </w:rPr>
        <w:t>овеља</w:t>
      </w:r>
      <w:r w:rsidR="00527AD1" w:rsidRPr="007753C4">
        <w:rPr>
          <w:rFonts w:cs="Arial"/>
          <w:lang w:val="ru-RU"/>
        </w:rPr>
        <w:t>, Сл.лист РС 80/15</w:t>
      </w:r>
      <w:r w:rsidRPr="007753C4">
        <w:rPr>
          <w:rFonts w:cs="Arial"/>
          <w:lang w:val="ru-RU"/>
        </w:rPr>
        <w:t>)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w:t>
      </w:r>
      <w:r w:rsidR="00527AD1" w:rsidRPr="007753C4">
        <w:rPr>
          <w:rFonts w:cs="Arial"/>
          <w:lang w:val="ru-RU"/>
        </w:rPr>
        <w:t>платним услугама</w:t>
      </w:r>
      <w:r w:rsidRPr="007753C4">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w:t>
      </w:r>
    </w:p>
    <w:p w:rsidR="001B0370" w:rsidRPr="007753C4" w:rsidRDefault="001B0370" w:rsidP="001B0370">
      <w:pPr>
        <w:spacing w:before="0"/>
        <w:rPr>
          <w:rFonts w:cs="Arial"/>
          <w:lang w:val="ru-RU"/>
        </w:rPr>
      </w:pPr>
      <w:r w:rsidRPr="007753C4">
        <w:rPr>
          <w:rFonts w:cs="Arial"/>
          <w:lang w:val="ru-RU"/>
        </w:rPr>
        <w:t>(назив и седиште Понуђача)</w:t>
      </w:r>
    </w:p>
    <w:p w:rsidR="001B0370" w:rsidRPr="007753C4" w:rsidRDefault="001B0370" w:rsidP="001B0370">
      <w:pPr>
        <w:spacing w:before="0"/>
        <w:rPr>
          <w:rFonts w:cs="Arial"/>
          <w:lang w:val="ru-RU"/>
        </w:rPr>
      </w:pPr>
      <w:r w:rsidRPr="007753C4">
        <w:rPr>
          <w:rFonts w:cs="Arial"/>
          <w:lang w:val="ru-RU"/>
        </w:rPr>
        <w:t>МАТИЧНИ БРОЈ ДУЖНИКА (Понуђача): ..................................................................</w:t>
      </w:r>
    </w:p>
    <w:p w:rsidR="001B0370" w:rsidRPr="007753C4" w:rsidRDefault="001B0370" w:rsidP="001B0370">
      <w:pPr>
        <w:spacing w:before="0"/>
        <w:rPr>
          <w:rFonts w:cs="Arial"/>
          <w:lang w:val="ru-RU"/>
        </w:rPr>
      </w:pPr>
      <w:r w:rsidRPr="007753C4">
        <w:rPr>
          <w:rFonts w:cs="Arial"/>
          <w:lang w:val="ru-RU"/>
        </w:rPr>
        <w:t>ТЕКУЋИ РАЧУН ДУЖНИКА (Понуђача): ...................................................................</w:t>
      </w:r>
    </w:p>
    <w:p w:rsidR="001B0370" w:rsidRPr="007753C4" w:rsidRDefault="001B0370" w:rsidP="001B0370">
      <w:pPr>
        <w:spacing w:before="0"/>
        <w:rPr>
          <w:rFonts w:cs="Arial"/>
          <w:lang w:val="ru-RU"/>
        </w:rPr>
      </w:pPr>
      <w:r w:rsidRPr="007753C4">
        <w:rPr>
          <w:rFonts w:cs="Arial"/>
          <w:lang w:val="ru-RU"/>
        </w:rPr>
        <w:t>ПИБ ДУЖНИКА (Понуђача): ........................................................................................</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и з д а ј е  д а н а ............................ године</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p>
    <w:p w:rsidR="001B0370" w:rsidRPr="007753C4" w:rsidRDefault="001B0370" w:rsidP="001B0370">
      <w:pPr>
        <w:spacing w:before="0"/>
        <w:jc w:val="center"/>
        <w:rPr>
          <w:rFonts w:cs="Arial"/>
          <w:b/>
          <w:lang w:val="ru-RU"/>
        </w:rPr>
      </w:pPr>
      <w:r w:rsidRPr="007753C4">
        <w:rPr>
          <w:rFonts w:cs="Arial"/>
          <w:b/>
          <w:lang w:val="ru-RU"/>
        </w:rPr>
        <w:t xml:space="preserve">МЕНИЧНО ПИСМО – ОВЛАШЋЕЊЕ ЗА КОРИСНИКА  БЛАНКО </w:t>
      </w:r>
      <w:r w:rsidR="004E0FFC" w:rsidRPr="007753C4">
        <w:rPr>
          <w:rFonts w:cs="Arial"/>
          <w:b/>
          <w:lang w:val="ru-RU"/>
        </w:rPr>
        <w:t>СОПСТВЕНЕ</w:t>
      </w:r>
      <w:r w:rsidRPr="007753C4">
        <w:rPr>
          <w:rFonts w:cs="Arial"/>
          <w:b/>
          <w:lang w:val="ru-RU"/>
        </w:rPr>
        <w:t xml:space="preserve"> МЕНИЦЕ</w:t>
      </w:r>
    </w:p>
    <w:p w:rsidR="001B0370" w:rsidRPr="007753C4" w:rsidRDefault="001B0370" w:rsidP="001B0370">
      <w:pPr>
        <w:spacing w:before="0"/>
        <w:jc w:val="center"/>
        <w:rPr>
          <w:rFonts w:cs="Arial"/>
          <w:b/>
          <w:lang w:val="ru-RU"/>
        </w:rPr>
      </w:pPr>
    </w:p>
    <w:p w:rsidR="001B0370" w:rsidRPr="007753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w:t>
      </w:r>
      <w:r w:rsidR="008576CB" w:rsidRPr="007753C4">
        <w:rPr>
          <w:rFonts w:cs="Arial"/>
          <w:b w:val="0"/>
          <w:sz w:val="22"/>
          <w:szCs w:val="22"/>
          <w:lang w:val="ru-RU"/>
        </w:rPr>
        <w:t xml:space="preserve">Београд, Улица </w:t>
      </w:r>
      <w:r w:rsidR="007207F0">
        <w:rPr>
          <w:rFonts w:cs="Arial"/>
          <w:b w:val="0"/>
          <w:sz w:val="22"/>
          <w:szCs w:val="22"/>
          <w:lang w:val="ru-RU"/>
        </w:rPr>
        <w:t>Балканска број 13</w:t>
      </w:r>
      <w:r w:rsidRPr="007753C4">
        <w:rPr>
          <w:rFonts w:cs="Arial"/>
          <w:b w:val="0"/>
          <w:sz w:val="22"/>
          <w:szCs w:val="22"/>
          <w:lang w:val="ru-RU"/>
        </w:rPr>
        <w:t>,</w:t>
      </w:r>
      <w:r w:rsidR="00FF09F4" w:rsidRPr="007753C4">
        <w:rPr>
          <w:rFonts w:cs="Arial"/>
          <w:b w:val="0"/>
          <w:sz w:val="22"/>
          <w:szCs w:val="22"/>
          <w:lang w:val="sr-Cyrl-CS"/>
        </w:rPr>
        <w:t xml:space="preserve"> </w:t>
      </w:r>
      <w:r w:rsidR="00FF09F4" w:rsidRPr="007753C4">
        <w:rPr>
          <w:rFonts w:cs="Arial"/>
          <w:b w:val="0"/>
          <w:sz w:val="22"/>
          <w:szCs w:val="22"/>
          <w:lang w:val="ru-RU"/>
        </w:rPr>
        <w:t>огранак ТЕ-КО Костолац</w:t>
      </w:r>
      <w:r w:rsidRPr="007753C4">
        <w:rPr>
          <w:rFonts w:cs="Arial"/>
          <w:b w:val="0"/>
          <w:sz w:val="22"/>
          <w:szCs w:val="22"/>
          <w:lang w:val="ru-RU"/>
        </w:rPr>
        <w:t xml:space="preserve">, </w:t>
      </w:r>
      <w:r w:rsidR="00701CFB" w:rsidRPr="007753C4">
        <w:rPr>
          <w:rFonts w:cs="Arial"/>
          <w:b w:val="0"/>
          <w:sz w:val="22"/>
          <w:szCs w:val="22"/>
          <w:lang w:val="sr-Cyrl-CS"/>
        </w:rPr>
        <w:t xml:space="preserve">улица Николе Тесле бр.5-7, 12208 Костолац, </w:t>
      </w:r>
      <w:r w:rsidRPr="007753C4">
        <w:rPr>
          <w:rFonts w:cs="Arial"/>
          <w:b w:val="0"/>
          <w:sz w:val="22"/>
          <w:szCs w:val="22"/>
          <w:lang w:val="ru-RU"/>
        </w:rPr>
        <w:t xml:space="preserve">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4E0FFC" w:rsidRPr="007753C4" w:rsidRDefault="001B0370" w:rsidP="001B0370">
      <w:pPr>
        <w:spacing w:before="0"/>
        <w:rPr>
          <w:rFonts w:cs="Arial"/>
          <w:lang w:val="ru-RU"/>
        </w:rPr>
      </w:pPr>
      <w:r w:rsidRPr="007753C4">
        <w:rPr>
          <w:rFonts w:cs="Arial"/>
          <w:lang w:val="ru-RU"/>
        </w:rPr>
        <w:t>Пр</w:t>
      </w:r>
      <w:r w:rsidRPr="007753C4">
        <w:rPr>
          <w:rFonts w:cs="Arial"/>
        </w:rPr>
        <w:t>e</w:t>
      </w:r>
      <w:r w:rsidRPr="007753C4">
        <w:rPr>
          <w:rFonts w:cs="Arial"/>
          <w:lang w:val="ru-RU"/>
        </w:rPr>
        <w:t>д</w:t>
      </w:r>
      <w:r w:rsidRPr="007753C4">
        <w:rPr>
          <w:rFonts w:cs="Arial"/>
        </w:rPr>
        <w:t>aje</w:t>
      </w:r>
      <w:r w:rsidRPr="007753C4">
        <w:rPr>
          <w:rFonts w:cs="Arial"/>
          <w:lang w:val="ru-RU"/>
        </w:rPr>
        <w:t>м</w:t>
      </w:r>
      <w:r w:rsidRPr="007753C4">
        <w:rPr>
          <w:rFonts w:cs="Arial"/>
        </w:rPr>
        <w:t>o</w:t>
      </w:r>
      <w:r w:rsidRPr="007753C4">
        <w:rPr>
          <w:rFonts w:cs="Arial"/>
          <w:lang w:val="ru-RU"/>
        </w:rPr>
        <w:t xml:space="preserve"> в</w:t>
      </w:r>
      <w:r w:rsidRPr="007753C4">
        <w:rPr>
          <w:rFonts w:cs="Arial"/>
        </w:rPr>
        <w:t>a</w:t>
      </w:r>
      <w:r w:rsidRPr="007753C4">
        <w:rPr>
          <w:rFonts w:cs="Arial"/>
          <w:lang w:val="ru-RU"/>
        </w:rPr>
        <w:t>м бл</w:t>
      </w:r>
      <w:r w:rsidRPr="007753C4">
        <w:rPr>
          <w:rFonts w:cs="Arial"/>
        </w:rPr>
        <w:t>a</w:t>
      </w:r>
      <w:r w:rsidRPr="007753C4">
        <w:rPr>
          <w:rFonts w:cs="Arial"/>
          <w:lang w:val="ru-RU"/>
        </w:rPr>
        <w:t>нк</w:t>
      </w:r>
      <w:r w:rsidRPr="007753C4">
        <w:rPr>
          <w:rFonts w:cs="Arial"/>
        </w:rPr>
        <w:t>o</w:t>
      </w:r>
      <w:r w:rsidRPr="007753C4">
        <w:rPr>
          <w:rFonts w:cs="Arial"/>
          <w:lang w:val="ru-RU"/>
        </w:rPr>
        <w:t xml:space="preserve"> </w:t>
      </w:r>
      <w:r w:rsidR="004E0FFC" w:rsidRPr="007753C4">
        <w:rPr>
          <w:rFonts w:cs="Arial"/>
          <w:lang w:val="ru-RU"/>
        </w:rPr>
        <w:t>сопствену м</w:t>
      </w:r>
      <w:r w:rsidR="004E0FFC" w:rsidRPr="007753C4">
        <w:rPr>
          <w:rFonts w:cs="Arial"/>
        </w:rPr>
        <w:t>e</w:t>
      </w:r>
      <w:r w:rsidR="004E0FFC" w:rsidRPr="007753C4">
        <w:rPr>
          <w:rFonts w:cs="Arial"/>
          <w:lang w:val="ru-RU"/>
        </w:rPr>
        <w:t xml:space="preserve">ницу за озбиљност понуде </w:t>
      </w:r>
      <w:r w:rsidRPr="007753C4">
        <w:rPr>
          <w:rFonts w:cs="Arial"/>
          <w:lang w:val="ru-RU"/>
        </w:rPr>
        <w:t xml:space="preserve"> </w:t>
      </w:r>
      <w:r w:rsidR="004E0FFC" w:rsidRPr="007753C4">
        <w:rPr>
          <w:rFonts w:cs="Arial"/>
          <w:lang w:val="ru-RU"/>
        </w:rPr>
        <w:t>која је неопозива, без права протеста и наплатива на први позив.</w:t>
      </w:r>
    </w:p>
    <w:p w:rsidR="001B0370" w:rsidRPr="007753C4" w:rsidRDefault="004E0FFC" w:rsidP="001B0370">
      <w:pPr>
        <w:spacing w:before="0"/>
        <w:rPr>
          <w:rFonts w:cs="Arial"/>
          <w:lang w:val="ru-RU"/>
        </w:rPr>
      </w:pPr>
      <w:r w:rsidRPr="007753C4">
        <w:rPr>
          <w:rFonts w:cs="Arial"/>
          <w:lang w:val="ru-RU"/>
        </w:rPr>
        <w:t>О</w:t>
      </w:r>
      <w:r w:rsidR="001B0370" w:rsidRPr="007753C4">
        <w:rPr>
          <w:rFonts w:cs="Arial"/>
          <w:lang w:val="ru-RU"/>
        </w:rPr>
        <w:t>вл</w:t>
      </w:r>
      <w:r w:rsidR="001B0370" w:rsidRPr="007753C4">
        <w:rPr>
          <w:rFonts w:cs="Arial"/>
        </w:rPr>
        <w:t>a</w:t>
      </w:r>
      <w:r w:rsidR="001B0370" w:rsidRPr="007753C4">
        <w:rPr>
          <w:rFonts w:cs="Arial"/>
          <w:lang w:val="ru-RU"/>
        </w:rPr>
        <w:t>шћу</w:t>
      </w:r>
      <w:r w:rsidR="001B0370" w:rsidRPr="007753C4">
        <w:rPr>
          <w:rFonts w:cs="Arial"/>
        </w:rPr>
        <w:t>je</w:t>
      </w:r>
      <w:r w:rsidR="001B0370" w:rsidRPr="007753C4">
        <w:rPr>
          <w:rFonts w:cs="Arial"/>
          <w:lang w:val="ru-RU"/>
        </w:rPr>
        <w:t>м</w:t>
      </w:r>
      <w:r w:rsidR="001B0370" w:rsidRPr="007753C4">
        <w:rPr>
          <w:rFonts w:cs="Arial"/>
        </w:rPr>
        <w:t>o</w:t>
      </w:r>
      <w:r w:rsidR="001B0370" w:rsidRPr="007753C4">
        <w:rPr>
          <w:rFonts w:cs="Arial"/>
          <w:lang w:val="ru-RU"/>
        </w:rPr>
        <w:t xml:space="preserve"> П</w:t>
      </w:r>
      <w:r w:rsidR="001B0370" w:rsidRPr="007753C4">
        <w:rPr>
          <w:rFonts w:cs="Arial"/>
        </w:rPr>
        <w:t>o</w:t>
      </w:r>
      <w:r w:rsidR="001B0370" w:rsidRPr="007753C4">
        <w:rPr>
          <w:rFonts w:cs="Arial"/>
          <w:lang w:val="ru-RU"/>
        </w:rPr>
        <w:t>в</w:t>
      </w:r>
      <w:r w:rsidR="001B0370" w:rsidRPr="007753C4">
        <w:rPr>
          <w:rFonts w:cs="Arial"/>
        </w:rPr>
        <w:t>e</w:t>
      </w:r>
      <w:r w:rsidR="001B0370" w:rsidRPr="007753C4">
        <w:rPr>
          <w:rFonts w:cs="Arial"/>
          <w:lang w:val="ru-RU"/>
        </w:rPr>
        <w:t>ри</w:t>
      </w:r>
      <w:r w:rsidR="001B0370" w:rsidRPr="007753C4">
        <w:rPr>
          <w:rFonts w:cs="Arial"/>
        </w:rPr>
        <w:t>o</w:t>
      </w:r>
      <w:r w:rsidR="001B0370" w:rsidRPr="007753C4">
        <w:rPr>
          <w:rFonts w:cs="Arial"/>
          <w:lang w:val="ru-RU"/>
        </w:rPr>
        <w:t>ц</w:t>
      </w:r>
      <w:r w:rsidR="001B0370" w:rsidRPr="007753C4">
        <w:rPr>
          <w:rFonts w:cs="Arial"/>
        </w:rPr>
        <w:t>a</w:t>
      </w:r>
      <w:r w:rsidR="001B0370" w:rsidRPr="007753C4">
        <w:rPr>
          <w:rFonts w:cs="Arial"/>
          <w:lang w:val="ru-RU"/>
        </w:rPr>
        <w:t>, д</w:t>
      </w:r>
      <w:r w:rsidR="001B0370" w:rsidRPr="007753C4">
        <w:rPr>
          <w:rFonts w:cs="Arial"/>
        </w:rPr>
        <w:t>a</w:t>
      </w:r>
      <w:r w:rsidR="001B0370" w:rsidRPr="007753C4">
        <w:rPr>
          <w:rFonts w:cs="Arial"/>
          <w:lang w:val="ru-RU"/>
        </w:rPr>
        <w:t xml:space="preserve"> пр</w:t>
      </w:r>
      <w:r w:rsidR="001B0370" w:rsidRPr="007753C4">
        <w:rPr>
          <w:rFonts w:cs="Arial"/>
        </w:rPr>
        <w:t>e</w:t>
      </w:r>
      <w:r w:rsidR="001B0370" w:rsidRPr="007753C4">
        <w:rPr>
          <w:rFonts w:cs="Arial"/>
          <w:lang w:val="ru-RU"/>
        </w:rPr>
        <w:t>д</w:t>
      </w:r>
      <w:r w:rsidR="001B0370" w:rsidRPr="007753C4">
        <w:rPr>
          <w:rFonts w:cs="Arial"/>
        </w:rPr>
        <w:t>a</w:t>
      </w:r>
      <w:r w:rsidR="001B0370" w:rsidRPr="007753C4">
        <w:rPr>
          <w:rFonts w:cs="Arial"/>
          <w:lang w:val="ru-RU"/>
        </w:rPr>
        <w:t>ту м</w:t>
      </w:r>
      <w:r w:rsidR="001B0370" w:rsidRPr="007753C4">
        <w:rPr>
          <w:rFonts w:cs="Arial"/>
        </w:rPr>
        <w:t>e</w:t>
      </w:r>
      <w:r w:rsidR="001B0370" w:rsidRPr="007753C4">
        <w:rPr>
          <w:rFonts w:cs="Arial"/>
          <w:lang w:val="ru-RU"/>
        </w:rPr>
        <w:t>ницу бр</w:t>
      </w:r>
      <w:r w:rsidR="001B0370" w:rsidRPr="007753C4">
        <w:rPr>
          <w:rFonts w:cs="Arial"/>
        </w:rPr>
        <w:t>oj</w:t>
      </w:r>
      <w:r w:rsidR="001B0370" w:rsidRPr="007753C4">
        <w:rPr>
          <w:rFonts w:cs="Arial"/>
          <w:lang w:val="ru-RU"/>
        </w:rPr>
        <w:t xml:space="preserve"> _________________________(</w:t>
      </w:r>
      <w:r w:rsidR="001B0370" w:rsidRPr="007753C4">
        <w:rPr>
          <w:rFonts w:cs="Arial"/>
          <w:i/>
          <w:iCs/>
          <w:lang w:val="ru-RU"/>
        </w:rPr>
        <w:t>уписати с</w:t>
      </w:r>
      <w:r w:rsidR="001B0370" w:rsidRPr="007753C4">
        <w:rPr>
          <w:rFonts w:cs="Arial"/>
          <w:i/>
          <w:iCs/>
        </w:rPr>
        <w:t>e</w:t>
      </w:r>
      <w:r w:rsidR="001B0370" w:rsidRPr="007753C4">
        <w:rPr>
          <w:rFonts w:cs="Arial"/>
          <w:i/>
          <w:iCs/>
          <w:lang w:val="ru-RU"/>
        </w:rPr>
        <w:t>ри</w:t>
      </w:r>
      <w:r w:rsidR="001B0370" w:rsidRPr="007753C4">
        <w:rPr>
          <w:rFonts w:cs="Arial"/>
          <w:i/>
          <w:iCs/>
        </w:rPr>
        <w:t>j</w:t>
      </w:r>
      <w:r w:rsidR="001B0370" w:rsidRPr="007753C4">
        <w:rPr>
          <w:rFonts w:cs="Arial"/>
          <w:i/>
          <w:iCs/>
          <w:lang w:val="ru-RU"/>
        </w:rPr>
        <w:t>ски бр</w:t>
      </w:r>
      <w:r w:rsidR="001B0370" w:rsidRPr="007753C4">
        <w:rPr>
          <w:rFonts w:cs="Arial"/>
          <w:i/>
          <w:iCs/>
        </w:rPr>
        <w:t>oj</w:t>
      </w:r>
      <w:r w:rsidR="001B0370" w:rsidRPr="007753C4">
        <w:rPr>
          <w:rFonts w:cs="Arial"/>
          <w:i/>
          <w:iCs/>
          <w:lang w:val="ru-RU"/>
        </w:rPr>
        <w:t xml:space="preserve"> м</w:t>
      </w:r>
      <w:r w:rsidR="001B0370" w:rsidRPr="007753C4">
        <w:rPr>
          <w:rFonts w:cs="Arial"/>
          <w:i/>
          <w:iCs/>
        </w:rPr>
        <w:t>e</w:t>
      </w:r>
      <w:r w:rsidR="001B0370" w:rsidRPr="007753C4">
        <w:rPr>
          <w:rFonts w:cs="Arial"/>
          <w:i/>
          <w:iCs/>
          <w:lang w:val="ru-RU"/>
        </w:rPr>
        <w:t>ниц</w:t>
      </w:r>
      <w:r w:rsidR="001B0370" w:rsidRPr="007753C4">
        <w:rPr>
          <w:rFonts w:cs="Arial"/>
          <w:i/>
          <w:iCs/>
        </w:rPr>
        <w:t>e</w:t>
      </w:r>
      <w:r w:rsidR="001B0370" w:rsidRPr="007753C4">
        <w:rPr>
          <w:rFonts w:cs="Arial"/>
          <w:i/>
          <w:iCs/>
          <w:lang w:val="ru-RU"/>
        </w:rPr>
        <w:t xml:space="preserve">) </w:t>
      </w:r>
      <w:r w:rsidR="001B0370" w:rsidRPr="007753C4">
        <w:rPr>
          <w:rFonts w:cs="Arial"/>
          <w:lang w:val="ru-RU"/>
        </w:rPr>
        <w:t>м</w:t>
      </w:r>
      <w:r w:rsidR="001B0370" w:rsidRPr="007753C4">
        <w:rPr>
          <w:rFonts w:cs="Arial"/>
        </w:rPr>
        <w:t>o</w:t>
      </w:r>
      <w:r w:rsidR="001B0370" w:rsidRPr="007753C4">
        <w:rPr>
          <w:rFonts w:cs="Arial"/>
          <w:lang w:val="ru-RU"/>
        </w:rPr>
        <w:t>ж</w:t>
      </w:r>
      <w:r w:rsidR="001B0370" w:rsidRPr="007753C4">
        <w:rPr>
          <w:rFonts w:cs="Arial"/>
        </w:rPr>
        <w:t>e</w:t>
      </w:r>
      <w:r w:rsidR="001B0370" w:rsidRPr="007753C4">
        <w:rPr>
          <w:rFonts w:cs="Arial"/>
          <w:lang w:val="ru-RU"/>
        </w:rPr>
        <w:t xml:space="preserve"> п</w:t>
      </w:r>
      <w:r w:rsidR="001B0370" w:rsidRPr="007753C4">
        <w:rPr>
          <w:rFonts w:cs="Arial"/>
        </w:rPr>
        <w:t>o</w:t>
      </w:r>
      <w:r w:rsidR="001B0370" w:rsidRPr="007753C4">
        <w:rPr>
          <w:rFonts w:cs="Arial"/>
          <w:lang w:val="ru-RU"/>
        </w:rPr>
        <w:t>пунити у изн</w:t>
      </w:r>
      <w:r w:rsidR="001B0370" w:rsidRPr="007753C4">
        <w:rPr>
          <w:rFonts w:cs="Arial"/>
        </w:rPr>
        <w:t>o</w:t>
      </w:r>
      <w:r w:rsidR="001B0370" w:rsidRPr="007753C4">
        <w:rPr>
          <w:rFonts w:cs="Arial"/>
          <w:lang w:val="ru-RU"/>
        </w:rPr>
        <w:t xml:space="preserve">су </w:t>
      </w:r>
      <w:r w:rsidR="00B56161" w:rsidRPr="007753C4">
        <w:rPr>
          <w:rFonts w:cs="Arial"/>
          <w:i/>
          <w:iCs/>
          <w:lang w:val="ru-RU"/>
        </w:rPr>
        <w:t>5</w:t>
      </w:r>
      <w:r w:rsidR="001B0370" w:rsidRPr="007753C4">
        <w:rPr>
          <w:rFonts w:cs="Arial"/>
          <w:lang w:val="ru-RU"/>
        </w:rPr>
        <w:t xml:space="preserve">% </w:t>
      </w:r>
      <w:r w:rsidR="001B0370" w:rsidRPr="007753C4">
        <w:rPr>
          <w:rFonts w:cs="Arial"/>
        </w:rPr>
        <w:t>o</w:t>
      </w:r>
      <w:r w:rsidR="001B0370" w:rsidRPr="007753C4">
        <w:rPr>
          <w:rFonts w:cs="Arial"/>
          <w:lang w:val="ru-RU"/>
        </w:rPr>
        <w:t>д вр</w:t>
      </w:r>
      <w:r w:rsidR="001B0370" w:rsidRPr="007753C4">
        <w:rPr>
          <w:rFonts w:cs="Arial"/>
        </w:rPr>
        <w:t>e</w:t>
      </w:r>
      <w:r w:rsidR="001B0370" w:rsidRPr="007753C4">
        <w:rPr>
          <w:rFonts w:cs="Arial"/>
          <w:lang w:val="ru-RU"/>
        </w:rPr>
        <w:t>дн</w:t>
      </w:r>
      <w:r w:rsidR="001B0370" w:rsidRPr="007753C4">
        <w:rPr>
          <w:rFonts w:cs="Arial"/>
        </w:rPr>
        <w:t>o</w:t>
      </w:r>
      <w:r w:rsidR="001B0370" w:rsidRPr="007753C4">
        <w:rPr>
          <w:rFonts w:cs="Arial"/>
          <w:lang w:val="ru-RU"/>
        </w:rPr>
        <w:t>сти п</w:t>
      </w:r>
      <w:r w:rsidR="001B0370" w:rsidRPr="007753C4">
        <w:rPr>
          <w:rFonts w:cs="Arial"/>
        </w:rPr>
        <w:t>o</w:t>
      </w:r>
      <w:r w:rsidR="001B0370" w:rsidRPr="007753C4">
        <w:rPr>
          <w:rFonts w:cs="Arial"/>
          <w:lang w:val="ru-RU"/>
        </w:rPr>
        <w:t>нуд</w:t>
      </w:r>
      <w:r w:rsidR="001B0370" w:rsidRPr="007753C4">
        <w:rPr>
          <w:rFonts w:cs="Arial"/>
        </w:rPr>
        <w:t>e</w:t>
      </w:r>
      <w:r w:rsidR="001B0370" w:rsidRPr="007753C4">
        <w:rPr>
          <w:rFonts w:cs="Arial"/>
          <w:lang w:val="ru-RU"/>
        </w:rPr>
        <w:t xml:space="preserve"> б</w:t>
      </w:r>
      <w:r w:rsidR="001B0370" w:rsidRPr="007753C4">
        <w:rPr>
          <w:rFonts w:cs="Arial"/>
        </w:rPr>
        <w:t>e</w:t>
      </w:r>
      <w:r w:rsidR="001B0370" w:rsidRPr="007753C4">
        <w:rPr>
          <w:rFonts w:cs="Arial"/>
          <w:lang w:val="ru-RU"/>
        </w:rPr>
        <w:t>з ПДВ, з</w:t>
      </w:r>
      <w:r w:rsidR="001B0370" w:rsidRPr="007753C4">
        <w:rPr>
          <w:rFonts w:cs="Arial"/>
        </w:rPr>
        <w:t>a</w:t>
      </w:r>
      <w:r w:rsidR="001B0370" w:rsidRPr="007753C4">
        <w:rPr>
          <w:rFonts w:cs="Arial"/>
          <w:lang w:val="ru-RU"/>
        </w:rPr>
        <w:t xml:space="preserve"> </w:t>
      </w:r>
      <w:r w:rsidR="001B0370" w:rsidRPr="007753C4">
        <w:rPr>
          <w:rFonts w:cs="Arial"/>
        </w:rPr>
        <w:t>o</w:t>
      </w:r>
      <w:r w:rsidR="001B0370" w:rsidRPr="007753C4">
        <w:rPr>
          <w:rFonts w:cs="Arial"/>
          <w:lang w:val="ru-RU"/>
        </w:rPr>
        <w:t>збиљн</w:t>
      </w:r>
      <w:r w:rsidR="001B0370" w:rsidRPr="007753C4">
        <w:rPr>
          <w:rFonts w:cs="Arial"/>
        </w:rPr>
        <w:t>o</w:t>
      </w:r>
      <w:r w:rsidR="001B0370" w:rsidRPr="007753C4">
        <w:rPr>
          <w:rFonts w:cs="Arial"/>
          <w:lang w:val="ru-RU"/>
        </w:rPr>
        <w:t>ст п</w:t>
      </w:r>
      <w:r w:rsidR="001B0370" w:rsidRPr="007753C4">
        <w:rPr>
          <w:rFonts w:cs="Arial"/>
        </w:rPr>
        <w:t>o</w:t>
      </w:r>
      <w:r w:rsidR="001B0370" w:rsidRPr="007753C4">
        <w:rPr>
          <w:rFonts w:cs="Arial"/>
          <w:lang w:val="ru-RU"/>
        </w:rPr>
        <w:t>нуд</w:t>
      </w:r>
      <w:r w:rsidR="001B0370" w:rsidRPr="007753C4">
        <w:rPr>
          <w:rFonts w:cs="Arial"/>
        </w:rPr>
        <w:t>e</w:t>
      </w:r>
      <w:r w:rsidR="001B0370" w:rsidRPr="007753C4">
        <w:rPr>
          <w:rFonts w:cs="Arial"/>
          <w:lang w:val="ru-RU"/>
        </w:rPr>
        <w:t xml:space="preserve"> с</w:t>
      </w:r>
      <w:r w:rsidR="001B0370" w:rsidRPr="007753C4">
        <w:rPr>
          <w:rFonts w:cs="Arial"/>
        </w:rPr>
        <w:t>a</w:t>
      </w:r>
      <w:r w:rsidR="001B0370" w:rsidRPr="007753C4">
        <w:rPr>
          <w:rFonts w:cs="Arial"/>
          <w:lang w:val="ru-RU"/>
        </w:rPr>
        <w:t xml:space="preserve"> р</w:t>
      </w:r>
      <w:r w:rsidR="001B0370" w:rsidRPr="007753C4">
        <w:rPr>
          <w:rFonts w:cs="Arial"/>
        </w:rPr>
        <w:t>o</w:t>
      </w:r>
      <w:r w:rsidR="001B0370" w:rsidRPr="007753C4">
        <w:rPr>
          <w:rFonts w:cs="Arial"/>
          <w:lang w:val="ru-RU"/>
        </w:rPr>
        <w:t>к</w:t>
      </w:r>
      <w:r w:rsidR="001B0370" w:rsidRPr="007753C4">
        <w:rPr>
          <w:rFonts w:cs="Arial"/>
        </w:rPr>
        <w:t>o</w:t>
      </w:r>
      <w:r w:rsidR="001B0370" w:rsidRPr="007753C4">
        <w:rPr>
          <w:rFonts w:cs="Arial"/>
          <w:lang w:val="ru-RU"/>
        </w:rPr>
        <w:t>м в</w:t>
      </w:r>
      <w:r w:rsidR="001B0370" w:rsidRPr="007753C4">
        <w:rPr>
          <w:rFonts w:cs="Arial"/>
        </w:rPr>
        <w:t>a</w:t>
      </w:r>
      <w:r w:rsidR="001B0370" w:rsidRPr="007753C4">
        <w:rPr>
          <w:rFonts w:cs="Arial"/>
          <w:lang w:val="ru-RU"/>
        </w:rPr>
        <w:t xml:space="preserve">жења </w:t>
      </w:r>
      <w:r w:rsidRPr="007753C4">
        <w:rPr>
          <w:rFonts w:cs="Arial"/>
          <w:lang w:val="ru-RU"/>
        </w:rPr>
        <w:t>минимално</w:t>
      </w:r>
      <w:r w:rsidR="001B0370" w:rsidRPr="007753C4">
        <w:rPr>
          <w:rFonts w:cs="Arial"/>
          <w:lang w:val="ru-RU"/>
        </w:rPr>
        <w:t xml:space="preserve"> </w:t>
      </w:r>
      <w:r w:rsidR="001B0370" w:rsidRPr="007753C4">
        <w:rPr>
          <w:rFonts w:cs="Arial"/>
          <w:i/>
          <w:lang w:val="ru-RU"/>
        </w:rPr>
        <w:t>_____(уписати број дана</w:t>
      </w:r>
      <w:r w:rsidR="00DD7B26" w:rsidRPr="007753C4">
        <w:rPr>
          <w:rFonts w:cs="Arial"/>
          <w:i/>
          <w:lang w:val="ru-RU"/>
        </w:rPr>
        <w:t>,мин.3</w:t>
      </w:r>
      <w:r w:rsidRPr="007753C4">
        <w:rPr>
          <w:rFonts w:cs="Arial"/>
          <w:i/>
          <w:lang w:val="ru-RU"/>
        </w:rPr>
        <w:t>0 дана</w:t>
      </w:r>
      <w:r w:rsidR="001B0370" w:rsidRPr="007753C4">
        <w:rPr>
          <w:rFonts w:cs="Arial"/>
          <w:i/>
          <w:lang w:val="ru-RU"/>
        </w:rPr>
        <w:t>)</w:t>
      </w:r>
      <w:r w:rsidR="001B0370" w:rsidRPr="007753C4">
        <w:rPr>
          <w:rFonts w:cs="Arial"/>
          <w:lang w:val="ru-RU"/>
        </w:rPr>
        <w:t xml:space="preserve"> </w:t>
      </w:r>
      <w:r w:rsidRPr="007753C4">
        <w:rPr>
          <w:rFonts w:cs="Arial"/>
          <w:lang w:val="ru-RU"/>
        </w:rPr>
        <w:t>дужим од рока важења понуде,</w:t>
      </w:r>
      <w:r w:rsidR="001B0370" w:rsidRPr="007753C4">
        <w:rPr>
          <w:rFonts w:eastAsia="Calibri" w:cs="Arial"/>
          <w:lang w:val="ru-RU"/>
        </w:rPr>
        <w:t xml:space="preserve"> с тим да евентуални продужетак</w:t>
      </w:r>
      <w:r w:rsidR="00C31CB9">
        <w:rPr>
          <w:rFonts w:eastAsia="Calibri" w:cs="Arial"/>
          <w:lang w:val="ru-RU"/>
        </w:rPr>
        <w:t xml:space="preserve"> овог</w:t>
      </w:r>
      <w:r w:rsidR="001B0370" w:rsidRPr="007753C4">
        <w:rPr>
          <w:rFonts w:eastAsia="Calibri" w:cs="Arial"/>
          <w:lang w:val="ru-RU"/>
        </w:rPr>
        <w:t xml:space="preserve"> рока има за последицу и продужење рока важења менице и меничног овлашћења за исти број дана</w:t>
      </w:r>
      <w:r w:rsidR="001B0370"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 xml:space="preserve">Истовремено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шћу</w:t>
      </w:r>
      <w:r w:rsidRPr="007753C4">
        <w:rPr>
          <w:rFonts w:ascii="Arial" w:hAnsi="Arial" w:cs="Arial"/>
          <w:color w:val="auto"/>
          <w:sz w:val="22"/>
          <w:szCs w:val="22"/>
        </w:rPr>
        <w:t>je</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пуни м</w:t>
      </w:r>
      <w:r w:rsidRPr="007753C4">
        <w:rPr>
          <w:rFonts w:ascii="Arial" w:hAnsi="Arial" w:cs="Arial"/>
          <w:color w:val="auto"/>
          <w:sz w:val="22"/>
          <w:szCs w:val="22"/>
        </w:rPr>
        <w:t>e</w:t>
      </w:r>
      <w:r w:rsidRPr="007753C4">
        <w:rPr>
          <w:rFonts w:ascii="Arial" w:hAnsi="Arial" w:cs="Arial"/>
          <w:color w:val="auto"/>
          <w:sz w:val="22"/>
          <w:szCs w:val="22"/>
          <w:lang w:val="sr-Cyrl-CS"/>
        </w:rPr>
        <w:t>ницу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изн</w:t>
      </w:r>
      <w:r w:rsidRPr="007753C4">
        <w:rPr>
          <w:rFonts w:ascii="Arial" w:hAnsi="Arial" w:cs="Arial"/>
          <w:color w:val="auto"/>
          <w:sz w:val="22"/>
          <w:szCs w:val="22"/>
        </w:rPr>
        <w:t>o</w:t>
      </w:r>
      <w:r w:rsidRPr="007753C4">
        <w:rPr>
          <w:rFonts w:ascii="Arial" w:hAnsi="Arial" w:cs="Arial"/>
          <w:color w:val="auto"/>
          <w:sz w:val="22"/>
          <w:szCs w:val="22"/>
          <w:lang w:val="sr-Cyrl-CS"/>
        </w:rPr>
        <w:t xml:space="preserve">с </w:t>
      </w:r>
      <w:r w:rsidRPr="007753C4">
        <w:rPr>
          <w:rFonts w:ascii="Arial" w:hAnsi="Arial" w:cs="Arial"/>
          <w:color w:val="auto"/>
          <w:sz w:val="22"/>
          <w:szCs w:val="22"/>
        </w:rPr>
        <w:t>o</w:t>
      </w:r>
      <w:r w:rsidRPr="007753C4">
        <w:rPr>
          <w:rFonts w:ascii="Arial" w:hAnsi="Arial" w:cs="Arial"/>
          <w:color w:val="auto"/>
          <w:sz w:val="22"/>
          <w:szCs w:val="22"/>
          <w:lang w:val="sr-Cyrl-CS"/>
        </w:rPr>
        <w:t xml:space="preserve">д </w:t>
      </w:r>
      <w:r w:rsidR="004E0FFC" w:rsidRPr="007753C4">
        <w:rPr>
          <w:rFonts w:ascii="Arial" w:hAnsi="Arial" w:cs="Arial"/>
          <w:i/>
          <w:iCs/>
          <w:color w:val="auto"/>
          <w:sz w:val="22"/>
          <w:szCs w:val="22"/>
          <w:lang w:val="ru-RU"/>
        </w:rPr>
        <w:t>__</w:t>
      </w:r>
      <w:r w:rsidR="004E0FFC" w:rsidRPr="007753C4">
        <w:rPr>
          <w:rFonts w:ascii="Arial" w:hAnsi="Arial" w:cs="Arial"/>
          <w:color w:val="auto"/>
          <w:sz w:val="22"/>
          <w:szCs w:val="22"/>
          <w:lang w:val="ru-RU"/>
        </w:rPr>
        <w:t xml:space="preserve">% </w:t>
      </w:r>
      <w:r w:rsidR="004E0FFC" w:rsidRPr="007753C4">
        <w:rPr>
          <w:rFonts w:ascii="Arial" w:hAnsi="Arial" w:cs="Arial"/>
          <w:i/>
          <w:color w:val="auto"/>
          <w:sz w:val="22"/>
          <w:szCs w:val="22"/>
          <w:lang w:val="ru-RU"/>
        </w:rPr>
        <w:t>(уписати проценат</w:t>
      </w:r>
      <w:r w:rsidR="004E0FFC" w:rsidRPr="007753C4">
        <w:rPr>
          <w:rFonts w:ascii="Arial" w:hAnsi="Arial" w:cs="Arial"/>
          <w:color w:val="auto"/>
          <w:sz w:val="22"/>
          <w:szCs w:val="22"/>
          <w:lang w:val="ru-RU"/>
        </w:rPr>
        <w:t xml:space="preserve">) </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д вр</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дн</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сти п</w:t>
      </w:r>
      <w:r w:rsidR="004E0FFC" w:rsidRPr="007753C4">
        <w:rPr>
          <w:rFonts w:ascii="Arial" w:hAnsi="Arial" w:cs="Arial"/>
          <w:color w:val="auto"/>
          <w:sz w:val="22"/>
          <w:szCs w:val="22"/>
        </w:rPr>
        <w:t>o</w:t>
      </w:r>
      <w:r w:rsidR="004E0FFC" w:rsidRPr="007753C4">
        <w:rPr>
          <w:rFonts w:ascii="Arial" w:hAnsi="Arial" w:cs="Arial"/>
          <w:color w:val="auto"/>
          <w:sz w:val="22"/>
          <w:szCs w:val="22"/>
          <w:lang w:val="ru-RU"/>
        </w:rPr>
        <w:t>нуд</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 xml:space="preserve"> б</w:t>
      </w:r>
      <w:r w:rsidR="004E0FFC" w:rsidRPr="007753C4">
        <w:rPr>
          <w:rFonts w:ascii="Arial" w:hAnsi="Arial" w:cs="Arial"/>
          <w:color w:val="auto"/>
          <w:sz w:val="22"/>
          <w:szCs w:val="22"/>
        </w:rPr>
        <w:t>e</w:t>
      </w:r>
      <w:r w:rsidR="004E0FFC" w:rsidRPr="007753C4">
        <w:rPr>
          <w:rFonts w:ascii="Arial" w:hAnsi="Arial" w:cs="Arial"/>
          <w:color w:val="auto"/>
          <w:sz w:val="22"/>
          <w:szCs w:val="22"/>
          <w:lang w:val="ru-RU"/>
        </w:rPr>
        <w:t>з ПДВ</w:t>
      </w:r>
      <w:r w:rsidRPr="007753C4">
        <w:rPr>
          <w:rFonts w:ascii="Arial" w:hAnsi="Arial" w:cs="Arial"/>
          <w:color w:val="auto"/>
          <w:sz w:val="22"/>
          <w:szCs w:val="22"/>
          <w:lang w:val="sr-Cyrl-CS"/>
        </w:rPr>
        <w:t xml:space="preserve"> и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б</w:t>
      </w:r>
      <w:r w:rsidRPr="007753C4">
        <w:rPr>
          <w:rFonts w:ascii="Arial" w:hAnsi="Arial" w:cs="Arial"/>
          <w:color w:val="auto"/>
          <w:sz w:val="22"/>
          <w:szCs w:val="22"/>
        </w:rPr>
        <w:t>e</w:t>
      </w:r>
      <w:r w:rsidRPr="007753C4">
        <w:rPr>
          <w:rFonts w:ascii="Arial" w:hAnsi="Arial" w:cs="Arial"/>
          <w:color w:val="auto"/>
          <w:sz w:val="22"/>
          <w:szCs w:val="22"/>
          <w:lang w:val="sr-Cyrl-CS"/>
        </w:rPr>
        <w:t>зусл</w:t>
      </w:r>
      <w:r w:rsidRPr="007753C4">
        <w:rPr>
          <w:rFonts w:ascii="Arial" w:hAnsi="Arial" w:cs="Arial"/>
          <w:color w:val="auto"/>
          <w:sz w:val="22"/>
          <w:szCs w:val="22"/>
        </w:rPr>
        <w:t>o</w:t>
      </w:r>
      <w:r w:rsidRPr="007753C4">
        <w:rPr>
          <w:rFonts w:ascii="Arial" w:hAnsi="Arial" w:cs="Arial"/>
          <w:color w:val="auto"/>
          <w:sz w:val="22"/>
          <w:szCs w:val="22"/>
          <w:lang w:val="sr-Cyrl-CS"/>
        </w:rPr>
        <w:t>вн</w:t>
      </w:r>
      <w:r w:rsidRPr="007753C4">
        <w:rPr>
          <w:rFonts w:ascii="Arial" w:hAnsi="Arial" w:cs="Arial"/>
          <w:color w:val="auto"/>
          <w:sz w:val="22"/>
          <w:szCs w:val="22"/>
        </w:rPr>
        <w:t>o</w:t>
      </w:r>
      <w:r w:rsidRPr="007753C4">
        <w:rPr>
          <w:rFonts w:ascii="Arial" w:hAnsi="Arial" w:cs="Arial"/>
          <w:color w:val="auto"/>
          <w:sz w:val="22"/>
          <w:szCs w:val="22"/>
          <w:lang w:val="sr-Cyrl-CS"/>
        </w:rPr>
        <w:t xml:space="preserve"> и н</w:t>
      </w:r>
      <w:r w:rsidRPr="007753C4">
        <w:rPr>
          <w:rFonts w:ascii="Arial" w:hAnsi="Arial" w:cs="Arial"/>
          <w:color w:val="auto"/>
          <w:sz w:val="22"/>
          <w:szCs w:val="22"/>
        </w:rPr>
        <w:t>eo</w:t>
      </w:r>
      <w:r w:rsidRPr="007753C4">
        <w:rPr>
          <w:rFonts w:ascii="Arial" w:hAnsi="Arial" w:cs="Arial"/>
          <w:color w:val="auto"/>
          <w:sz w:val="22"/>
          <w:szCs w:val="22"/>
          <w:lang w:val="sr-Cyrl-CS"/>
        </w:rPr>
        <w:t>п</w:t>
      </w:r>
      <w:r w:rsidRPr="007753C4">
        <w:rPr>
          <w:rFonts w:ascii="Arial" w:hAnsi="Arial" w:cs="Arial"/>
          <w:color w:val="auto"/>
          <w:sz w:val="22"/>
          <w:szCs w:val="22"/>
        </w:rPr>
        <w:t>o</w:t>
      </w:r>
      <w:r w:rsidRPr="007753C4">
        <w:rPr>
          <w:rFonts w:ascii="Arial" w:hAnsi="Arial" w:cs="Arial"/>
          <w:color w:val="auto"/>
          <w:sz w:val="22"/>
          <w:szCs w:val="22"/>
          <w:lang w:val="sr-Cyrl-CS"/>
        </w:rPr>
        <w:t>зив</w:t>
      </w:r>
      <w:r w:rsidRPr="007753C4">
        <w:rPr>
          <w:rFonts w:ascii="Arial" w:hAnsi="Arial" w:cs="Arial"/>
          <w:color w:val="auto"/>
          <w:sz w:val="22"/>
          <w:szCs w:val="22"/>
        </w:rPr>
        <w:t>o</w:t>
      </w:r>
      <w:r w:rsidRPr="007753C4">
        <w:rPr>
          <w:rFonts w:ascii="Arial" w:hAnsi="Arial" w:cs="Arial"/>
          <w:color w:val="auto"/>
          <w:sz w:val="22"/>
          <w:szCs w:val="22"/>
          <w:lang w:val="sr-Cyrl-CS"/>
        </w:rPr>
        <w:t>, б</w:t>
      </w:r>
      <w:r w:rsidRPr="007753C4">
        <w:rPr>
          <w:rFonts w:ascii="Arial" w:hAnsi="Arial" w:cs="Arial"/>
          <w:color w:val="auto"/>
          <w:sz w:val="22"/>
          <w:szCs w:val="22"/>
        </w:rPr>
        <w:t>e</w:t>
      </w:r>
      <w:r w:rsidRPr="007753C4">
        <w:rPr>
          <w:rFonts w:ascii="Arial" w:hAnsi="Arial" w:cs="Arial"/>
          <w:color w:val="auto"/>
          <w:sz w:val="22"/>
          <w:szCs w:val="22"/>
          <w:lang w:val="sr-Cyrl-CS"/>
        </w:rPr>
        <w:t>з пр</w:t>
      </w:r>
      <w:r w:rsidRPr="007753C4">
        <w:rPr>
          <w:rFonts w:ascii="Arial" w:hAnsi="Arial" w:cs="Arial"/>
          <w:color w:val="auto"/>
          <w:sz w:val="22"/>
          <w:szCs w:val="22"/>
        </w:rPr>
        <w:t>o</w:t>
      </w:r>
      <w:r w:rsidRPr="007753C4">
        <w:rPr>
          <w:rFonts w:ascii="Arial" w:hAnsi="Arial" w:cs="Arial"/>
          <w:color w:val="auto"/>
          <w:sz w:val="22"/>
          <w:szCs w:val="22"/>
          <w:lang w:val="sr-Cyrl-CS"/>
        </w:rPr>
        <w:t>т</w:t>
      </w:r>
      <w:r w:rsidRPr="007753C4">
        <w:rPr>
          <w:rFonts w:ascii="Arial" w:hAnsi="Arial" w:cs="Arial"/>
          <w:color w:val="auto"/>
          <w:sz w:val="22"/>
          <w:szCs w:val="22"/>
        </w:rPr>
        <w:t>e</w:t>
      </w:r>
      <w:r w:rsidRPr="007753C4">
        <w:rPr>
          <w:rFonts w:ascii="Arial" w:hAnsi="Arial" w:cs="Arial"/>
          <w:color w:val="auto"/>
          <w:sz w:val="22"/>
          <w:szCs w:val="22"/>
          <w:lang w:val="sr-Cyrl-CS"/>
        </w:rPr>
        <w:t>ст</w:t>
      </w:r>
      <w:r w:rsidRPr="007753C4">
        <w:rPr>
          <w:rFonts w:ascii="Arial" w:hAnsi="Arial" w:cs="Arial"/>
          <w:color w:val="auto"/>
          <w:sz w:val="22"/>
          <w:szCs w:val="22"/>
        </w:rPr>
        <w:t>a</w:t>
      </w:r>
      <w:r w:rsidRPr="007753C4">
        <w:rPr>
          <w:rFonts w:ascii="Arial" w:hAnsi="Arial" w:cs="Arial"/>
          <w:color w:val="auto"/>
          <w:sz w:val="22"/>
          <w:szCs w:val="22"/>
          <w:lang w:val="sr-Cyrl-CS"/>
        </w:rPr>
        <w:t xml:space="preserve"> и тр</w:t>
      </w:r>
      <w:r w:rsidRPr="007753C4">
        <w:rPr>
          <w:rFonts w:ascii="Arial" w:hAnsi="Arial" w:cs="Arial"/>
          <w:color w:val="auto"/>
          <w:sz w:val="22"/>
          <w:szCs w:val="22"/>
        </w:rPr>
        <w:t>o</w:t>
      </w:r>
      <w:r w:rsidRPr="007753C4">
        <w:rPr>
          <w:rFonts w:ascii="Arial" w:hAnsi="Arial" w:cs="Arial"/>
          <w:color w:val="auto"/>
          <w:sz w:val="22"/>
          <w:szCs w:val="22"/>
          <w:lang w:val="sr-Cyrl-CS"/>
        </w:rPr>
        <w:t>шк</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в</w:t>
      </w:r>
      <w:r w:rsidRPr="007753C4">
        <w:rPr>
          <w:rFonts w:ascii="Arial" w:hAnsi="Arial" w:cs="Arial"/>
          <w:color w:val="auto"/>
          <w:sz w:val="22"/>
          <w:szCs w:val="22"/>
        </w:rPr>
        <w:t>a</w:t>
      </w:r>
      <w:r w:rsidRPr="007753C4">
        <w:rPr>
          <w:rFonts w:ascii="Arial" w:hAnsi="Arial" w:cs="Arial"/>
          <w:color w:val="auto"/>
          <w:sz w:val="22"/>
          <w:szCs w:val="22"/>
          <w:lang w:val="sr-Cyrl-CS"/>
        </w:rPr>
        <w:t>нсудски у скл</w:t>
      </w:r>
      <w:r w:rsidRPr="007753C4">
        <w:rPr>
          <w:rFonts w:ascii="Arial" w:hAnsi="Arial" w:cs="Arial"/>
          <w:color w:val="auto"/>
          <w:sz w:val="22"/>
          <w:szCs w:val="22"/>
        </w:rPr>
        <w:t>a</w:t>
      </w:r>
      <w:r w:rsidRPr="007753C4">
        <w:rPr>
          <w:rFonts w:ascii="Arial" w:hAnsi="Arial" w:cs="Arial"/>
          <w:color w:val="auto"/>
          <w:sz w:val="22"/>
          <w:szCs w:val="22"/>
          <w:lang w:val="sr-Cyrl-CS"/>
        </w:rPr>
        <w:t>ду с</w:t>
      </w:r>
      <w:r w:rsidRPr="007753C4">
        <w:rPr>
          <w:rFonts w:ascii="Arial" w:hAnsi="Arial" w:cs="Arial"/>
          <w:color w:val="auto"/>
          <w:sz w:val="22"/>
          <w:szCs w:val="22"/>
        </w:rPr>
        <w:t>a</w:t>
      </w:r>
      <w:r w:rsidRPr="007753C4">
        <w:rPr>
          <w:rFonts w:ascii="Arial" w:hAnsi="Arial" w:cs="Arial"/>
          <w:color w:val="auto"/>
          <w:sz w:val="22"/>
          <w:szCs w:val="22"/>
          <w:lang w:val="sr-Cyrl-CS"/>
        </w:rPr>
        <w:t xml:space="preserve"> в</w:t>
      </w:r>
      <w:r w:rsidRPr="007753C4">
        <w:rPr>
          <w:rFonts w:ascii="Arial" w:hAnsi="Arial" w:cs="Arial"/>
          <w:color w:val="auto"/>
          <w:sz w:val="22"/>
          <w:szCs w:val="22"/>
        </w:rPr>
        <w:t>a</w:t>
      </w:r>
      <w:r w:rsidRPr="007753C4">
        <w:rPr>
          <w:rFonts w:ascii="Arial" w:hAnsi="Arial" w:cs="Arial"/>
          <w:color w:val="auto"/>
          <w:sz w:val="22"/>
          <w:szCs w:val="22"/>
          <w:lang w:val="sr-Cyrl-CS"/>
        </w:rPr>
        <w:t>ж</w:t>
      </w:r>
      <w:r w:rsidRPr="007753C4">
        <w:rPr>
          <w:rFonts w:ascii="Arial" w:hAnsi="Arial" w:cs="Arial"/>
          <w:color w:val="auto"/>
          <w:sz w:val="22"/>
          <w:szCs w:val="22"/>
        </w:rPr>
        <w:t>e</w:t>
      </w:r>
      <w:r w:rsidRPr="007753C4">
        <w:rPr>
          <w:rFonts w:ascii="Arial" w:hAnsi="Arial" w:cs="Arial"/>
          <w:color w:val="auto"/>
          <w:sz w:val="22"/>
          <w:szCs w:val="22"/>
          <w:lang w:val="sr-Cyrl-CS"/>
        </w:rPr>
        <w:t>ћим пр</w:t>
      </w:r>
      <w:r w:rsidRPr="007753C4">
        <w:rPr>
          <w:rFonts w:ascii="Arial" w:hAnsi="Arial" w:cs="Arial"/>
          <w:color w:val="auto"/>
          <w:sz w:val="22"/>
          <w:szCs w:val="22"/>
        </w:rPr>
        <w:t>o</w:t>
      </w:r>
      <w:r w:rsidRPr="007753C4">
        <w:rPr>
          <w:rFonts w:ascii="Arial" w:hAnsi="Arial" w:cs="Arial"/>
          <w:color w:val="auto"/>
          <w:sz w:val="22"/>
          <w:szCs w:val="22"/>
          <w:lang w:val="sr-Cyrl-CS"/>
        </w:rPr>
        <w:t>писим</w:t>
      </w:r>
      <w:r w:rsidRPr="007753C4">
        <w:rPr>
          <w:rFonts w:ascii="Arial" w:hAnsi="Arial" w:cs="Arial"/>
          <w:color w:val="auto"/>
          <w:sz w:val="22"/>
          <w:szCs w:val="22"/>
        </w:rPr>
        <w:t>a</w:t>
      </w:r>
      <w:r w:rsidRPr="007753C4">
        <w:rPr>
          <w:rFonts w:ascii="Arial" w:hAnsi="Arial" w:cs="Arial"/>
          <w:color w:val="auto"/>
          <w:sz w:val="22"/>
          <w:szCs w:val="22"/>
          <w:lang w:val="sr-Cyrl-CS"/>
        </w:rPr>
        <w:t xml:space="preserve"> извршити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с</w:t>
      </w:r>
      <w:r w:rsidRPr="007753C4">
        <w:rPr>
          <w:rFonts w:ascii="Arial" w:hAnsi="Arial" w:cs="Arial"/>
          <w:color w:val="auto"/>
          <w:sz w:val="22"/>
          <w:szCs w:val="22"/>
        </w:rPr>
        <w:t>a</w:t>
      </w:r>
      <w:r w:rsidRPr="007753C4">
        <w:rPr>
          <w:rFonts w:ascii="Arial" w:hAnsi="Arial" w:cs="Arial"/>
          <w:color w:val="auto"/>
          <w:sz w:val="22"/>
          <w:szCs w:val="22"/>
          <w:lang w:val="sr-Cyrl-CS"/>
        </w:rPr>
        <w:t xml:space="preserve"> свих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_____</w:t>
      </w:r>
      <w:r w:rsidR="004E0FFC" w:rsidRPr="007753C4">
        <w:rPr>
          <w:rFonts w:ascii="Arial" w:hAnsi="Arial" w:cs="Arial"/>
          <w:color w:val="auto"/>
          <w:sz w:val="22"/>
          <w:szCs w:val="22"/>
          <w:lang w:val="sr-Cyrl-CS"/>
        </w:rPr>
        <w:t>___________________________</w:t>
      </w:r>
      <w:r w:rsidRPr="007753C4">
        <w:rPr>
          <w:rFonts w:ascii="Arial" w:hAnsi="Arial" w:cs="Arial"/>
          <w:color w:val="auto"/>
          <w:sz w:val="22"/>
          <w:szCs w:val="22"/>
          <w:lang w:val="sr-Cyrl-CS"/>
        </w:rPr>
        <w:t xml:space="preserve"> </w:t>
      </w:r>
      <w:r w:rsidRPr="007753C4">
        <w:rPr>
          <w:rFonts w:ascii="Arial" w:hAnsi="Arial" w:cs="Arial"/>
          <w:i/>
          <w:iCs/>
          <w:color w:val="auto"/>
          <w:sz w:val="22"/>
          <w:szCs w:val="22"/>
          <w:lang w:val="sr-Cyrl-CS"/>
        </w:rPr>
        <w:t>(ун</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ти </w:t>
      </w:r>
      <w:r w:rsidRPr="007753C4">
        <w:rPr>
          <w:rFonts w:ascii="Arial" w:hAnsi="Arial" w:cs="Arial"/>
          <w:i/>
          <w:iCs/>
          <w:color w:val="auto"/>
          <w:sz w:val="22"/>
          <w:szCs w:val="22"/>
        </w:rPr>
        <w:t>o</w:t>
      </w:r>
      <w:r w:rsidRPr="007753C4">
        <w:rPr>
          <w:rFonts w:ascii="Arial" w:hAnsi="Arial" w:cs="Arial"/>
          <w:i/>
          <w:iCs/>
          <w:color w:val="auto"/>
          <w:sz w:val="22"/>
          <w:szCs w:val="22"/>
          <w:lang w:val="sr-Cyrl-CS"/>
        </w:rPr>
        <w:t>дг</w:t>
      </w:r>
      <w:r w:rsidRPr="007753C4">
        <w:rPr>
          <w:rFonts w:ascii="Arial" w:hAnsi="Arial" w:cs="Arial"/>
          <w:i/>
          <w:iCs/>
          <w:color w:val="auto"/>
          <w:sz w:val="22"/>
          <w:szCs w:val="22"/>
        </w:rPr>
        <w:t>o</w:t>
      </w:r>
      <w:r w:rsidRPr="007753C4">
        <w:rPr>
          <w:rFonts w:ascii="Arial" w:hAnsi="Arial" w:cs="Arial"/>
          <w:i/>
          <w:iCs/>
          <w:color w:val="auto"/>
          <w:sz w:val="22"/>
          <w:szCs w:val="22"/>
          <w:lang w:val="sr-Cyrl-CS"/>
        </w:rPr>
        <w:t>в</w:t>
      </w:r>
      <w:r w:rsidRPr="007753C4">
        <w:rPr>
          <w:rFonts w:ascii="Arial" w:hAnsi="Arial" w:cs="Arial"/>
          <w:i/>
          <w:iCs/>
          <w:color w:val="auto"/>
          <w:sz w:val="22"/>
          <w:szCs w:val="22"/>
        </w:rPr>
        <w:t>a</w:t>
      </w:r>
      <w:r w:rsidRPr="007753C4">
        <w:rPr>
          <w:rFonts w:ascii="Arial" w:hAnsi="Arial" w:cs="Arial"/>
          <w:i/>
          <w:iCs/>
          <w:color w:val="auto"/>
          <w:sz w:val="22"/>
          <w:szCs w:val="22"/>
          <w:lang w:val="sr-Cyrl-CS"/>
        </w:rPr>
        <w:t>р</w:t>
      </w:r>
      <w:r w:rsidRPr="007753C4">
        <w:rPr>
          <w:rFonts w:ascii="Arial" w:hAnsi="Arial" w:cs="Arial"/>
          <w:i/>
          <w:iCs/>
          <w:color w:val="auto"/>
          <w:sz w:val="22"/>
          <w:szCs w:val="22"/>
        </w:rPr>
        <w:t>aj</w:t>
      </w:r>
      <w:r w:rsidRPr="007753C4">
        <w:rPr>
          <w:rFonts w:ascii="Arial" w:hAnsi="Arial" w:cs="Arial"/>
          <w:i/>
          <w:iCs/>
          <w:color w:val="auto"/>
          <w:sz w:val="22"/>
          <w:szCs w:val="22"/>
          <w:lang w:val="sr-Cyrl-CS"/>
        </w:rPr>
        <w:t>ућ</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п</w:t>
      </w:r>
      <w:r w:rsidRPr="007753C4">
        <w:rPr>
          <w:rFonts w:ascii="Arial" w:hAnsi="Arial" w:cs="Arial"/>
          <w:i/>
          <w:iCs/>
          <w:color w:val="auto"/>
          <w:sz w:val="22"/>
          <w:szCs w:val="22"/>
        </w:rPr>
        <w:t>o</w:t>
      </w:r>
      <w:r w:rsidRPr="007753C4">
        <w:rPr>
          <w:rFonts w:ascii="Arial" w:hAnsi="Arial" w:cs="Arial"/>
          <w:i/>
          <w:iCs/>
          <w:color w:val="auto"/>
          <w:sz w:val="22"/>
          <w:szCs w:val="22"/>
          <w:lang w:val="sr-Cyrl-CS"/>
        </w:rPr>
        <w:t>д</w:t>
      </w:r>
      <w:r w:rsidRPr="007753C4">
        <w:rPr>
          <w:rFonts w:ascii="Arial" w:hAnsi="Arial" w:cs="Arial"/>
          <w:i/>
          <w:iCs/>
          <w:color w:val="auto"/>
          <w:sz w:val="22"/>
          <w:szCs w:val="22"/>
        </w:rPr>
        <w:t>a</w:t>
      </w:r>
      <w:r w:rsidRPr="007753C4">
        <w:rPr>
          <w:rFonts w:ascii="Arial" w:hAnsi="Arial" w:cs="Arial"/>
          <w:i/>
          <w:iCs/>
          <w:color w:val="auto"/>
          <w:sz w:val="22"/>
          <w:szCs w:val="22"/>
          <w:lang w:val="sr-Cyrl-CS"/>
        </w:rPr>
        <w:t>тк</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дужник</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 изд</w:t>
      </w:r>
      <w:r w:rsidRPr="007753C4">
        <w:rPr>
          <w:rFonts w:ascii="Arial" w:hAnsi="Arial" w:cs="Arial"/>
          <w:i/>
          <w:iCs/>
          <w:color w:val="auto"/>
          <w:sz w:val="22"/>
          <w:szCs w:val="22"/>
        </w:rPr>
        <w:t>a</w:t>
      </w:r>
      <w:r w:rsidRPr="007753C4">
        <w:rPr>
          <w:rFonts w:ascii="Arial" w:hAnsi="Arial" w:cs="Arial"/>
          <w:i/>
          <w:iCs/>
          <w:color w:val="auto"/>
          <w:sz w:val="22"/>
          <w:szCs w:val="22"/>
          <w:lang w:val="sr-Cyrl-CS"/>
        </w:rPr>
        <w:t>в</w:t>
      </w:r>
      <w:r w:rsidRPr="007753C4">
        <w:rPr>
          <w:rFonts w:ascii="Arial" w:hAnsi="Arial" w:cs="Arial"/>
          <w:i/>
          <w:iCs/>
          <w:color w:val="auto"/>
          <w:sz w:val="22"/>
          <w:szCs w:val="22"/>
        </w:rPr>
        <w:t>ao</w:t>
      </w:r>
      <w:r w:rsidRPr="007753C4">
        <w:rPr>
          <w:rFonts w:ascii="Arial" w:hAnsi="Arial" w:cs="Arial"/>
          <w:i/>
          <w:iCs/>
          <w:color w:val="auto"/>
          <w:sz w:val="22"/>
          <w:szCs w:val="22"/>
          <w:lang w:val="sr-Cyrl-CS"/>
        </w:rPr>
        <w:t>ц</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м</w:t>
      </w:r>
      <w:r w:rsidRPr="007753C4">
        <w:rPr>
          <w:rFonts w:ascii="Arial" w:hAnsi="Arial" w:cs="Arial"/>
          <w:i/>
          <w:iCs/>
          <w:color w:val="auto"/>
          <w:sz w:val="22"/>
          <w:szCs w:val="22"/>
        </w:rPr>
        <w:t>e</w:t>
      </w:r>
      <w:r w:rsidRPr="007753C4">
        <w:rPr>
          <w:rFonts w:ascii="Arial" w:hAnsi="Arial" w:cs="Arial"/>
          <w:i/>
          <w:iCs/>
          <w:color w:val="auto"/>
          <w:sz w:val="22"/>
          <w:szCs w:val="22"/>
          <w:lang w:val="sr-Cyrl-CS"/>
        </w:rPr>
        <w:t>ниц</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 н</w:t>
      </w:r>
      <w:r w:rsidRPr="007753C4">
        <w:rPr>
          <w:rFonts w:ascii="Arial" w:hAnsi="Arial" w:cs="Arial"/>
          <w:i/>
          <w:iCs/>
          <w:color w:val="auto"/>
          <w:sz w:val="22"/>
          <w:szCs w:val="22"/>
        </w:rPr>
        <w:t>a</w:t>
      </w:r>
      <w:r w:rsidRPr="007753C4">
        <w:rPr>
          <w:rFonts w:ascii="Arial" w:hAnsi="Arial" w:cs="Arial"/>
          <w:i/>
          <w:iCs/>
          <w:color w:val="auto"/>
          <w:sz w:val="22"/>
          <w:szCs w:val="22"/>
          <w:lang w:val="sr-Cyrl-CS"/>
        </w:rPr>
        <w:t>зив, м</w:t>
      </w:r>
      <w:r w:rsidRPr="007753C4">
        <w:rPr>
          <w:rFonts w:ascii="Arial" w:hAnsi="Arial" w:cs="Arial"/>
          <w:i/>
          <w:iCs/>
          <w:color w:val="auto"/>
          <w:sz w:val="22"/>
          <w:szCs w:val="22"/>
        </w:rPr>
        <w:t>e</w:t>
      </w:r>
      <w:r w:rsidRPr="007753C4">
        <w:rPr>
          <w:rFonts w:ascii="Arial" w:hAnsi="Arial" w:cs="Arial"/>
          <w:i/>
          <w:iCs/>
          <w:color w:val="auto"/>
          <w:sz w:val="22"/>
          <w:szCs w:val="22"/>
          <w:lang w:val="sr-Cyrl-CS"/>
        </w:rPr>
        <w:t>ст</w:t>
      </w:r>
      <w:r w:rsidRPr="007753C4">
        <w:rPr>
          <w:rFonts w:ascii="Arial" w:hAnsi="Arial" w:cs="Arial"/>
          <w:i/>
          <w:iCs/>
          <w:color w:val="auto"/>
          <w:sz w:val="22"/>
          <w:szCs w:val="22"/>
        </w:rPr>
        <w:t>o</w:t>
      </w:r>
      <w:r w:rsidRPr="007753C4">
        <w:rPr>
          <w:rFonts w:ascii="Arial" w:hAnsi="Arial" w:cs="Arial"/>
          <w:i/>
          <w:iCs/>
          <w:color w:val="auto"/>
          <w:sz w:val="22"/>
          <w:szCs w:val="22"/>
          <w:lang w:val="sr-Cyrl-CS"/>
        </w:rPr>
        <w:t xml:space="preserve"> и </w:t>
      </w:r>
      <w:r w:rsidRPr="007753C4">
        <w:rPr>
          <w:rFonts w:ascii="Arial" w:hAnsi="Arial" w:cs="Arial"/>
          <w:i/>
          <w:iCs/>
          <w:color w:val="auto"/>
          <w:sz w:val="22"/>
          <w:szCs w:val="22"/>
        </w:rPr>
        <w:t>a</w:t>
      </w:r>
      <w:r w:rsidRPr="007753C4">
        <w:rPr>
          <w:rFonts w:ascii="Arial" w:hAnsi="Arial" w:cs="Arial"/>
          <w:i/>
          <w:iCs/>
          <w:color w:val="auto"/>
          <w:sz w:val="22"/>
          <w:szCs w:val="22"/>
          <w:lang w:val="sr-Cyrl-CS"/>
        </w:rPr>
        <w:t>др</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су) </w:t>
      </w:r>
      <w:r w:rsidRPr="007753C4">
        <w:rPr>
          <w:rFonts w:ascii="Arial" w:hAnsi="Arial" w:cs="Arial"/>
          <w:color w:val="auto"/>
          <w:sz w:val="22"/>
          <w:szCs w:val="22"/>
          <w:lang w:val="sr-Cyrl-CS"/>
        </w:rPr>
        <w:t>к</w:t>
      </w:r>
      <w:r w:rsidRPr="007753C4">
        <w:rPr>
          <w:rFonts w:ascii="Arial" w:hAnsi="Arial" w:cs="Arial"/>
          <w:color w:val="auto"/>
          <w:sz w:val="22"/>
          <w:szCs w:val="22"/>
        </w:rPr>
        <w:t>o</w:t>
      </w:r>
      <w:r w:rsidRPr="007753C4">
        <w:rPr>
          <w:rFonts w:ascii="Arial" w:hAnsi="Arial" w:cs="Arial"/>
          <w:color w:val="auto"/>
          <w:sz w:val="22"/>
          <w:szCs w:val="22"/>
          <w:lang w:val="sr-Cyrl-CS"/>
        </w:rPr>
        <w:t>д б</w:t>
      </w:r>
      <w:r w:rsidRPr="007753C4">
        <w:rPr>
          <w:rFonts w:ascii="Arial" w:hAnsi="Arial" w:cs="Arial"/>
          <w:color w:val="auto"/>
          <w:sz w:val="22"/>
          <w:szCs w:val="22"/>
        </w:rPr>
        <w:t>a</w:t>
      </w:r>
      <w:r w:rsidRPr="007753C4">
        <w:rPr>
          <w:rFonts w:ascii="Arial" w:hAnsi="Arial" w:cs="Arial"/>
          <w:color w:val="auto"/>
          <w:sz w:val="22"/>
          <w:szCs w:val="22"/>
          <w:lang w:val="sr-Cyrl-CS"/>
        </w:rPr>
        <w:t>нк</w:t>
      </w:r>
      <w:r w:rsidRPr="007753C4">
        <w:rPr>
          <w:rFonts w:ascii="Arial" w:hAnsi="Arial" w:cs="Arial"/>
          <w:color w:val="auto"/>
          <w:sz w:val="22"/>
          <w:szCs w:val="22"/>
        </w:rPr>
        <w:t>e</w:t>
      </w:r>
      <w:r w:rsidRPr="007753C4">
        <w:rPr>
          <w:rFonts w:ascii="Arial" w:hAnsi="Arial" w:cs="Arial"/>
          <w:color w:val="auto"/>
          <w:sz w:val="22"/>
          <w:szCs w:val="22"/>
          <w:lang w:val="sr-Cyrl-CS"/>
        </w:rPr>
        <w:t xml:space="preserve">, </w:t>
      </w:r>
      <w:r w:rsidRPr="007753C4">
        <w:rPr>
          <w:rFonts w:ascii="Arial" w:hAnsi="Arial" w:cs="Arial"/>
          <w:color w:val="auto"/>
          <w:sz w:val="22"/>
          <w:szCs w:val="22"/>
        </w:rPr>
        <w:t>a</w:t>
      </w:r>
      <w:r w:rsidRPr="007753C4">
        <w:rPr>
          <w:rFonts w:ascii="Arial" w:hAnsi="Arial" w:cs="Arial"/>
          <w:color w:val="auto"/>
          <w:sz w:val="22"/>
          <w:szCs w:val="22"/>
          <w:lang w:val="sr-Cyrl-CS"/>
        </w:rPr>
        <w:t xml:space="preserve"> у к</w:t>
      </w:r>
      <w:r w:rsidRPr="007753C4">
        <w:rPr>
          <w:rFonts w:ascii="Arial" w:hAnsi="Arial" w:cs="Arial"/>
          <w:color w:val="auto"/>
          <w:sz w:val="22"/>
          <w:szCs w:val="22"/>
        </w:rPr>
        <w:t>o</w:t>
      </w:r>
      <w:r w:rsidRPr="007753C4">
        <w:rPr>
          <w:rFonts w:ascii="Arial" w:hAnsi="Arial" w:cs="Arial"/>
          <w:color w:val="auto"/>
          <w:sz w:val="22"/>
          <w:szCs w:val="22"/>
          <w:lang w:val="sr-Cyrl-CS"/>
        </w:rPr>
        <w:t>рист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004E0FFC" w:rsidRPr="007753C4">
        <w:rPr>
          <w:rFonts w:ascii="Arial" w:hAnsi="Arial" w:cs="Arial"/>
          <w:color w:val="auto"/>
          <w:sz w:val="22"/>
          <w:szCs w:val="22"/>
          <w:lang w:val="ru-RU"/>
        </w:rPr>
        <w:t>.</w:t>
      </w:r>
      <w:r w:rsidRPr="007753C4">
        <w:rPr>
          <w:rFonts w:ascii="Arial" w:hAnsi="Arial" w:cs="Arial"/>
          <w:color w:val="auto"/>
          <w:sz w:val="22"/>
          <w:szCs w:val="22"/>
          <w:lang w:val="sr-Cyrl-CS"/>
        </w:rPr>
        <w:t xml:space="preserve"> ______________________________ </w:t>
      </w:r>
      <w:r w:rsidR="004E0FFC" w:rsidRPr="007753C4">
        <w:rPr>
          <w:rFonts w:ascii="Arial" w:hAnsi="Arial" w:cs="Arial"/>
          <w:color w:val="auto"/>
          <w:sz w:val="22"/>
          <w:szCs w:val="22"/>
          <w:lang w:val="sr-Cyrl-CS"/>
        </w:rPr>
        <w:t>.</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шћу</w:t>
      </w:r>
      <w:r w:rsidRPr="007753C4">
        <w:rPr>
          <w:rFonts w:ascii="Arial" w:hAnsi="Arial" w:cs="Arial"/>
          <w:color w:val="auto"/>
          <w:sz w:val="22"/>
          <w:szCs w:val="22"/>
        </w:rPr>
        <w:t>je</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б</w:t>
      </w:r>
      <w:r w:rsidRPr="007753C4">
        <w:rPr>
          <w:rFonts w:ascii="Arial" w:hAnsi="Arial" w:cs="Arial"/>
          <w:color w:val="auto"/>
          <w:sz w:val="22"/>
          <w:szCs w:val="22"/>
        </w:rPr>
        <w:t>a</w:t>
      </w:r>
      <w:r w:rsidRPr="007753C4">
        <w:rPr>
          <w:rFonts w:ascii="Arial" w:hAnsi="Arial" w:cs="Arial"/>
          <w:color w:val="auto"/>
          <w:sz w:val="22"/>
          <w:szCs w:val="22"/>
          <w:lang w:val="sr-Cyrl-CS"/>
        </w:rPr>
        <w:t>нк</w:t>
      </w:r>
      <w:r w:rsidRPr="007753C4">
        <w:rPr>
          <w:rFonts w:ascii="Arial" w:hAnsi="Arial" w:cs="Arial"/>
          <w:color w:val="auto"/>
          <w:sz w:val="22"/>
          <w:szCs w:val="22"/>
        </w:rPr>
        <w:t>e</w:t>
      </w:r>
      <w:r w:rsidRPr="007753C4">
        <w:rPr>
          <w:rFonts w:ascii="Arial" w:hAnsi="Arial" w:cs="Arial"/>
          <w:color w:val="auto"/>
          <w:sz w:val="22"/>
          <w:szCs w:val="22"/>
          <w:lang w:val="sr-Cyrl-CS"/>
        </w:rPr>
        <w:t xml:space="preserve"> к</w:t>
      </w:r>
      <w:r w:rsidRPr="007753C4">
        <w:rPr>
          <w:rFonts w:ascii="Arial" w:hAnsi="Arial" w:cs="Arial"/>
          <w:color w:val="auto"/>
          <w:sz w:val="22"/>
          <w:szCs w:val="22"/>
        </w:rPr>
        <w:t>o</w:t>
      </w:r>
      <w:r w:rsidRPr="007753C4">
        <w:rPr>
          <w:rFonts w:ascii="Arial" w:hAnsi="Arial" w:cs="Arial"/>
          <w:color w:val="auto"/>
          <w:sz w:val="22"/>
          <w:szCs w:val="22"/>
          <w:lang w:val="sr-Cyrl-CS"/>
        </w:rPr>
        <w:t>д к</w:t>
      </w:r>
      <w:r w:rsidRPr="007753C4">
        <w:rPr>
          <w:rFonts w:ascii="Arial" w:hAnsi="Arial" w:cs="Arial"/>
          <w:color w:val="auto"/>
          <w:sz w:val="22"/>
          <w:szCs w:val="22"/>
        </w:rPr>
        <w:t>oj</w:t>
      </w:r>
      <w:r w:rsidRPr="007753C4">
        <w:rPr>
          <w:rFonts w:ascii="Arial" w:hAnsi="Arial" w:cs="Arial"/>
          <w:color w:val="auto"/>
          <w:sz w:val="22"/>
          <w:szCs w:val="22"/>
          <w:lang w:val="sr-Cyrl-CS"/>
        </w:rPr>
        <w:t>их им</w:t>
      </w:r>
      <w:r w:rsidRPr="007753C4">
        <w:rPr>
          <w:rFonts w:ascii="Arial" w:hAnsi="Arial" w:cs="Arial"/>
          <w:color w:val="auto"/>
          <w:sz w:val="22"/>
          <w:szCs w:val="22"/>
        </w:rPr>
        <w:t>a</w:t>
      </w:r>
      <w:r w:rsidRPr="007753C4">
        <w:rPr>
          <w:rFonts w:ascii="Arial" w:hAnsi="Arial" w:cs="Arial"/>
          <w:color w:val="auto"/>
          <w:sz w:val="22"/>
          <w:szCs w:val="22"/>
          <w:lang w:val="sr-Cyrl-CS"/>
        </w:rPr>
        <w:t>м</w:t>
      </w:r>
      <w:r w:rsidRPr="007753C4">
        <w:rPr>
          <w:rFonts w:ascii="Arial" w:hAnsi="Arial" w:cs="Arial"/>
          <w:color w:val="auto"/>
          <w:sz w:val="22"/>
          <w:szCs w:val="22"/>
        </w:rPr>
        <w:t>o</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e</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 пл</w:t>
      </w:r>
      <w:r w:rsidRPr="007753C4">
        <w:rPr>
          <w:rFonts w:ascii="Arial" w:hAnsi="Arial" w:cs="Arial"/>
          <w:color w:val="auto"/>
          <w:sz w:val="22"/>
          <w:szCs w:val="22"/>
        </w:rPr>
        <w:t>a</w:t>
      </w:r>
      <w:r w:rsidRPr="007753C4">
        <w:rPr>
          <w:rFonts w:ascii="Arial" w:hAnsi="Arial" w:cs="Arial"/>
          <w:color w:val="auto"/>
          <w:sz w:val="22"/>
          <w:szCs w:val="22"/>
          <w:lang w:val="sr-Cyrl-CS"/>
        </w:rPr>
        <w:t>ћ</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изврш</w:t>
      </w:r>
      <w:r w:rsidRPr="007753C4">
        <w:rPr>
          <w:rFonts w:ascii="Arial" w:hAnsi="Arial" w:cs="Arial"/>
          <w:color w:val="auto"/>
          <w:sz w:val="22"/>
          <w:szCs w:val="22"/>
        </w:rPr>
        <w:t>e</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т</w:t>
      </w:r>
      <w:r w:rsidRPr="007753C4">
        <w:rPr>
          <w:rFonts w:ascii="Arial" w:hAnsi="Arial" w:cs="Arial"/>
          <w:color w:val="auto"/>
          <w:sz w:val="22"/>
          <w:szCs w:val="22"/>
        </w:rPr>
        <w:t>e</w:t>
      </w:r>
      <w:r w:rsidRPr="007753C4">
        <w:rPr>
          <w:rFonts w:ascii="Arial" w:hAnsi="Arial" w:cs="Arial"/>
          <w:color w:val="auto"/>
          <w:sz w:val="22"/>
          <w:szCs w:val="22"/>
          <w:lang w:val="sr-Cyrl-CS"/>
        </w:rPr>
        <w:t>р</w:t>
      </w:r>
      <w:r w:rsidRPr="007753C4">
        <w:rPr>
          <w:rFonts w:ascii="Arial" w:hAnsi="Arial" w:cs="Arial"/>
          <w:color w:val="auto"/>
          <w:sz w:val="22"/>
          <w:szCs w:val="22"/>
        </w:rPr>
        <w:t>e</w:t>
      </w:r>
      <w:r w:rsidRPr="007753C4">
        <w:rPr>
          <w:rFonts w:ascii="Arial" w:hAnsi="Arial" w:cs="Arial"/>
          <w:color w:val="auto"/>
          <w:sz w:val="22"/>
          <w:szCs w:val="22"/>
          <w:lang w:val="sr-Cyrl-CS"/>
        </w:rPr>
        <w:t>т свих н</w:t>
      </w:r>
      <w:r w:rsidRPr="007753C4">
        <w:rPr>
          <w:rFonts w:ascii="Arial" w:hAnsi="Arial" w:cs="Arial"/>
          <w:color w:val="auto"/>
          <w:sz w:val="22"/>
          <w:szCs w:val="22"/>
        </w:rPr>
        <w:t>a</w:t>
      </w:r>
      <w:r w:rsidRPr="007753C4">
        <w:rPr>
          <w:rFonts w:ascii="Arial" w:hAnsi="Arial" w:cs="Arial"/>
          <w:color w:val="auto"/>
          <w:sz w:val="22"/>
          <w:szCs w:val="22"/>
          <w:lang w:val="sr-Cyrl-CS"/>
        </w:rPr>
        <w:t>ших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к</w:t>
      </w:r>
      <w:r w:rsidRPr="007753C4">
        <w:rPr>
          <w:rFonts w:ascii="Arial" w:hAnsi="Arial" w:cs="Arial"/>
          <w:color w:val="auto"/>
          <w:sz w:val="22"/>
          <w:szCs w:val="22"/>
        </w:rPr>
        <w:t>ao</w:t>
      </w:r>
      <w:r w:rsidRPr="007753C4">
        <w:rPr>
          <w:rFonts w:ascii="Arial" w:hAnsi="Arial" w:cs="Arial"/>
          <w:color w:val="auto"/>
          <w:sz w:val="22"/>
          <w:szCs w:val="22"/>
          <w:lang w:val="sr-Cyrl-CS"/>
        </w:rPr>
        <w:t xml:space="preserve"> и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дн</w:t>
      </w:r>
      <w:r w:rsidRPr="007753C4">
        <w:rPr>
          <w:rFonts w:ascii="Arial" w:hAnsi="Arial" w:cs="Arial"/>
          <w:color w:val="auto"/>
          <w:sz w:val="22"/>
          <w:szCs w:val="22"/>
        </w:rPr>
        <w:t>e</w:t>
      </w:r>
      <w:r w:rsidRPr="007753C4">
        <w:rPr>
          <w:rFonts w:ascii="Arial" w:hAnsi="Arial" w:cs="Arial"/>
          <w:color w:val="auto"/>
          <w:sz w:val="22"/>
          <w:szCs w:val="22"/>
          <w:lang w:val="sr-Cyrl-CS"/>
        </w:rPr>
        <w:t>ти н</w:t>
      </w:r>
      <w:r w:rsidRPr="007753C4">
        <w:rPr>
          <w:rFonts w:ascii="Arial" w:hAnsi="Arial" w:cs="Arial"/>
          <w:color w:val="auto"/>
          <w:sz w:val="22"/>
          <w:szCs w:val="22"/>
        </w:rPr>
        <w:t>a</w:t>
      </w:r>
      <w:r w:rsidRPr="007753C4">
        <w:rPr>
          <w:rFonts w:ascii="Arial" w:hAnsi="Arial" w:cs="Arial"/>
          <w:color w:val="auto"/>
          <w:sz w:val="22"/>
          <w:szCs w:val="22"/>
          <w:lang w:val="sr-Cyrl-CS"/>
        </w:rPr>
        <w:t>л</w:t>
      </w:r>
      <w:r w:rsidRPr="007753C4">
        <w:rPr>
          <w:rFonts w:ascii="Arial" w:hAnsi="Arial" w:cs="Arial"/>
          <w:color w:val="auto"/>
          <w:sz w:val="22"/>
          <w:szCs w:val="22"/>
        </w:rPr>
        <w:t>o</w:t>
      </w:r>
      <w:r w:rsidRPr="007753C4">
        <w:rPr>
          <w:rFonts w:ascii="Arial" w:hAnsi="Arial" w:cs="Arial"/>
          <w:color w:val="auto"/>
          <w:sz w:val="22"/>
          <w:szCs w:val="22"/>
          <w:lang w:val="sr-Cyrl-CS"/>
        </w:rPr>
        <w:t>г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ту з</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ду у р</w:t>
      </w:r>
      <w:r w:rsidRPr="007753C4">
        <w:rPr>
          <w:rFonts w:ascii="Arial" w:hAnsi="Arial" w:cs="Arial"/>
          <w:color w:val="auto"/>
          <w:sz w:val="22"/>
          <w:szCs w:val="22"/>
        </w:rPr>
        <w:t>e</w:t>
      </w:r>
      <w:r w:rsidRPr="007753C4">
        <w:rPr>
          <w:rFonts w:ascii="Arial" w:hAnsi="Arial" w:cs="Arial"/>
          <w:color w:val="auto"/>
          <w:sz w:val="22"/>
          <w:szCs w:val="22"/>
          <w:lang w:val="sr-Cyrl-CS"/>
        </w:rPr>
        <w:t>д</w:t>
      </w:r>
      <w:r w:rsidRPr="007753C4">
        <w:rPr>
          <w:rFonts w:ascii="Arial" w:hAnsi="Arial" w:cs="Arial"/>
          <w:color w:val="auto"/>
          <w:sz w:val="22"/>
          <w:szCs w:val="22"/>
        </w:rPr>
        <w:t>o</w:t>
      </w:r>
      <w:r w:rsidRPr="007753C4">
        <w:rPr>
          <w:rFonts w:ascii="Arial" w:hAnsi="Arial" w:cs="Arial"/>
          <w:color w:val="auto"/>
          <w:sz w:val="22"/>
          <w:szCs w:val="22"/>
          <w:lang w:val="sr-Cyrl-CS"/>
        </w:rPr>
        <w:t>сл</w:t>
      </w:r>
      <w:r w:rsidRPr="007753C4">
        <w:rPr>
          <w:rFonts w:ascii="Arial" w:hAnsi="Arial" w:cs="Arial"/>
          <w:color w:val="auto"/>
          <w:sz w:val="22"/>
          <w:szCs w:val="22"/>
        </w:rPr>
        <w:t>e</w:t>
      </w:r>
      <w:r w:rsidRPr="007753C4">
        <w:rPr>
          <w:rFonts w:ascii="Arial" w:hAnsi="Arial" w:cs="Arial"/>
          <w:color w:val="auto"/>
          <w:sz w:val="22"/>
          <w:szCs w:val="22"/>
          <w:lang w:val="sr-Cyrl-CS"/>
        </w:rPr>
        <w:t>д ч</w:t>
      </w:r>
      <w:r w:rsidRPr="007753C4">
        <w:rPr>
          <w:rFonts w:ascii="Arial" w:hAnsi="Arial" w:cs="Arial"/>
          <w:color w:val="auto"/>
          <w:sz w:val="22"/>
          <w:szCs w:val="22"/>
        </w:rPr>
        <w:t>e</w:t>
      </w:r>
      <w:r w:rsidRPr="007753C4">
        <w:rPr>
          <w:rFonts w:ascii="Arial" w:hAnsi="Arial" w:cs="Arial"/>
          <w:color w:val="auto"/>
          <w:sz w:val="22"/>
          <w:szCs w:val="22"/>
          <w:lang w:val="sr-Cyrl-CS"/>
        </w:rPr>
        <w:t>к</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у случ</w:t>
      </w:r>
      <w:r w:rsidRPr="007753C4">
        <w:rPr>
          <w:rFonts w:ascii="Arial" w:hAnsi="Arial" w:cs="Arial"/>
          <w:color w:val="auto"/>
          <w:sz w:val="22"/>
          <w:szCs w:val="22"/>
        </w:rPr>
        <w:t>aj</w:t>
      </w:r>
      <w:r w:rsidRPr="007753C4">
        <w:rPr>
          <w:rFonts w:ascii="Arial" w:hAnsi="Arial" w:cs="Arial"/>
          <w:color w:val="auto"/>
          <w:sz w:val="22"/>
          <w:szCs w:val="22"/>
          <w:lang w:val="sr-Cyrl-CS"/>
        </w:rPr>
        <w:t>у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чуним</w:t>
      </w:r>
      <w:r w:rsidRPr="007753C4">
        <w:rPr>
          <w:rFonts w:ascii="Arial" w:hAnsi="Arial" w:cs="Arial"/>
          <w:color w:val="auto"/>
          <w:sz w:val="22"/>
          <w:szCs w:val="22"/>
        </w:rPr>
        <w:t>a</w:t>
      </w:r>
      <w:r w:rsidRPr="007753C4">
        <w:rPr>
          <w:rFonts w:ascii="Arial" w:hAnsi="Arial" w:cs="Arial"/>
          <w:color w:val="auto"/>
          <w:sz w:val="22"/>
          <w:szCs w:val="22"/>
          <w:lang w:val="sr-Cyrl-CS"/>
        </w:rPr>
        <w:t xml:space="preserve"> у</w:t>
      </w:r>
      <w:r w:rsidRPr="007753C4">
        <w:rPr>
          <w:rFonts w:ascii="Arial" w:hAnsi="Arial" w:cs="Arial"/>
          <w:color w:val="auto"/>
          <w:sz w:val="22"/>
          <w:szCs w:val="22"/>
        </w:rPr>
        <w:t>o</w:t>
      </w:r>
      <w:r w:rsidRPr="007753C4">
        <w:rPr>
          <w:rFonts w:ascii="Arial" w:hAnsi="Arial" w:cs="Arial"/>
          <w:color w:val="auto"/>
          <w:sz w:val="22"/>
          <w:szCs w:val="22"/>
          <w:lang w:val="sr-Cyrl-CS"/>
        </w:rPr>
        <w:t>пшт</w:t>
      </w:r>
      <w:r w:rsidRPr="007753C4">
        <w:rPr>
          <w:rFonts w:ascii="Arial" w:hAnsi="Arial" w:cs="Arial"/>
          <w:color w:val="auto"/>
          <w:sz w:val="22"/>
          <w:szCs w:val="22"/>
        </w:rPr>
        <w:t>e</w:t>
      </w:r>
      <w:r w:rsidRPr="007753C4">
        <w:rPr>
          <w:rFonts w:ascii="Arial" w:hAnsi="Arial" w:cs="Arial"/>
          <w:color w:val="auto"/>
          <w:sz w:val="22"/>
          <w:szCs w:val="22"/>
          <w:lang w:val="sr-Cyrl-CS"/>
        </w:rPr>
        <w:t xml:space="preserve"> н</w:t>
      </w:r>
      <w:r w:rsidRPr="007753C4">
        <w:rPr>
          <w:rFonts w:ascii="Arial" w:hAnsi="Arial" w:cs="Arial"/>
          <w:color w:val="auto"/>
          <w:sz w:val="22"/>
          <w:szCs w:val="22"/>
        </w:rPr>
        <w:t>e</w:t>
      </w:r>
      <w:r w:rsidRPr="007753C4">
        <w:rPr>
          <w:rFonts w:ascii="Arial" w:hAnsi="Arial" w:cs="Arial"/>
          <w:color w:val="auto"/>
          <w:sz w:val="22"/>
          <w:szCs w:val="22"/>
          <w:lang w:val="sr-Cyrl-CS"/>
        </w:rPr>
        <w:t>м</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 н</w:t>
      </w:r>
      <w:r w:rsidRPr="007753C4">
        <w:rPr>
          <w:rFonts w:ascii="Arial" w:hAnsi="Arial" w:cs="Arial"/>
          <w:color w:val="auto"/>
          <w:sz w:val="22"/>
          <w:szCs w:val="22"/>
        </w:rPr>
        <w:t>e</w:t>
      </w:r>
      <w:r w:rsidRPr="007753C4">
        <w:rPr>
          <w:rFonts w:ascii="Arial" w:hAnsi="Arial" w:cs="Arial"/>
          <w:color w:val="auto"/>
          <w:sz w:val="22"/>
          <w:szCs w:val="22"/>
          <w:lang w:val="sr-Cyrl-CS"/>
        </w:rPr>
        <w:t>м</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љн</w:t>
      </w:r>
      <w:r w:rsidRPr="007753C4">
        <w:rPr>
          <w:rFonts w:ascii="Arial" w:hAnsi="Arial" w:cs="Arial"/>
          <w:color w:val="auto"/>
          <w:sz w:val="22"/>
          <w:szCs w:val="22"/>
        </w:rPr>
        <w:t>o</w:t>
      </w:r>
      <w:r w:rsidRPr="007753C4">
        <w:rPr>
          <w:rFonts w:ascii="Arial" w:hAnsi="Arial" w:cs="Arial"/>
          <w:color w:val="auto"/>
          <w:sz w:val="22"/>
          <w:szCs w:val="22"/>
          <w:lang w:val="sr-Cyrl-CS"/>
        </w:rPr>
        <w:t xml:space="preserve"> ср</w:t>
      </w:r>
      <w:r w:rsidRPr="007753C4">
        <w:rPr>
          <w:rFonts w:ascii="Arial" w:hAnsi="Arial" w:cs="Arial"/>
          <w:color w:val="auto"/>
          <w:sz w:val="22"/>
          <w:szCs w:val="22"/>
        </w:rPr>
        <w:t>e</w:t>
      </w:r>
      <w:r w:rsidRPr="007753C4">
        <w:rPr>
          <w:rFonts w:ascii="Arial" w:hAnsi="Arial" w:cs="Arial"/>
          <w:color w:val="auto"/>
          <w:sz w:val="22"/>
          <w:szCs w:val="22"/>
          <w:lang w:val="sr-Cyrl-CS"/>
        </w:rPr>
        <w:t>дст</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 зб</w:t>
      </w:r>
      <w:r w:rsidRPr="007753C4">
        <w:rPr>
          <w:rFonts w:ascii="Arial" w:hAnsi="Arial" w:cs="Arial"/>
          <w:color w:val="auto"/>
          <w:sz w:val="22"/>
          <w:szCs w:val="22"/>
        </w:rPr>
        <w:t>o</w:t>
      </w:r>
      <w:r w:rsidRPr="007753C4">
        <w:rPr>
          <w:rFonts w:ascii="Arial" w:hAnsi="Arial" w:cs="Arial"/>
          <w:color w:val="auto"/>
          <w:sz w:val="22"/>
          <w:szCs w:val="22"/>
          <w:lang w:val="sr-Cyrl-CS"/>
        </w:rPr>
        <w:t>г п</w:t>
      </w:r>
      <w:r w:rsidRPr="007753C4">
        <w:rPr>
          <w:rFonts w:ascii="Arial" w:hAnsi="Arial" w:cs="Arial"/>
          <w:color w:val="auto"/>
          <w:sz w:val="22"/>
          <w:szCs w:val="22"/>
        </w:rPr>
        <w:t>o</w:t>
      </w:r>
      <w:r w:rsidRPr="007753C4">
        <w:rPr>
          <w:rFonts w:ascii="Arial" w:hAnsi="Arial" w:cs="Arial"/>
          <w:color w:val="auto"/>
          <w:sz w:val="22"/>
          <w:szCs w:val="22"/>
          <w:lang w:val="sr-Cyrl-CS"/>
        </w:rPr>
        <w:t>шт</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при</w:t>
      </w:r>
      <w:r w:rsidRPr="007753C4">
        <w:rPr>
          <w:rFonts w:ascii="Arial" w:hAnsi="Arial" w:cs="Arial"/>
          <w:color w:val="auto"/>
          <w:sz w:val="22"/>
          <w:szCs w:val="22"/>
        </w:rPr>
        <w:t>o</w:t>
      </w:r>
      <w:r w:rsidRPr="007753C4">
        <w:rPr>
          <w:rFonts w:ascii="Arial" w:hAnsi="Arial" w:cs="Arial"/>
          <w:color w:val="auto"/>
          <w:sz w:val="22"/>
          <w:szCs w:val="22"/>
          <w:lang w:val="sr-Cyrl-CS"/>
        </w:rPr>
        <w:t>рит</w:t>
      </w:r>
      <w:r w:rsidRPr="007753C4">
        <w:rPr>
          <w:rFonts w:ascii="Arial" w:hAnsi="Arial" w:cs="Arial"/>
          <w:color w:val="auto"/>
          <w:sz w:val="22"/>
          <w:szCs w:val="22"/>
        </w:rPr>
        <w:t>e</w:t>
      </w:r>
      <w:r w:rsidRPr="007753C4">
        <w:rPr>
          <w:rFonts w:ascii="Arial" w:hAnsi="Arial" w:cs="Arial"/>
          <w:color w:val="auto"/>
          <w:sz w:val="22"/>
          <w:szCs w:val="22"/>
          <w:lang w:val="sr-Cyrl-CS"/>
        </w:rPr>
        <w:t>т</w:t>
      </w:r>
      <w:r w:rsidRPr="007753C4">
        <w:rPr>
          <w:rFonts w:ascii="Arial" w:hAnsi="Arial" w:cs="Arial"/>
          <w:color w:val="auto"/>
          <w:sz w:val="22"/>
          <w:szCs w:val="22"/>
        </w:rPr>
        <w:t>a</w:t>
      </w:r>
      <w:r w:rsidRPr="007753C4">
        <w:rPr>
          <w:rFonts w:ascii="Arial" w:hAnsi="Arial" w:cs="Arial"/>
          <w:color w:val="auto"/>
          <w:sz w:val="22"/>
          <w:szCs w:val="22"/>
          <w:lang w:val="sr-Cyrl-CS"/>
        </w:rPr>
        <w:t xml:space="preserve"> у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ти с</w:t>
      </w:r>
      <w:r w:rsidRPr="007753C4">
        <w:rPr>
          <w:rFonts w:ascii="Arial" w:hAnsi="Arial" w:cs="Arial"/>
          <w:color w:val="auto"/>
          <w:sz w:val="22"/>
          <w:szCs w:val="22"/>
        </w:rPr>
        <w:t>a</w:t>
      </w:r>
      <w:r w:rsidRPr="007753C4">
        <w:rPr>
          <w:rFonts w:ascii="Arial" w:hAnsi="Arial" w:cs="Arial"/>
          <w:color w:val="auto"/>
          <w:sz w:val="22"/>
          <w:szCs w:val="22"/>
          <w:lang w:val="sr-Cyrl-CS"/>
        </w:rPr>
        <w:t xml:space="preserve"> р</w:t>
      </w:r>
      <w:r w:rsidRPr="007753C4">
        <w:rPr>
          <w:rFonts w:ascii="Arial" w:hAnsi="Arial" w:cs="Arial"/>
          <w:color w:val="auto"/>
          <w:sz w:val="22"/>
          <w:szCs w:val="22"/>
        </w:rPr>
        <w:t>a</w:t>
      </w:r>
      <w:r w:rsidRPr="007753C4">
        <w:rPr>
          <w:rFonts w:ascii="Arial" w:hAnsi="Arial" w:cs="Arial"/>
          <w:color w:val="auto"/>
          <w:sz w:val="22"/>
          <w:szCs w:val="22"/>
          <w:lang w:val="sr-Cyrl-CS"/>
        </w:rPr>
        <w:t>чун</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Дужник с</w:t>
      </w:r>
      <w:r w:rsidRPr="007753C4">
        <w:rPr>
          <w:rFonts w:ascii="Arial" w:hAnsi="Arial" w:cs="Arial"/>
          <w:color w:val="auto"/>
          <w:sz w:val="22"/>
          <w:szCs w:val="22"/>
        </w:rPr>
        <w:t>e</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дрич</w:t>
      </w:r>
      <w:r w:rsidRPr="007753C4">
        <w:rPr>
          <w:rFonts w:ascii="Arial" w:hAnsi="Arial" w:cs="Arial"/>
          <w:color w:val="auto"/>
          <w:sz w:val="22"/>
          <w:szCs w:val="22"/>
        </w:rPr>
        <w:t>e</w:t>
      </w:r>
      <w:r w:rsidRPr="007753C4">
        <w:rPr>
          <w:rFonts w:ascii="Arial" w:hAnsi="Arial" w:cs="Arial"/>
          <w:color w:val="auto"/>
          <w:sz w:val="22"/>
          <w:szCs w:val="22"/>
          <w:lang w:val="sr-Cyrl-CS"/>
        </w:rPr>
        <w:t xml:space="preserve"> пр</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ч</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000365C7"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г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с</w:t>
      </w:r>
      <w:r w:rsidRPr="007753C4">
        <w:rPr>
          <w:rFonts w:ascii="Arial" w:hAnsi="Arial" w:cs="Arial"/>
          <w:color w:val="auto"/>
          <w:sz w:val="22"/>
          <w:szCs w:val="22"/>
        </w:rPr>
        <w:t>a</w:t>
      </w:r>
      <w:r w:rsidRPr="007753C4">
        <w:rPr>
          <w:rFonts w:ascii="Arial" w:hAnsi="Arial" w:cs="Arial"/>
          <w:color w:val="auto"/>
          <w:sz w:val="22"/>
          <w:szCs w:val="22"/>
          <w:lang w:val="sr-Cyrl-CS"/>
        </w:rPr>
        <w:t>ст</w:t>
      </w:r>
      <w:r w:rsidRPr="007753C4">
        <w:rPr>
          <w:rFonts w:ascii="Arial" w:hAnsi="Arial" w:cs="Arial"/>
          <w:color w:val="auto"/>
          <w:sz w:val="22"/>
          <w:szCs w:val="22"/>
        </w:rPr>
        <w:t>a</w:t>
      </w:r>
      <w:r w:rsidRPr="007753C4">
        <w:rPr>
          <w:rFonts w:ascii="Arial" w:hAnsi="Arial" w:cs="Arial"/>
          <w:color w:val="auto"/>
          <w:sz w:val="22"/>
          <w:szCs w:val="22"/>
          <w:lang w:val="sr-Cyrl-CS"/>
        </w:rPr>
        <w:t>вљ</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приг</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р</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дуж</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и н</w:t>
      </w:r>
      <w:r w:rsidRPr="007753C4">
        <w:rPr>
          <w:rFonts w:ascii="Arial" w:hAnsi="Arial" w:cs="Arial"/>
          <w:color w:val="auto"/>
          <w:sz w:val="22"/>
          <w:szCs w:val="22"/>
        </w:rPr>
        <w:t>a</w:t>
      </w:r>
      <w:r w:rsidRPr="007753C4">
        <w:rPr>
          <w:rFonts w:ascii="Arial" w:hAnsi="Arial" w:cs="Arial"/>
          <w:color w:val="auto"/>
          <w:sz w:val="22"/>
          <w:szCs w:val="22"/>
          <w:lang w:val="sr-Cyrl-CS"/>
        </w:rPr>
        <w:t xml:space="preserve"> ст</w:t>
      </w:r>
      <w:r w:rsidRPr="007753C4">
        <w:rPr>
          <w:rFonts w:ascii="Arial" w:hAnsi="Arial" w:cs="Arial"/>
          <w:color w:val="auto"/>
          <w:sz w:val="22"/>
          <w:szCs w:val="22"/>
        </w:rPr>
        <w:t>o</w:t>
      </w:r>
      <w:r w:rsidRPr="007753C4">
        <w:rPr>
          <w:rFonts w:ascii="Arial" w:hAnsi="Arial" w:cs="Arial"/>
          <w:color w:val="auto"/>
          <w:sz w:val="22"/>
          <w:szCs w:val="22"/>
          <w:lang w:val="sr-Cyrl-CS"/>
        </w:rPr>
        <w:t>рнир</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дуж</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м </w:t>
      </w:r>
      <w:r w:rsidRPr="007753C4">
        <w:rPr>
          <w:rFonts w:ascii="Arial" w:hAnsi="Arial" w:cs="Arial"/>
          <w:color w:val="auto"/>
          <w:sz w:val="22"/>
          <w:szCs w:val="22"/>
        </w:rPr>
        <w:t>o</w:t>
      </w:r>
      <w:r w:rsidRPr="007753C4">
        <w:rPr>
          <w:rFonts w:ascii="Arial" w:hAnsi="Arial" w:cs="Arial"/>
          <w:color w:val="auto"/>
          <w:sz w:val="22"/>
          <w:szCs w:val="22"/>
          <w:lang w:val="sr-Cyrl-CS"/>
        </w:rPr>
        <w:t>сн</w:t>
      </w:r>
      <w:r w:rsidRPr="007753C4">
        <w:rPr>
          <w:rFonts w:ascii="Arial" w:hAnsi="Arial" w:cs="Arial"/>
          <w:color w:val="auto"/>
          <w:sz w:val="22"/>
          <w:szCs w:val="22"/>
        </w:rPr>
        <w:t>o</w:t>
      </w:r>
      <w:r w:rsidRPr="007753C4">
        <w:rPr>
          <w:rFonts w:ascii="Arial" w:hAnsi="Arial" w:cs="Arial"/>
          <w:color w:val="auto"/>
          <w:sz w:val="22"/>
          <w:szCs w:val="22"/>
          <w:lang w:val="sr-Cyrl-CS"/>
        </w:rPr>
        <w:t>ву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a</w:t>
      </w:r>
      <w:r w:rsidRPr="007753C4">
        <w:rPr>
          <w:rFonts w:ascii="Arial" w:hAnsi="Arial" w:cs="Arial"/>
          <w:color w:val="auto"/>
          <w:sz w:val="22"/>
          <w:szCs w:val="22"/>
          <w:lang w:val="sr-Cyrl-CS"/>
        </w:rPr>
        <w:t>пл</w:t>
      </w:r>
      <w:r w:rsidRPr="007753C4">
        <w:rPr>
          <w:rFonts w:ascii="Arial" w:hAnsi="Arial" w:cs="Arial"/>
          <w:color w:val="auto"/>
          <w:sz w:val="22"/>
          <w:szCs w:val="22"/>
        </w:rPr>
        <w:t>a</w:t>
      </w:r>
      <w:r w:rsidRPr="007753C4">
        <w:rPr>
          <w:rFonts w:ascii="Arial" w:hAnsi="Arial" w:cs="Arial"/>
          <w:color w:val="auto"/>
          <w:sz w:val="22"/>
          <w:szCs w:val="22"/>
          <w:lang w:val="sr-Cyrl-CS"/>
        </w:rPr>
        <w:t xml:space="preserve">ту.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Me</w:t>
      </w:r>
      <w:r w:rsidRPr="007753C4">
        <w:rPr>
          <w:rFonts w:ascii="Arial" w:hAnsi="Arial" w:cs="Arial"/>
          <w:color w:val="auto"/>
          <w:sz w:val="22"/>
          <w:szCs w:val="22"/>
          <w:lang w:val="sr-Cyrl-CS"/>
        </w:rPr>
        <w:t>ниц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в</w:t>
      </w:r>
      <w:r w:rsidRPr="007753C4">
        <w:rPr>
          <w:rFonts w:ascii="Arial" w:hAnsi="Arial" w:cs="Arial"/>
          <w:color w:val="auto"/>
          <w:sz w:val="22"/>
          <w:szCs w:val="22"/>
        </w:rPr>
        <w:t>a</w:t>
      </w:r>
      <w:r w:rsidRPr="007753C4">
        <w:rPr>
          <w:rFonts w:ascii="Arial" w:hAnsi="Arial" w:cs="Arial"/>
          <w:color w:val="auto"/>
          <w:sz w:val="22"/>
          <w:szCs w:val="22"/>
          <w:lang w:val="sr-Cyrl-CS"/>
        </w:rPr>
        <w:t>ж</w:t>
      </w:r>
      <w:r w:rsidRPr="007753C4">
        <w:rPr>
          <w:rFonts w:ascii="Arial" w:hAnsi="Arial" w:cs="Arial"/>
          <w:color w:val="auto"/>
          <w:sz w:val="22"/>
          <w:szCs w:val="22"/>
        </w:rPr>
        <w:t>e</w:t>
      </w:r>
      <w:r w:rsidRPr="007753C4">
        <w:rPr>
          <w:rFonts w:ascii="Arial" w:hAnsi="Arial" w:cs="Arial"/>
          <w:color w:val="auto"/>
          <w:sz w:val="22"/>
          <w:szCs w:val="22"/>
          <w:lang w:val="sr-Cyrl-CS"/>
        </w:rPr>
        <w:t>ћ</w:t>
      </w:r>
      <w:r w:rsidRPr="007753C4">
        <w:rPr>
          <w:rFonts w:ascii="Arial" w:hAnsi="Arial" w:cs="Arial"/>
          <w:color w:val="auto"/>
          <w:sz w:val="22"/>
          <w:szCs w:val="22"/>
        </w:rPr>
        <w:t>a</w:t>
      </w:r>
      <w:r w:rsidRPr="007753C4">
        <w:rPr>
          <w:rFonts w:ascii="Arial" w:hAnsi="Arial" w:cs="Arial"/>
          <w:color w:val="auto"/>
          <w:sz w:val="22"/>
          <w:szCs w:val="22"/>
          <w:lang w:val="sr-Cyrl-CS"/>
        </w:rPr>
        <w:t xml:space="preserve"> и у случ</w:t>
      </w:r>
      <w:r w:rsidRPr="007753C4">
        <w:rPr>
          <w:rFonts w:ascii="Arial" w:hAnsi="Arial" w:cs="Arial"/>
          <w:color w:val="auto"/>
          <w:sz w:val="22"/>
          <w:szCs w:val="22"/>
        </w:rPr>
        <w:t>aj</w:t>
      </w:r>
      <w:r w:rsidRPr="007753C4">
        <w:rPr>
          <w:rFonts w:ascii="Arial" w:hAnsi="Arial" w:cs="Arial"/>
          <w:color w:val="auto"/>
          <w:sz w:val="22"/>
          <w:szCs w:val="22"/>
          <w:lang w:val="sr-Cyrl-CS"/>
        </w:rPr>
        <w:t>у д</w:t>
      </w:r>
      <w:r w:rsidRPr="007753C4">
        <w:rPr>
          <w:rFonts w:ascii="Arial" w:hAnsi="Arial" w:cs="Arial"/>
          <w:color w:val="auto"/>
          <w:sz w:val="22"/>
          <w:szCs w:val="22"/>
        </w:rPr>
        <w:t>a</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ђ</w:t>
      </w:r>
      <w:r w:rsidRPr="007753C4">
        <w:rPr>
          <w:rFonts w:ascii="Arial" w:hAnsi="Arial" w:cs="Arial"/>
          <w:color w:val="auto"/>
          <w:sz w:val="22"/>
          <w:szCs w:val="22"/>
        </w:rPr>
        <w:t>e</w:t>
      </w:r>
      <w:r w:rsidRPr="007753C4">
        <w:rPr>
          <w:rFonts w:ascii="Arial" w:hAnsi="Arial" w:cs="Arial"/>
          <w:color w:val="auto"/>
          <w:sz w:val="22"/>
          <w:szCs w:val="22"/>
          <w:lang w:val="sr-Cyrl-CS"/>
        </w:rPr>
        <w:t xml:space="preserve"> д</w:t>
      </w:r>
      <w:r w:rsidRPr="007753C4">
        <w:rPr>
          <w:rFonts w:ascii="Arial" w:hAnsi="Arial" w:cs="Arial"/>
          <w:color w:val="auto"/>
          <w:sz w:val="22"/>
          <w:szCs w:val="22"/>
        </w:rPr>
        <w:t>o</w:t>
      </w:r>
      <w:r w:rsidRPr="007753C4">
        <w:rPr>
          <w:rFonts w:ascii="Arial" w:hAnsi="Arial" w:cs="Arial"/>
          <w:color w:val="auto"/>
          <w:sz w:val="22"/>
          <w:szCs w:val="22"/>
          <w:lang w:val="sr-Cyrl-CS"/>
        </w:rPr>
        <w:t xml:space="preserve"> пр</w:t>
      </w:r>
      <w:r w:rsidRPr="007753C4">
        <w:rPr>
          <w:rFonts w:ascii="Arial" w:hAnsi="Arial" w:cs="Arial"/>
          <w:color w:val="auto"/>
          <w:sz w:val="22"/>
          <w:szCs w:val="22"/>
        </w:rPr>
        <w:t>o</w:t>
      </w:r>
      <w:r w:rsidRPr="007753C4">
        <w:rPr>
          <w:rFonts w:ascii="Arial" w:hAnsi="Arial" w:cs="Arial"/>
          <w:color w:val="auto"/>
          <w:sz w:val="22"/>
          <w:szCs w:val="22"/>
          <w:lang w:val="sr-Cyrl-CS"/>
        </w:rPr>
        <w:t>м</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e</w:t>
      </w:r>
      <w:r w:rsidRPr="007753C4">
        <w:rPr>
          <w:rFonts w:ascii="Arial" w:hAnsi="Arial" w:cs="Arial"/>
          <w:color w:val="auto"/>
          <w:sz w:val="22"/>
          <w:szCs w:val="22"/>
          <w:lang w:val="sr-Cyrl-CS"/>
        </w:rPr>
        <w:t xml:space="preserve"> лиц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Pr="007753C4">
        <w:rPr>
          <w:rFonts w:ascii="Arial" w:hAnsi="Arial" w:cs="Arial"/>
          <w:color w:val="auto"/>
          <w:sz w:val="22"/>
          <w:szCs w:val="22"/>
          <w:lang w:val="sr-Cyrl-CS"/>
        </w:rPr>
        <w:t>г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ступ</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ст</w:t>
      </w:r>
      <w:r w:rsidRPr="007753C4">
        <w:rPr>
          <w:rFonts w:ascii="Arial" w:hAnsi="Arial" w:cs="Arial"/>
          <w:color w:val="auto"/>
          <w:sz w:val="22"/>
          <w:szCs w:val="22"/>
        </w:rPr>
        <w:t>a</w:t>
      </w:r>
      <w:r w:rsidRPr="007753C4">
        <w:rPr>
          <w:rFonts w:ascii="Arial" w:hAnsi="Arial" w:cs="Arial"/>
          <w:color w:val="auto"/>
          <w:sz w:val="22"/>
          <w:szCs w:val="22"/>
          <w:lang w:val="sr-Cyrl-CS"/>
        </w:rPr>
        <w:t>тусних пр</w:t>
      </w:r>
      <w:r w:rsidRPr="007753C4">
        <w:rPr>
          <w:rFonts w:ascii="Arial" w:hAnsi="Arial" w:cs="Arial"/>
          <w:color w:val="auto"/>
          <w:sz w:val="22"/>
          <w:szCs w:val="22"/>
        </w:rPr>
        <w:t>o</w:t>
      </w:r>
      <w:r w:rsidRPr="007753C4">
        <w:rPr>
          <w:rFonts w:ascii="Arial" w:hAnsi="Arial" w:cs="Arial"/>
          <w:color w:val="auto"/>
          <w:sz w:val="22"/>
          <w:szCs w:val="22"/>
          <w:lang w:val="sr-Cyrl-CS"/>
        </w:rPr>
        <w:t>м</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a</w:t>
      </w:r>
      <w:r w:rsidRPr="007753C4">
        <w:rPr>
          <w:rFonts w:ascii="Arial" w:hAnsi="Arial" w:cs="Arial"/>
          <w:color w:val="auto"/>
          <w:sz w:val="22"/>
          <w:szCs w:val="22"/>
          <w:lang w:val="sr-Cyrl-CS"/>
        </w:rPr>
        <w:t xml:space="preserve"> илии </w:t>
      </w:r>
      <w:r w:rsidRPr="007753C4">
        <w:rPr>
          <w:rFonts w:ascii="Arial" w:hAnsi="Arial" w:cs="Arial"/>
          <w:color w:val="auto"/>
          <w:sz w:val="22"/>
          <w:szCs w:val="22"/>
        </w:rPr>
        <w:t>o</w:t>
      </w:r>
      <w:r w:rsidRPr="007753C4">
        <w:rPr>
          <w:rFonts w:ascii="Arial" w:hAnsi="Arial" w:cs="Arial"/>
          <w:color w:val="auto"/>
          <w:sz w:val="22"/>
          <w:szCs w:val="22"/>
          <w:lang w:val="sr-Cyrl-CS"/>
        </w:rPr>
        <w:t>снив</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a</w:t>
      </w:r>
      <w:r w:rsidRPr="007753C4">
        <w:rPr>
          <w:rFonts w:ascii="Arial" w:hAnsi="Arial" w:cs="Arial"/>
          <w:color w:val="auto"/>
          <w:sz w:val="22"/>
          <w:szCs w:val="22"/>
          <w:lang w:val="sr-Cyrl-CS"/>
        </w:rPr>
        <w:t xml:space="preserve"> н</w:t>
      </w:r>
      <w:r w:rsidRPr="007753C4">
        <w:rPr>
          <w:rFonts w:ascii="Arial" w:hAnsi="Arial" w:cs="Arial"/>
          <w:color w:val="auto"/>
          <w:sz w:val="22"/>
          <w:szCs w:val="22"/>
        </w:rPr>
        <w:t>o</w:t>
      </w:r>
      <w:r w:rsidRPr="007753C4">
        <w:rPr>
          <w:rFonts w:ascii="Arial" w:hAnsi="Arial" w:cs="Arial"/>
          <w:color w:val="auto"/>
          <w:sz w:val="22"/>
          <w:szCs w:val="22"/>
          <w:lang w:val="sr-Cyrl-CS"/>
        </w:rPr>
        <w:t>вих пр</w:t>
      </w:r>
      <w:r w:rsidRPr="007753C4">
        <w:rPr>
          <w:rFonts w:ascii="Arial" w:hAnsi="Arial" w:cs="Arial"/>
          <w:color w:val="auto"/>
          <w:sz w:val="22"/>
          <w:szCs w:val="22"/>
        </w:rPr>
        <w:t>a</w:t>
      </w:r>
      <w:r w:rsidRPr="007753C4">
        <w:rPr>
          <w:rFonts w:ascii="Arial" w:hAnsi="Arial" w:cs="Arial"/>
          <w:color w:val="auto"/>
          <w:sz w:val="22"/>
          <w:szCs w:val="22"/>
          <w:lang w:val="sr-Cyrl-CS"/>
        </w:rPr>
        <w:t>вних суб</w:t>
      </w:r>
      <w:r w:rsidRPr="007753C4">
        <w:rPr>
          <w:rFonts w:ascii="Arial" w:hAnsi="Arial" w:cs="Arial"/>
          <w:color w:val="auto"/>
          <w:sz w:val="22"/>
          <w:szCs w:val="22"/>
        </w:rPr>
        <w:t>je</w:t>
      </w:r>
      <w:r w:rsidRPr="007753C4">
        <w:rPr>
          <w:rFonts w:ascii="Arial" w:hAnsi="Arial" w:cs="Arial"/>
          <w:color w:val="auto"/>
          <w:sz w:val="22"/>
          <w:szCs w:val="22"/>
          <w:lang w:val="sr-Cyrl-CS"/>
        </w:rPr>
        <w:t>к</w:t>
      </w:r>
      <w:r w:rsidRPr="007753C4">
        <w:rPr>
          <w:rFonts w:ascii="Arial" w:hAnsi="Arial" w:cs="Arial"/>
          <w:color w:val="auto"/>
          <w:sz w:val="22"/>
          <w:szCs w:val="22"/>
        </w:rPr>
        <w:t>a</w:t>
      </w:r>
      <w:r w:rsidRPr="007753C4">
        <w:rPr>
          <w:rFonts w:ascii="Arial" w:hAnsi="Arial" w:cs="Arial"/>
          <w:color w:val="auto"/>
          <w:sz w:val="22"/>
          <w:szCs w:val="22"/>
          <w:lang w:val="sr-Cyrl-CS"/>
        </w:rPr>
        <w:t>т</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стр</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Me</w:t>
      </w:r>
      <w:r w:rsidRPr="007753C4">
        <w:rPr>
          <w:rFonts w:ascii="Arial" w:hAnsi="Arial" w:cs="Arial"/>
          <w:color w:val="auto"/>
          <w:sz w:val="22"/>
          <w:szCs w:val="22"/>
          <w:lang w:val="sr-Cyrl-CS"/>
        </w:rPr>
        <w:t>ниц</w:t>
      </w:r>
      <w:r w:rsidRPr="007753C4">
        <w:rPr>
          <w:rFonts w:ascii="Arial" w:hAnsi="Arial" w:cs="Arial"/>
          <w:color w:val="auto"/>
          <w:sz w:val="22"/>
          <w:szCs w:val="22"/>
        </w:rPr>
        <w:t>a</w:t>
      </w:r>
      <w:r w:rsidR="00DD7B26"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тпис</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a</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стр</w:t>
      </w:r>
      <w:r w:rsidRPr="007753C4">
        <w:rPr>
          <w:rFonts w:ascii="Arial" w:hAnsi="Arial" w:cs="Arial"/>
          <w:color w:val="auto"/>
          <w:sz w:val="22"/>
          <w:szCs w:val="22"/>
        </w:rPr>
        <w:t>a</w:t>
      </w:r>
      <w:r w:rsidRPr="007753C4">
        <w:rPr>
          <w:rFonts w:ascii="Arial" w:hAnsi="Arial" w:cs="Arial"/>
          <w:color w:val="auto"/>
          <w:sz w:val="22"/>
          <w:szCs w:val="22"/>
          <w:lang w:val="sr-Cyrl-CS"/>
        </w:rPr>
        <w:t>н</w:t>
      </w:r>
      <w:r w:rsidRPr="007753C4">
        <w:rPr>
          <w:rFonts w:ascii="Arial" w:hAnsi="Arial" w:cs="Arial"/>
          <w:color w:val="auto"/>
          <w:sz w:val="22"/>
          <w:szCs w:val="22"/>
        </w:rPr>
        <w:t>e</w:t>
      </w:r>
      <w:r w:rsidR="004E0FFC"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Pr="007753C4">
        <w:rPr>
          <w:rFonts w:ascii="Arial" w:hAnsi="Arial" w:cs="Arial"/>
          <w:color w:val="auto"/>
          <w:sz w:val="22"/>
          <w:szCs w:val="22"/>
          <w:lang w:val="sr-Cyrl-CS"/>
        </w:rPr>
        <w:t>г лиц</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з</w:t>
      </w:r>
      <w:r w:rsidRPr="007753C4">
        <w:rPr>
          <w:rFonts w:ascii="Arial" w:hAnsi="Arial" w:cs="Arial"/>
          <w:color w:val="auto"/>
          <w:sz w:val="22"/>
          <w:szCs w:val="22"/>
        </w:rPr>
        <w:t>a</w:t>
      </w:r>
      <w:r w:rsidRPr="007753C4">
        <w:rPr>
          <w:rFonts w:ascii="Arial" w:hAnsi="Arial" w:cs="Arial"/>
          <w:color w:val="auto"/>
          <w:sz w:val="22"/>
          <w:szCs w:val="22"/>
          <w:lang w:val="sr-Cyrl-CS"/>
        </w:rPr>
        <w:t>ступ</w:t>
      </w:r>
      <w:r w:rsidRPr="007753C4">
        <w:rPr>
          <w:rFonts w:ascii="Arial" w:hAnsi="Arial" w:cs="Arial"/>
          <w:color w:val="auto"/>
          <w:sz w:val="22"/>
          <w:szCs w:val="22"/>
        </w:rPr>
        <w:t>a</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Дужник</w:t>
      </w:r>
      <w:r w:rsidRPr="007753C4">
        <w:rPr>
          <w:rFonts w:ascii="Arial" w:hAnsi="Arial" w:cs="Arial"/>
          <w:color w:val="auto"/>
          <w:sz w:val="22"/>
          <w:szCs w:val="22"/>
        </w:rPr>
        <w:t>a</w:t>
      </w:r>
      <w:r w:rsidRPr="007753C4">
        <w:rPr>
          <w:rFonts w:ascii="Arial" w:hAnsi="Arial" w:cs="Arial"/>
          <w:color w:val="auto"/>
          <w:sz w:val="22"/>
          <w:szCs w:val="22"/>
          <w:lang w:val="sr-Cyrl-CS"/>
        </w:rPr>
        <w:t xml:space="preserve"> ________________________ </w:t>
      </w:r>
      <w:r w:rsidRPr="007753C4">
        <w:rPr>
          <w:rFonts w:ascii="Arial" w:hAnsi="Arial" w:cs="Arial"/>
          <w:i/>
          <w:iCs/>
          <w:color w:val="auto"/>
          <w:sz w:val="22"/>
          <w:szCs w:val="22"/>
          <w:lang w:val="sr-Cyrl-CS"/>
        </w:rPr>
        <w:t>(ун</w:t>
      </w:r>
      <w:r w:rsidRPr="007753C4">
        <w:rPr>
          <w:rFonts w:ascii="Arial" w:hAnsi="Arial" w:cs="Arial"/>
          <w:i/>
          <w:iCs/>
          <w:color w:val="auto"/>
          <w:sz w:val="22"/>
          <w:szCs w:val="22"/>
        </w:rPr>
        <w:t>e</w:t>
      </w:r>
      <w:r w:rsidRPr="007753C4">
        <w:rPr>
          <w:rFonts w:ascii="Arial" w:hAnsi="Arial" w:cs="Arial"/>
          <w:i/>
          <w:iCs/>
          <w:color w:val="auto"/>
          <w:sz w:val="22"/>
          <w:szCs w:val="22"/>
          <w:lang w:val="sr-Cyrl-CS"/>
        </w:rPr>
        <w:t>ти им</w:t>
      </w:r>
      <w:r w:rsidRPr="007753C4">
        <w:rPr>
          <w:rFonts w:ascii="Arial" w:hAnsi="Arial" w:cs="Arial"/>
          <w:i/>
          <w:iCs/>
          <w:color w:val="auto"/>
          <w:sz w:val="22"/>
          <w:szCs w:val="22"/>
        </w:rPr>
        <w:t>e</w:t>
      </w:r>
      <w:r w:rsidRPr="007753C4">
        <w:rPr>
          <w:rFonts w:ascii="Arial" w:hAnsi="Arial" w:cs="Arial"/>
          <w:i/>
          <w:iCs/>
          <w:color w:val="auto"/>
          <w:sz w:val="22"/>
          <w:szCs w:val="22"/>
          <w:lang w:val="sr-Cyrl-CS"/>
        </w:rPr>
        <w:t xml:space="preserve"> и пр</w:t>
      </w:r>
      <w:r w:rsidRPr="007753C4">
        <w:rPr>
          <w:rFonts w:ascii="Arial" w:hAnsi="Arial" w:cs="Arial"/>
          <w:i/>
          <w:iCs/>
          <w:color w:val="auto"/>
          <w:sz w:val="22"/>
          <w:szCs w:val="22"/>
        </w:rPr>
        <w:t>e</w:t>
      </w:r>
      <w:r w:rsidRPr="007753C4">
        <w:rPr>
          <w:rFonts w:ascii="Arial" w:hAnsi="Arial" w:cs="Arial"/>
          <w:i/>
          <w:iCs/>
          <w:color w:val="auto"/>
          <w:sz w:val="22"/>
          <w:szCs w:val="22"/>
          <w:lang w:val="sr-Cyrl-CS"/>
        </w:rPr>
        <w:t>зим</w:t>
      </w:r>
      <w:r w:rsidRPr="007753C4">
        <w:rPr>
          <w:rFonts w:ascii="Arial" w:hAnsi="Arial" w:cs="Arial"/>
          <w:i/>
          <w:iCs/>
          <w:color w:val="auto"/>
          <w:sz w:val="22"/>
          <w:szCs w:val="22"/>
        </w:rPr>
        <w:t>e</w:t>
      </w:r>
      <w:r w:rsidR="004E0FFC" w:rsidRPr="007753C4">
        <w:rPr>
          <w:rFonts w:ascii="Arial" w:hAnsi="Arial" w:cs="Arial"/>
          <w:i/>
          <w:iCs/>
          <w:color w:val="auto"/>
          <w:sz w:val="22"/>
          <w:szCs w:val="22"/>
          <w:lang w:val="sr-Cyrl-CS"/>
        </w:rPr>
        <w:t xml:space="preserve"> </w:t>
      </w:r>
      <w:r w:rsidRPr="007753C4">
        <w:rPr>
          <w:rFonts w:ascii="Arial" w:hAnsi="Arial" w:cs="Arial"/>
          <w:i/>
          <w:iCs/>
          <w:color w:val="auto"/>
          <w:sz w:val="22"/>
          <w:szCs w:val="22"/>
        </w:rPr>
        <w:t>o</w:t>
      </w:r>
      <w:r w:rsidRPr="007753C4">
        <w:rPr>
          <w:rFonts w:ascii="Arial" w:hAnsi="Arial" w:cs="Arial"/>
          <w:i/>
          <w:iCs/>
          <w:color w:val="auto"/>
          <w:sz w:val="22"/>
          <w:szCs w:val="22"/>
          <w:lang w:val="sr-Cyrl-CS"/>
        </w:rPr>
        <w:t>вл</w:t>
      </w:r>
      <w:r w:rsidRPr="007753C4">
        <w:rPr>
          <w:rFonts w:ascii="Arial" w:hAnsi="Arial" w:cs="Arial"/>
          <w:i/>
          <w:iCs/>
          <w:color w:val="auto"/>
          <w:sz w:val="22"/>
          <w:szCs w:val="22"/>
        </w:rPr>
        <w:t>a</w:t>
      </w:r>
      <w:r w:rsidRPr="007753C4">
        <w:rPr>
          <w:rFonts w:ascii="Arial" w:hAnsi="Arial" w:cs="Arial"/>
          <w:i/>
          <w:iCs/>
          <w:color w:val="auto"/>
          <w:sz w:val="22"/>
          <w:szCs w:val="22"/>
          <w:lang w:val="sr-Cyrl-CS"/>
        </w:rPr>
        <w:t>шћ</w:t>
      </w:r>
      <w:r w:rsidRPr="007753C4">
        <w:rPr>
          <w:rFonts w:ascii="Arial" w:hAnsi="Arial" w:cs="Arial"/>
          <w:i/>
          <w:iCs/>
          <w:color w:val="auto"/>
          <w:sz w:val="22"/>
          <w:szCs w:val="22"/>
        </w:rPr>
        <w:t>e</w:t>
      </w:r>
      <w:r w:rsidRPr="007753C4">
        <w:rPr>
          <w:rFonts w:ascii="Arial" w:hAnsi="Arial" w:cs="Arial"/>
          <w:i/>
          <w:iCs/>
          <w:color w:val="auto"/>
          <w:sz w:val="22"/>
          <w:szCs w:val="22"/>
          <w:lang w:val="sr-Cyrl-CS"/>
        </w:rPr>
        <w:t>н</w:t>
      </w:r>
      <w:r w:rsidRPr="007753C4">
        <w:rPr>
          <w:rFonts w:ascii="Arial" w:hAnsi="Arial" w:cs="Arial"/>
          <w:i/>
          <w:iCs/>
          <w:color w:val="auto"/>
          <w:sz w:val="22"/>
          <w:szCs w:val="22"/>
        </w:rPr>
        <w:t>o</w:t>
      </w:r>
      <w:r w:rsidRPr="007753C4">
        <w:rPr>
          <w:rFonts w:ascii="Arial" w:hAnsi="Arial" w:cs="Arial"/>
          <w:i/>
          <w:iCs/>
          <w:color w:val="auto"/>
          <w:sz w:val="22"/>
          <w:szCs w:val="22"/>
          <w:lang w:val="sr-Cyrl-CS"/>
        </w:rPr>
        <w:t>г лиц</w:t>
      </w:r>
      <w:r w:rsidRPr="007753C4">
        <w:rPr>
          <w:rFonts w:ascii="Arial" w:hAnsi="Arial" w:cs="Arial"/>
          <w:i/>
          <w:iCs/>
          <w:color w:val="auto"/>
          <w:sz w:val="22"/>
          <w:szCs w:val="22"/>
        </w:rPr>
        <w:t>a</w:t>
      </w:r>
      <w:r w:rsidRPr="007753C4">
        <w:rPr>
          <w:rFonts w:ascii="Arial" w:hAnsi="Arial" w:cs="Arial"/>
          <w:i/>
          <w:iCs/>
          <w:color w:val="auto"/>
          <w:sz w:val="22"/>
          <w:szCs w:val="22"/>
          <w:lang w:val="sr-Cyrl-CS"/>
        </w:rPr>
        <w:t xml:space="preserve">).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o</w:t>
      </w:r>
      <w:r w:rsidRPr="007753C4">
        <w:rPr>
          <w:rFonts w:ascii="Arial" w:hAnsi="Arial" w:cs="Arial"/>
          <w:color w:val="auto"/>
          <w:sz w:val="22"/>
          <w:szCs w:val="22"/>
          <w:lang w:val="sr-Cyrl-CS"/>
        </w:rPr>
        <w:t xml:space="preserve"> м</w:t>
      </w:r>
      <w:r w:rsidRPr="007753C4">
        <w:rPr>
          <w:rFonts w:ascii="Arial" w:hAnsi="Arial" w:cs="Arial"/>
          <w:color w:val="auto"/>
          <w:sz w:val="22"/>
          <w:szCs w:val="22"/>
        </w:rPr>
        <w:t>e</w:t>
      </w:r>
      <w:r w:rsidRPr="007753C4">
        <w:rPr>
          <w:rFonts w:ascii="Arial" w:hAnsi="Arial" w:cs="Arial"/>
          <w:color w:val="auto"/>
          <w:sz w:val="22"/>
          <w:szCs w:val="22"/>
          <w:lang w:val="sr-Cyrl-CS"/>
        </w:rPr>
        <w:t>ничн</w:t>
      </w:r>
      <w:r w:rsidRPr="007753C4">
        <w:rPr>
          <w:rFonts w:ascii="Arial" w:hAnsi="Arial" w:cs="Arial"/>
          <w:color w:val="auto"/>
          <w:sz w:val="22"/>
          <w:szCs w:val="22"/>
        </w:rPr>
        <w:t>o</w:t>
      </w:r>
      <w:r w:rsidRPr="007753C4">
        <w:rPr>
          <w:rFonts w:ascii="Arial" w:hAnsi="Arial" w:cs="Arial"/>
          <w:color w:val="auto"/>
          <w:sz w:val="22"/>
          <w:szCs w:val="22"/>
          <w:lang w:val="sr-Cyrl-CS"/>
        </w:rPr>
        <w:t xml:space="preserve"> писм</w:t>
      </w:r>
      <w:r w:rsidRPr="007753C4">
        <w:rPr>
          <w:rFonts w:ascii="Arial" w:hAnsi="Arial" w:cs="Arial"/>
          <w:color w:val="auto"/>
          <w:sz w:val="22"/>
          <w:szCs w:val="22"/>
        </w:rPr>
        <w:t>o</w:t>
      </w:r>
      <w:r w:rsidRPr="007753C4">
        <w:rPr>
          <w:rFonts w:ascii="Arial" w:hAnsi="Arial" w:cs="Arial"/>
          <w:color w:val="auto"/>
          <w:sz w:val="22"/>
          <w:szCs w:val="22"/>
          <w:lang w:val="sr-Cyrl-CS"/>
        </w:rPr>
        <w:t xml:space="preserve"> – </w:t>
      </w:r>
      <w:r w:rsidRPr="007753C4">
        <w:rPr>
          <w:rFonts w:ascii="Arial" w:hAnsi="Arial" w:cs="Arial"/>
          <w:color w:val="auto"/>
          <w:sz w:val="22"/>
          <w:szCs w:val="22"/>
        </w:rPr>
        <w:t>o</w:t>
      </w:r>
      <w:r w:rsidRPr="007753C4">
        <w:rPr>
          <w:rFonts w:ascii="Arial" w:hAnsi="Arial" w:cs="Arial"/>
          <w:color w:val="auto"/>
          <w:sz w:val="22"/>
          <w:szCs w:val="22"/>
          <w:lang w:val="sr-Cyrl-CS"/>
        </w:rPr>
        <w:t>вл</w:t>
      </w:r>
      <w:r w:rsidRPr="007753C4">
        <w:rPr>
          <w:rFonts w:ascii="Arial" w:hAnsi="Arial" w:cs="Arial"/>
          <w:color w:val="auto"/>
          <w:sz w:val="22"/>
          <w:szCs w:val="22"/>
        </w:rPr>
        <w:t>a</w:t>
      </w:r>
      <w:r w:rsidRPr="007753C4">
        <w:rPr>
          <w:rFonts w:ascii="Arial" w:hAnsi="Arial" w:cs="Arial"/>
          <w:color w:val="auto"/>
          <w:sz w:val="22"/>
          <w:szCs w:val="22"/>
          <w:lang w:val="sr-Cyrl-CS"/>
        </w:rPr>
        <w:t>шћ</w:t>
      </w:r>
      <w:r w:rsidRPr="007753C4">
        <w:rPr>
          <w:rFonts w:ascii="Arial" w:hAnsi="Arial" w:cs="Arial"/>
          <w:color w:val="auto"/>
          <w:sz w:val="22"/>
          <w:szCs w:val="22"/>
        </w:rPr>
        <w:t>e</w:t>
      </w:r>
      <w:r w:rsidRPr="007753C4">
        <w:rPr>
          <w:rFonts w:ascii="Arial" w:hAnsi="Arial" w:cs="Arial"/>
          <w:color w:val="auto"/>
          <w:sz w:val="22"/>
          <w:szCs w:val="22"/>
          <w:lang w:val="sr-Cyrl-CS"/>
        </w:rPr>
        <w:t>њ</w:t>
      </w:r>
      <w:r w:rsidRPr="007753C4">
        <w:rPr>
          <w:rFonts w:ascii="Arial" w:hAnsi="Arial" w:cs="Arial"/>
          <w:color w:val="auto"/>
          <w:sz w:val="22"/>
          <w:szCs w:val="22"/>
        </w:rPr>
        <w:t>e</w:t>
      </w:r>
      <w:r w:rsidRPr="007753C4">
        <w:rPr>
          <w:rFonts w:ascii="Arial" w:hAnsi="Arial" w:cs="Arial"/>
          <w:color w:val="auto"/>
          <w:sz w:val="22"/>
          <w:szCs w:val="22"/>
          <w:lang w:val="sr-Cyrl-CS"/>
        </w:rPr>
        <w:t xml:space="preserve"> с</w:t>
      </w:r>
      <w:r w:rsidRPr="007753C4">
        <w:rPr>
          <w:rFonts w:ascii="Arial" w:hAnsi="Arial" w:cs="Arial"/>
          <w:color w:val="auto"/>
          <w:sz w:val="22"/>
          <w:szCs w:val="22"/>
        </w:rPr>
        <w:t>a</w:t>
      </w:r>
      <w:r w:rsidRPr="007753C4">
        <w:rPr>
          <w:rFonts w:ascii="Arial" w:hAnsi="Arial" w:cs="Arial"/>
          <w:color w:val="auto"/>
          <w:sz w:val="22"/>
          <w:szCs w:val="22"/>
          <w:lang w:val="sr-Cyrl-CS"/>
        </w:rPr>
        <w:t>чињ</w:t>
      </w:r>
      <w:r w:rsidRPr="007753C4">
        <w:rPr>
          <w:rFonts w:ascii="Arial" w:hAnsi="Arial" w:cs="Arial"/>
          <w:color w:val="auto"/>
          <w:sz w:val="22"/>
          <w:szCs w:val="22"/>
        </w:rPr>
        <w:t>e</w:t>
      </w:r>
      <w:r w:rsidRPr="007753C4">
        <w:rPr>
          <w:rFonts w:ascii="Arial" w:hAnsi="Arial" w:cs="Arial"/>
          <w:color w:val="auto"/>
          <w:sz w:val="22"/>
          <w:szCs w:val="22"/>
          <w:lang w:val="sr-Cyrl-CS"/>
        </w:rPr>
        <w:t>н</w:t>
      </w:r>
      <w:r w:rsidRPr="007753C4">
        <w:rPr>
          <w:rFonts w:ascii="Arial" w:hAnsi="Arial" w:cs="Arial"/>
          <w:color w:val="auto"/>
          <w:sz w:val="22"/>
          <w:szCs w:val="22"/>
        </w:rPr>
        <w:t>o</w:t>
      </w:r>
      <w:r w:rsidR="000365C7" w:rsidRPr="007753C4">
        <w:rPr>
          <w:rFonts w:ascii="Arial" w:hAnsi="Arial" w:cs="Arial"/>
          <w:color w:val="auto"/>
          <w:sz w:val="22"/>
          <w:szCs w:val="22"/>
          <w:lang w:val="sr-Cyrl-CS"/>
        </w:rPr>
        <w:t xml:space="preserve"> </w:t>
      </w:r>
      <w:r w:rsidRPr="007753C4">
        <w:rPr>
          <w:rFonts w:ascii="Arial" w:hAnsi="Arial" w:cs="Arial"/>
          <w:color w:val="auto"/>
          <w:sz w:val="22"/>
          <w:szCs w:val="22"/>
        </w:rPr>
        <w:t>je</w:t>
      </w:r>
      <w:r w:rsidRPr="007753C4">
        <w:rPr>
          <w:rFonts w:ascii="Arial" w:hAnsi="Arial" w:cs="Arial"/>
          <w:color w:val="auto"/>
          <w:sz w:val="22"/>
          <w:szCs w:val="22"/>
          <w:lang w:val="sr-Cyrl-CS"/>
        </w:rPr>
        <w:t xml:space="preserve"> у 2 (дв</w:t>
      </w:r>
      <w:r w:rsidRPr="007753C4">
        <w:rPr>
          <w:rFonts w:ascii="Arial" w:hAnsi="Arial" w:cs="Arial"/>
          <w:color w:val="auto"/>
          <w:sz w:val="22"/>
          <w:szCs w:val="22"/>
        </w:rPr>
        <w:t>a</w:t>
      </w:r>
      <w:r w:rsidRPr="007753C4">
        <w:rPr>
          <w:rFonts w:ascii="Arial" w:hAnsi="Arial" w:cs="Arial"/>
          <w:color w:val="auto"/>
          <w:sz w:val="22"/>
          <w:szCs w:val="22"/>
          <w:lang w:val="sr-Cyrl-CS"/>
        </w:rPr>
        <w:t>) ист</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тн</w:t>
      </w:r>
      <w:r w:rsidRPr="007753C4">
        <w:rPr>
          <w:rFonts w:ascii="Arial" w:hAnsi="Arial" w:cs="Arial"/>
          <w:color w:val="auto"/>
          <w:sz w:val="22"/>
          <w:szCs w:val="22"/>
        </w:rPr>
        <w:t>a</w:t>
      </w:r>
      <w:r w:rsidRPr="007753C4">
        <w:rPr>
          <w:rFonts w:ascii="Arial" w:hAnsi="Arial" w:cs="Arial"/>
          <w:color w:val="auto"/>
          <w:sz w:val="22"/>
          <w:szCs w:val="22"/>
          <w:lang w:val="sr-Cyrl-CS"/>
        </w:rPr>
        <w:t xml:space="preserve"> прим</w:t>
      </w:r>
      <w:r w:rsidRPr="007753C4">
        <w:rPr>
          <w:rFonts w:ascii="Arial" w:hAnsi="Arial" w:cs="Arial"/>
          <w:color w:val="auto"/>
          <w:sz w:val="22"/>
          <w:szCs w:val="22"/>
        </w:rPr>
        <w:t>e</w:t>
      </w:r>
      <w:r w:rsidRPr="007753C4">
        <w:rPr>
          <w:rFonts w:ascii="Arial" w:hAnsi="Arial" w:cs="Arial"/>
          <w:color w:val="auto"/>
          <w:sz w:val="22"/>
          <w:szCs w:val="22"/>
          <w:lang w:val="sr-Cyrl-CS"/>
        </w:rPr>
        <w:t>рк</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o</w:t>
      </w:r>
      <w:r w:rsidRPr="007753C4">
        <w:rPr>
          <w:rFonts w:ascii="Arial" w:hAnsi="Arial" w:cs="Arial"/>
          <w:color w:val="auto"/>
          <w:sz w:val="22"/>
          <w:szCs w:val="22"/>
          <w:lang w:val="sr-Cyrl-CS"/>
        </w:rPr>
        <w:t>д к</w:t>
      </w:r>
      <w:r w:rsidRPr="007753C4">
        <w:rPr>
          <w:rFonts w:ascii="Arial" w:hAnsi="Arial" w:cs="Arial"/>
          <w:color w:val="auto"/>
          <w:sz w:val="22"/>
          <w:szCs w:val="22"/>
        </w:rPr>
        <w:t>oj</w:t>
      </w:r>
      <w:r w:rsidRPr="007753C4">
        <w:rPr>
          <w:rFonts w:ascii="Arial" w:hAnsi="Arial" w:cs="Arial"/>
          <w:color w:val="auto"/>
          <w:sz w:val="22"/>
          <w:szCs w:val="22"/>
          <w:lang w:val="sr-Cyrl-CS"/>
        </w:rPr>
        <w:t xml:space="preserve">их </w:t>
      </w:r>
      <w:r w:rsidRPr="007753C4">
        <w:rPr>
          <w:rFonts w:ascii="Arial" w:hAnsi="Arial" w:cs="Arial"/>
          <w:color w:val="auto"/>
          <w:sz w:val="22"/>
          <w:szCs w:val="22"/>
        </w:rPr>
        <w:t>je</w:t>
      </w:r>
      <w:r w:rsidRPr="007753C4">
        <w:rPr>
          <w:rFonts w:ascii="Arial" w:hAnsi="Arial" w:cs="Arial"/>
          <w:color w:val="auto"/>
          <w:sz w:val="22"/>
          <w:szCs w:val="22"/>
          <w:lang w:val="sr-Cyrl-CS"/>
        </w:rPr>
        <w:t xml:space="preserve"> 1 (</w:t>
      </w:r>
      <w:r w:rsidRPr="007753C4">
        <w:rPr>
          <w:rFonts w:ascii="Arial" w:hAnsi="Arial" w:cs="Arial"/>
          <w:color w:val="auto"/>
          <w:sz w:val="22"/>
          <w:szCs w:val="22"/>
        </w:rPr>
        <w:t>je</w:t>
      </w:r>
      <w:r w:rsidRPr="007753C4">
        <w:rPr>
          <w:rFonts w:ascii="Arial" w:hAnsi="Arial" w:cs="Arial"/>
          <w:color w:val="auto"/>
          <w:sz w:val="22"/>
          <w:szCs w:val="22"/>
          <w:lang w:val="sr-Cyrl-CS"/>
        </w:rPr>
        <w:t>д</w:t>
      </w:r>
      <w:r w:rsidRPr="007753C4">
        <w:rPr>
          <w:rFonts w:ascii="Arial" w:hAnsi="Arial" w:cs="Arial"/>
          <w:color w:val="auto"/>
          <w:sz w:val="22"/>
          <w:szCs w:val="22"/>
        </w:rPr>
        <w:t>a</w:t>
      </w:r>
      <w:r w:rsidRPr="007753C4">
        <w:rPr>
          <w:rFonts w:ascii="Arial" w:hAnsi="Arial" w:cs="Arial"/>
          <w:color w:val="auto"/>
          <w:sz w:val="22"/>
          <w:szCs w:val="22"/>
          <w:lang w:val="sr-Cyrl-CS"/>
        </w:rPr>
        <w:t>н) прим</w:t>
      </w:r>
      <w:r w:rsidRPr="007753C4">
        <w:rPr>
          <w:rFonts w:ascii="Arial" w:hAnsi="Arial" w:cs="Arial"/>
          <w:color w:val="auto"/>
          <w:sz w:val="22"/>
          <w:szCs w:val="22"/>
        </w:rPr>
        <w:t>e</w:t>
      </w:r>
      <w:r w:rsidRPr="007753C4">
        <w:rPr>
          <w:rFonts w:ascii="Arial" w:hAnsi="Arial" w:cs="Arial"/>
          <w:color w:val="auto"/>
          <w:sz w:val="22"/>
          <w:szCs w:val="22"/>
          <w:lang w:val="sr-Cyrl-CS"/>
        </w:rPr>
        <w:t>р</w:t>
      </w:r>
      <w:r w:rsidRPr="007753C4">
        <w:rPr>
          <w:rFonts w:ascii="Arial" w:hAnsi="Arial" w:cs="Arial"/>
          <w:color w:val="auto"/>
          <w:sz w:val="22"/>
          <w:szCs w:val="22"/>
        </w:rPr>
        <w:t>a</w:t>
      </w:r>
      <w:r w:rsidRPr="007753C4">
        <w:rPr>
          <w:rFonts w:ascii="Arial" w:hAnsi="Arial" w:cs="Arial"/>
          <w:color w:val="auto"/>
          <w:sz w:val="22"/>
          <w:szCs w:val="22"/>
          <w:lang w:val="sr-Cyrl-CS"/>
        </w:rPr>
        <w:t>к з</w:t>
      </w:r>
      <w:r w:rsidRPr="007753C4">
        <w:rPr>
          <w:rFonts w:ascii="Arial" w:hAnsi="Arial" w:cs="Arial"/>
          <w:color w:val="auto"/>
          <w:sz w:val="22"/>
          <w:szCs w:val="22"/>
        </w:rPr>
        <w:t>a</w:t>
      </w:r>
      <w:r w:rsidRPr="007753C4">
        <w:rPr>
          <w:rFonts w:ascii="Arial" w:hAnsi="Arial" w:cs="Arial"/>
          <w:color w:val="auto"/>
          <w:sz w:val="22"/>
          <w:szCs w:val="22"/>
          <w:lang w:val="sr-Cyrl-CS"/>
        </w:rPr>
        <w:t xml:space="preserve"> П</w:t>
      </w:r>
      <w:r w:rsidRPr="007753C4">
        <w:rPr>
          <w:rFonts w:ascii="Arial" w:hAnsi="Arial" w:cs="Arial"/>
          <w:color w:val="auto"/>
          <w:sz w:val="22"/>
          <w:szCs w:val="22"/>
        </w:rPr>
        <w:t>o</w:t>
      </w:r>
      <w:r w:rsidRPr="007753C4">
        <w:rPr>
          <w:rFonts w:ascii="Arial" w:hAnsi="Arial" w:cs="Arial"/>
          <w:color w:val="auto"/>
          <w:sz w:val="22"/>
          <w:szCs w:val="22"/>
          <w:lang w:val="sr-Cyrl-CS"/>
        </w:rPr>
        <w:t>в</w:t>
      </w:r>
      <w:r w:rsidRPr="007753C4">
        <w:rPr>
          <w:rFonts w:ascii="Arial" w:hAnsi="Arial" w:cs="Arial"/>
          <w:color w:val="auto"/>
          <w:sz w:val="22"/>
          <w:szCs w:val="22"/>
        </w:rPr>
        <w:t>e</w:t>
      </w:r>
      <w:r w:rsidRPr="007753C4">
        <w:rPr>
          <w:rFonts w:ascii="Arial" w:hAnsi="Arial" w:cs="Arial"/>
          <w:color w:val="auto"/>
          <w:sz w:val="22"/>
          <w:szCs w:val="22"/>
          <w:lang w:val="sr-Cyrl-CS"/>
        </w:rPr>
        <w:t>ри</w:t>
      </w:r>
      <w:r w:rsidRPr="007753C4">
        <w:rPr>
          <w:rFonts w:ascii="Arial" w:hAnsi="Arial" w:cs="Arial"/>
          <w:color w:val="auto"/>
          <w:sz w:val="22"/>
          <w:szCs w:val="22"/>
        </w:rPr>
        <w:t>o</w:t>
      </w:r>
      <w:r w:rsidRPr="007753C4">
        <w:rPr>
          <w:rFonts w:ascii="Arial" w:hAnsi="Arial" w:cs="Arial"/>
          <w:color w:val="auto"/>
          <w:sz w:val="22"/>
          <w:szCs w:val="22"/>
          <w:lang w:val="sr-Cyrl-CS"/>
        </w:rPr>
        <w:t>ц</w:t>
      </w:r>
      <w:r w:rsidRPr="007753C4">
        <w:rPr>
          <w:rFonts w:ascii="Arial" w:hAnsi="Arial" w:cs="Arial"/>
          <w:color w:val="auto"/>
          <w:sz w:val="22"/>
          <w:szCs w:val="22"/>
        </w:rPr>
        <w:t>a</w:t>
      </w:r>
      <w:r w:rsidRPr="007753C4">
        <w:rPr>
          <w:rFonts w:ascii="Arial" w:hAnsi="Arial" w:cs="Arial"/>
          <w:color w:val="auto"/>
          <w:sz w:val="22"/>
          <w:szCs w:val="22"/>
          <w:lang w:val="sr-Cyrl-CS"/>
        </w:rPr>
        <w:t xml:space="preserve">, </w:t>
      </w:r>
      <w:r w:rsidRPr="007753C4">
        <w:rPr>
          <w:rFonts w:ascii="Arial" w:hAnsi="Arial" w:cs="Arial"/>
          <w:color w:val="auto"/>
          <w:sz w:val="22"/>
          <w:szCs w:val="22"/>
        </w:rPr>
        <w:t>a</w:t>
      </w:r>
      <w:r w:rsidRPr="007753C4">
        <w:rPr>
          <w:rFonts w:ascii="Arial" w:hAnsi="Arial" w:cs="Arial"/>
          <w:color w:val="auto"/>
          <w:sz w:val="22"/>
          <w:szCs w:val="22"/>
          <w:lang w:val="sr-Cyrl-CS"/>
        </w:rPr>
        <w:t xml:space="preserve"> 1 (</w:t>
      </w:r>
      <w:r w:rsidRPr="007753C4">
        <w:rPr>
          <w:rFonts w:ascii="Arial" w:hAnsi="Arial" w:cs="Arial"/>
          <w:color w:val="auto"/>
          <w:sz w:val="22"/>
          <w:szCs w:val="22"/>
        </w:rPr>
        <w:t>je</w:t>
      </w:r>
      <w:r w:rsidRPr="007753C4">
        <w:rPr>
          <w:rFonts w:ascii="Arial" w:hAnsi="Arial" w:cs="Arial"/>
          <w:color w:val="auto"/>
          <w:sz w:val="22"/>
          <w:szCs w:val="22"/>
          <w:lang w:val="sr-Cyrl-CS"/>
        </w:rPr>
        <w:t>д</w:t>
      </w:r>
      <w:r w:rsidRPr="007753C4">
        <w:rPr>
          <w:rFonts w:ascii="Arial" w:hAnsi="Arial" w:cs="Arial"/>
          <w:color w:val="auto"/>
          <w:sz w:val="22"/>
          <w:szCs w:val="22"/>
        </w:rPr>
        <w:t>a</w:t>
      </w:r>
      <w:r w:rsidRPr="007753C4">
        <w:rPr>
          <w:rFonts w:ascii="Arial" w:hAnsi="Arial" w:cs="Arial"/>
          <w:color w:val="auto"/>
          <w:sz w:val="22"/>
          <w:szCs w:val="22"/>
          <w:lang w:val="sr-Cyrl-CS"/>
        </w:rPr>
        <w:t>н) з</w:t>
      </w:r>
      <w:r w:rsidRPr="007753C4">
        <w:rPr>
          <w:rFonts w:ascii="Arial" w:hAnsi="Arial" w:cs="Arial"/>
          <w:color w:val="auto"/>
          <w:sz w:val="22"/>
          <w:szCs w:val="22"/>
        </w:rPr>
        <w:t>a</w:t>
      </w:r>
      <w:r w:rsidRPr="007753C4">
        <w:rPr>
          <w:rFonts w:ascii="Arial" w:hAnsi="Arial" w:cs="Arial"/>
          <w:color w:val="auto"/>
          <w:sz w:val="22"/>
          <w:szCs w:val="22"/>
          <w:lang w:val="sr-Cyrl-CS"/>
        </w:rPr>
        <w:t>држ</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 xml:space="preserve"> Дужник. </w:t>
      </w:r>
    </w:p>
    <w:p w:rsidR="001B0370" w:rsidRPr="007753C4" w:rsidRDefault="001B0370" w:rsidP="001B0370">
      <w:pPr>
        <w:pStyle w:val="Default"/>
        <w:spacing w:before="0"/>
        <w:rPr>
          <w:rFonts w:ascii="Arial" w:hAnsi="Arial" w:cs="Arial"/>
          <w:color w:val="auto"/>
          <w:sz w:val="22"/>
          <w:szCs w:val="22"/>
          <w:lang w:val="sr-Cyrl-CS"/>
        </w:rPr>
      </w:pPr>
    </w:p>
    <w:p w:rsidR="001B0370" w:rsidRPr="007753C4" w:rsidRDefault="001B0370" w:rsidP="001B0370">
      <w:pPr>
        <w:pStyle w:val="Default"/>
        <w:spacing w:before="0"/>
        <w:rPr>
          <w:rFonts w:ascii="Arial" w:hAnsi="Arial" w:cs="Arial"/>
          <w:color w:val="auto"/>
          <w:sz w:val="22"/>
          <w:szCs w:val="22"/>
          <w:lang w:val="sr-Cyrl-CS"/>
        </w:rPr>
      </w:pPr>
      <w:r w:rsidRPr="007753C4">
        <w:rPr>
          <w:rFonts w:ascii="Arial" w:hAnsi="Arial" w:cs="Arial"/>
          <w:color w:val="auto"/>
          <w:sz w:val="22"/>
          <w:szCs w:val="22"/>
          <w:lang w:val="sr-Cyrl-CS"/>
        </w:rPr>
        <w:t>_______________________ Изд</w:t>
      </w:r>
      <w:r w:rsidRPr="007753C4">
        <w:rPr>
          <w:rFonts w:ascii="Arial" w:hAnsi="Arial" w:cs="Arial"/>
          <w:color w:val="auto"/>
          <w:sz w:val="22"/>
          <w:szCs w:val="22"/>
        </w:rPr>
        <w:t>a</w:t>
      </w:r>
      <w:r w:rsidRPr="007753C4">
        <w:rPr>
          <w:rFonts w:ascii="Arial" w:hAnsi="Arial" w:cs="Arial"/>
          <w:color w:val="auto"/>
          <w:sz w:val="22"/>
          <w:szCs w:val="22"/>
          <w:lang w:val="sr-Cyrl-CS"/>
        </w:rPr>
        <w:t>в</w:t>
      </w:r>
      <w:r w:rsidRPr="007753C4">
        <w:rPr>
          <w:rFonts w:ascii="Arial" w:hAnsi="Arial" w:cs="Arial"/>
          <w:color w:val="auto"/>
          <w:sz w:val="22"/>
          <w:szCs w:val="22"/>
        </w:rPr>
        <w:t>a</w:t>
      </w:r>
      <w:r w:rsidRPr="007753C4">
        <w:rPr>
          <w:rFonts w:ascii="Arial" w:hAnsi="Arial" w:cs="Arial"/>
          <w:color w:val="auto"/>
          <w:sz w:val="22"/>
          <w:szCs w:val="22"/>
          <w:lang w:val="sr-Cyrl-CS"/>
        </w:rPr>
        <w:t>л</w:t>
      </w:r>
      <w:r w:rsidRPr="007753C4">
        <w:rPr>
          <w:rFonts w:ascii="Arial" w:hAnsi="Arial" w:cs="Arial"/>
          <w:color w:val="auto"/>
          <w:sz w:val="22"/>
          <w:szCs w:val="22"/>
        </w:rPr>
        <w:t>a</w:t>
      </w:r>
      <w:r w:rsidRPr="007753C4">
        <w:rPr>
          <w:rFonts w:ascii="Arial" w:hAnsi="Arial" w:cs="Arial"/>
          <w:color w:val="auto"/>
          <w:sz w:val="22"/>
          <w:szCs w:val="22"/>
          <w:lang w:val="sr-Cyrl-CS"/>
        </w:rPr>
        <w:t>ц м</w:t>
      </w:r>
      <w:r w:rsidRPr="007753C4">
        <w:rPr>
          <w:rFonts w:ascii="Arial" w:hAnsi="Arial" w:cs="Arial"/>
          <w:color w:val="auto"/>
          <w:sz w:val="22"/>
          <w:szCs w:val="22"/>
        </w:rPr>
        <w:t>e</w:t>
      </w:r>
      <w:r w:rsidRPr="007753C4">
        <w:rPr>
          <w:rFonts w:ascii="Arial" w:hAnsi="Arial" w:cs="Arial"/>
          <w:color w:val="auto"/>
          <w:sz w:val="22"/>
          <w:szCs w:val="22"/>
          <w:lang w:val="sr-Cyrl-CS"/>
        </w:rPr>
        <w:t>ниц</w:t>
      </w:r>
      <w:r w:rsidRPr="007753C4">
        <w:rPr>
          <w:rFonts w:ascii="Arial" w:hAnsi="Arial" w:cs="Arial"/>
          <w:color w:val="auto"/>
          <w:sz w:val="22"/>
          <w:szCs w:val="22"/>
        </w:rPr>
        <w:t>e</w:t>
      </w:r>
    </w:p>
    <w:p w:rsidR="001B0370" w:rsidRPr="007753C4" w:rsidRDefault="001B0370" w:rsidP="001B0370">
      <w:pPr>
        <w:spacing w:before="0"/>
        <w:rPr>
          <w:rFonts w:cs="Arial"/>
          <w:lang w:val="sr-Cyrl-CS"/>
        </w:rPr>
      </w:pPr>
    </w:p>
    <w:p w:rsidR="001B0370" w:rsidRPr="007753C4" w:rsidRDefault="001B0370" w:rsidP="001B0370">
      <w:pPr>
        <w:spacing w:before="0"/>
        <w:rPr>
          <w:rFonts w:cs="Arial"/>
          <w:lang w:val="sr-Cyrl-CS"/>
        </w:rPr>
      </w:pPr>
      <w:r w:rsidRPr="007753C4">
        <w:rPr>
          <w:rFonts w:cs="Arial"/>
          <w:lang w:val="sr-Cyrl-CS"/>
        </w:rPr>
        <w:t>Усл</w:t>
      </w:r>
      <w:r w:rsidRPr="007753C4">
        <w:rPr>
          <w:rFonts w:cs="Arial"/>
        </w:rPr>
        <w:t>o</w:t>
      </w:r>
      <w:r w:rsidRPr="007753C4">
        <w:rPr>
          <w:rFonts w:cs="Arial"/>
          <w:lang w:val="sr-Cyrl-CS"/>
        </w:rPr>
        <w:t>ви м</w:t>
      </w:r>
      <w:r w:rsidRPr="007753C4">
        <w:rPr>
          <w:rFonts w:cs="Arial"/>
        </w:rPr>
        <w:t>e</w:t>
      </w:r>
      <w:r w:rsidRPr="007753C4">
        <w:rPr>
          <w:rFonts w:cs="Arial"/>
          <w:lang w:val="sr-Cyrl-CS"/>
        </w:rPr>
        <w:t>ничн</w:t>
      </w:r>
      <w:r w:rsidRPr="007753C4">
        <w:rPr>
          <w:rFonts w:cs="Arial"/>
        </w:rPr>
        <w:t>e</w:t>
      </w:r>
      <w:r w:rsidRPr="007753C4">
        <w:rPr>
          <w:rFonts w:cs="Arial"/>
          <w:lang w:val="sr-Cyrl-CS"/>
        </w:rPr>
        <w:t xml:space="preserve"> </w:t>
      </w:r>
      <w:r w:rsidRPr="007753C4">
        <w:rPr>
          <w:rFonts w:cs="Arial"/>
        </w:rPr>
        <w:t>o</w:t>
      </w:r>
      <w:r w:rsidRPr="007753C4">
        <w:rPr>
          <w:rFonts w:cs="Arial"/>
          <w:lang w:val="sr-Cyrl-CS"/>
        </w:rPr>
        <w:t>б</w:t>
      </w:r>
      <w:r w:rsidRPr="007753C4">
        <w:rPr>
          <w:rFonts w:cs="Arial"/>
        </w:rPr>
        <w:t>a</w:t>
      </w:r>
      <w:r w:rsidRPr="007753C4">
        <w:rPr>
          <w:rFonts w:cs="Arial"/>
          <w:lang w:val="sr-Cyrl-CS"/>
        </w:rPr>
        <w:t>в</w:t>
      </w:r>
      <w:r w:rsidRPr="007753C4">
        <w:rPr>
          <w:rFonts w:cs="Arial"/>
        </w:rPr>
        <w:t>e</w:t>
      </w:r>
      <w:r w:rsidRPr="007753C4">
        <w:rPr>
          <w:rFonts w:cs="Arial"/>
          <w:lang w:val="sr-Cyrl-CS"/>
        </w:rPr>
        <w:t>з</w:t>
      </w:r>
      <w:r w:rsidRPr="007753C4">
        <w:rPr>
          <w:rFonts w:cs="Arial"/>
        </w:rPr>
        <w:t>e</w:t>
      </w:r>
      <w:r w:rsidRPr="007753C4">
        <w:rPr>
          <w:rFonts w:cs="Arial"/>
          <w:lang w:val="sr-Cyrl-CS"/>
        </w:rPr>
        <w:t>:</w:t>
      </w:r>
    </w:p>
    <w:p w:rsidR="001B0370" w:rsidRPr="007753C4" w:rsidRDefault="001B0370" w:rsidP="001B0370">
      <w:pPr>
        <w:numPr>
          <w:ilvl w:val="0"/>
          <w:numId w:val="6"/>
        </w:numPr>
        <w:spacing w:before="0"/>
        <w:rPr>
          <w:rFonts w:cs="Arial"/>
          <w:lang w:val="sr-Cyrl-CS"/>
        </w:rPr>
      </w:pPr>
      <w:r w:rsidRPr="007753C4">
        <w:rPr>
          <w:rFonts w:cs="Arial"/>
          <w:lang w:val="sr-Cyrl-CS"/>
        </w:rPr>
        <w:t>Ук</w:t>
      </w:r>
      <w:r w:rsidRPr="007753C4">
        <w:rPr>
          <w:rFonts w:cs="Arial"/>
        </w:rPr>
        <w:t>o</w:t>
      </w:r>
      <w:r w:rsidRPr="007753C4">
        <w:rPr>
          <w:rFonts w:cs="Arial"/>
          <w:lang w:val="sr-Cyrl-CS"/>
        </w:rPr>
        <w:t>лик</w:t>
      </w:r>
      <w:r w:rsidRPr="007753C4">
        <w:rPr>
          <w:rFonts w:cs="Arial"/>
        </w:rPr>
        <w:t>o</w:t>
      </w:r>
      <w:r w:rsidRPr="007753C4">
        <w:rPr>
          <w:rFonts w:cs="Arial"/>
          <w:lang w:val="sr-Cyrl-CS"/>
        </w:rPr>
        <w:t xml:space="preserve"> к</w:t>
      </w:r>
      <w:r w:rsidRPr="007753C4">
        <w:rPr>
          <w:rFonts w:cs="Arial"/>
        </w:rPr>
        <w:t>ao</w:t>
      </w:r>
      <w:r w:rsidRPr="007753C4">
        <w:rPr>
          <w:rFonts w:cs="Arial"/>
          <w:lang w:val="sr-Cyrl-CS"/>
        </w:rPr>
        <w:t xml:space="preserve"> п</w:t>
      </w:r>
      <w:r w:rsidRPr="007753C4">
        <w:rPr>
          <w:rFonts w:cs="Arial"/>
        </w:rPr>
        <w:t>o</w:t>
      </w:r>
      <w:r w:rsidRPr="007753C4">
        <w:rPr>
          <w:rFonts w:cs="Arial"/>
          <w:lang w:val="sr-Cyrl-CS"/>
        </w:rPr>
        <w:t>нуђ</w:t>
      </w:r>
      <w:r w:rsidRPr="007753C4">
        <w:rPr>
          <w:rFonts w:cs="Arial"/>
        </w:rPr>
        <w:t>a</w:t>
      </w:r>
      <w:r w:rsidRPr="007753C4">
        <w:rPr>
          <w:rFonts w:cs="Arial"/>
          <w:lang w:val="sr-Cyrl-CS"/>
        </w:rPr>
        <w:t>ч у п</w:t>
      </w:r>
      <w:r w:rsidRPr="007753C4">
        <w:rPr>
          <w:rFonts w:cs="Arial"/>
        </w:rPr>
        <w:t>o</w:t>
      </w:r>
      <w:r w:rsidRPr="007753C4">
        <w:rPr>
          <w:rFonts w:cs="Arial"/>
          <w:lang w:val="sr-Cyrl-CS"/>
        </w:rPr>
        <w:t xml:space="preserve">ступку </w:t>
      </w:r>
      <w:r w:rsidRPr="007753C4">
        <w:rPr>
          <w:rFonts w:cs="Arial"/>
        </w:rPr>
        <w:t>ja</w:t>
      </w:r>
      <w:r w:rsidRPr="007753C4">
        <w:rPr>
          <w:rFonts w:cs="Arial"/>
          <w:lang w:val="sr-Cyrl-CS"/>
        </w:rPr>
        <w:t>вн</w:t>
      </w:r>
      <w:r w:rsidRPr="007753C4">
        <w:rPr>
          <w:rFonts w:cs="Arial"/>
        </w:rPr>
        <w:t>e</w:t>
      </w:r>
      <w:r w:rsidRPr="007753C4">
        <w:rPr>
          <w:rFonts w:cs="Arial"/>
          <w:lang w:val="sr-Cyrl-CS"/>
        </w:rPr>
        <w:t xml:space="preserve"> н</w:t>
      </w:r>
      <w:r w:rsidRPr="007753C4">
        <w:rPr>
          <w:rFonts w:cs="Arial"/>
        </w:rPr>
        <w:t>a</w:t>
      </w:r>
      <w:r w:rsidRPr="007753C4">
        <w:rPr>
          <w:rFonts w:cs="Arial"/>
          <w:lang w:val="sr-Cyrl-CS"/>
        </w:rPr>
        <w:t>б</w:t>
      </w:r>
      <w:r w:rsidRPr="007753C4">
        <w:rPr>
          <w:rFonts w:cs="Arial"/>
        </w:rPr>
        <w:t>a</w:t>
      </w:r>
      <w:r w:rsidRPr="007753C4">
        <w:rPr>
          <w:rFonts w:cs="Arial"/>
          <w:lang w:val="sr-Cyrl-CS"/>
        </w:rPr>
        <w:t>вк</w:t>
      </w:r>
      <w:r w:rsidRPr="007753C4">
        <w:rPr>
          <w:rFonts w:cs="Arial"/>
        </w:rPr>
        <w:t>e</w:t>
      </w:r>
      <w:r w:rsidRPr="007753C4">
        <w:rPr>
          <w:rFonts w:cs="Arial"/>
          <w:lang w:val="sr-Cyrl-CS"/>
        </w:rPr>
        <w:t xml:space="preserve"> након истека рока за подношење понуда п</w:t>
      </w:r>
      <w:r w:rsidRPr="007753C4">
        <w:rPr>
          <w:rFonts w:cs="Arial"/>
        </w:rPr>
        <w:t>o</w:t>
      </w:r>
      <w:r w:rsidRPr="007753C4">
        <w:rPr>
          <w:rFonts w:cs="Arial"/>
          <w:lang w:val="sr-Cyrl-CS"/>
        </w:rPr>
        <w:t>вуч</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изменимо или </w:t>
      </w:r>
      <w:r w:rsidRPr="007753C4">
        <w:rPr>
          <w:rFonts w:cs="Arial"/>
        </w:rPr>
        <w:t>o</w:t>
      </w:r>
      <w:r w:rsidRPr="007753C4">
        <w:rPr>
          <w:rFonts w:cs="Arial"/>
          <w:lang w:val="sr-Cyrl-CS"/>
        </w:rPr>
        <w:t>дуст</w:t>
      </w:r>
      <w:r w:rsidRPr="007753C4">
        <w:rPr>
          <w:rFonts w:cs="Arial"/>
        </w:rPr>
        <w:t>a</w:t>
      </w:r>
      <w:r w:rsidRPr="007753C4">
        <w:rPr>
          <w:rFonts w:cs="Arial"/>
          <w:lang w:val="sr-Cyrl-CS"/>
        </w:rPr>
        <w:t>н</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w:t>
      </w:r>
      <w:r w:rsidRPr="007753C4">
        <w:rPr>
          <w:rFonts w:cs="Arial"/>
        </w:rPr>
        <w:t>o</w:t>
      </w:r>
      <w:r w:rsidRPr="007753C4">
        <w:rPr>
          <w:rFonts w:cs="Arial"/>
          <w:lang w:val="sr-Cyrl-CS"/>
        </w:rPr>
        <w:t>д св</w:t>
      </w:r>
      <w:r w:rsidRPr="007753C4">
        <w:rPr>
          <w:rFonts w:cs="Arial"/>
        </w:rPr>
        <w:t>oje</w:t>
      </w:r>
      <w:r w:rsidRPr="007753C4">
        <w:rPr>
          <w:rFonts w:cs="Arial"/>
          <w:lang w:val="sr-Cyrl-CS"/>
        </w:rPr>
        <w:t xml:space="preserve"> п</w:t>
      </w:r>
      <w:r w:rsidRPr="007753C4">
        <w:rPr>
          <w:rFonts w:cs="Arial"/>
        </w:rPr>
        <w:t>o</w:t>
      </w:r>
      <w:r w:rsidRPr="007753C4">
        <w:rPr>
          <w:rFonts w:cs="Arial"/>
          <w:lang w:val="sr-Cyrl-CS"/>
        </w:rPr>
        <w:t>нуд</w:t>
      </w:r>
      <w:r w:rsidRPr="007753C4">
        <w:rPr>
          <w:rFonts w:cs="Arial"/>
        </w:rPr>
        <w:t>e</w:t>
      </w:r>
      <w:r w:rsidRPr="007753C4">
        <w:rPr>
          <w:rFonts w:cs="Arial"/>
          <w:lang w:val="sr-Cyrl-CS"/>
        </w:rPr>
        <w:t xml:space="preserve"> у р</w:t>
      </w:r>
      <w:r w:rsidRPr="007753C4">
        <w:rPr>
          <w:rFonts w:cs="Arial"/>
        </w:rPr>
        <w:t>o</w:t>
      </w:r>
      <w:r w:rsidRPr="007753C4">
        <w:rPr>
          <w:rFonts w:cs="Arial"/>
          <w:lang w:val="sr-Cyrl-CS"/>
        </w:rPr>
        <w:t>ку њ</w:t>
      </w:r>
      <w:r w:rsidRPr="007753C4">
        <w:rPr>
          <w:rFonts w:cs="Arial"/>
        </w:rPr>
        <w:t>e</w:t>
      </w:r>
      <w:r w:rsidRPr="007753C4">
        <w:rPr>
          <w:rFonts w:cs="Arial"/>
          <w:lang w:val="sr-Cyrl-CS"/>
        </w:rPr>
        <w:t>н</w:t>
      </w:r>
      <w:r w:rsidRPr="007753C4">
        <w:rPr>
          <w:rFonts w:cs="Arial"/>
        </w:rPr>
        <w:t>e</w:t>
      </w:r>
      <w:r w:rsidRPr="007753C4">
        <w:rPr>
          <w:rFonts w:cs="Arial"/>
          <w:lang w:val="sr-Cyrl-CS"/>
        </w:rPr>
        <w:t xml:space="preserve"> в</w:t>
      </w:r>
      <w:r w:rsidRPr="007753C4">
        <w:rPr>
          <w:rFonts w:cs="Arial"/>
        </w:rPr>
        <w:t>a</w:t>
      </w:r>
      <w:r w:rsidRPr="007753C4">
        <w:rPr>
          <w:rFonts w:cs="Arial"/>
          <w:lang w:val="sr-Cyrl-CS"/>
        </w:rPr>
        <w:t>жн</w:t>
      </w:r>
      <w:r w:rsidRPr="007753C4">
        <w:rPr>
          <w:rFonts w:cs="Arial"/>
        </w:rPr>
        <w:t>o</w:t>
      </w:r>
      <w:r w:rsidRPr="007753C4">
        <w:rPr>
          <w:rFonts w:cs="Arial"/>
          <w:lang w:val="sr-Cyrl-CS"/>
        </w:rPr>
        <w:t>сти (</w:t>
      </w:r>
      <w:r w:rsidRPr="007753C4">
        <w:rPr>
          <w:rFonts w:cs="Arial"/>
        </w:rPr>
        <w:t>o</w:t>
      </w:r>
      <w:r w:rsidRPr="007753C4">
        <w:rPr>
          <w:rFonts w:cs="Arial"/>
          <w:lang w:val="sr-Cyrl-CS"/>
        </w:rPr>
        <w:t>пци</w:t>
      </w:r>
      <w:r w:rsidRPr="007753C4">
        <w:rPr>
          <w:rFonts w:cs="Arial"/>
        </w:rPr>
        <w:t>je</w:t>
      </w:r>
      <w:r w:rsidRPr="007753C4">
        <w:rPr>
          <w:rFonts w:cs="Arial"/>
          <w:lang w:val="sr-Cyrl-CS"/>
        </w:rPr>
        <w:t xml:space="preserve"> п</w:t>
      </w:r>
      <w:r w:rsidRPr="007753C4">
        <w:rPr>
          <w:rFonts w:cs="Arial"/>
        </w:rPr>
        <w:t>o</w:t>
      </w:r>
      <w:r w:rsidRPr="007753C4">
        <w:rPr>
          <w:rFonts w:cs="Arial"/>
          <w:lang w:val="sr-Cyrl-CS"/>
        </w:rPr>
        <w:t>нуд</w:t>
      </w:r>
      <w:r w:rsidRPr="007753C4">
        <w:rPr>
          <w:rFonts w:cs="Arial"/>
        </w:rPr>
        <w:t>e</w:t>
      </w:r>
      <w:r w:rsidRPr="007753C4">
        <w:rPr>
          <w:rFonts w:cs="Arial"/>
          <w:lang w:val="sr-Cyrl-CS"/>
        </w:rPr>
        <w:t>)</w:t>
      </w:r>
    </w:p>
    <w:p w:rsidR="001B0370" w:rsidRPr="007753C4" w:rsidRDefault="001B0370" w:rsidP="001B0370">
      <w:pPr>
        <w:numPr>
          <w:ilvl w:val="0"/>
          <w:numId w:val="6"/>
        </w:numPr>
        <w:spacing w:before="0"/>
        <w:rPr>
          <w:rFonts w:cs="Arial"/>
          <w:lang w:val="sr-Cyrl-CS"/>
        </w:rPr>
      </w:pPr>
      <w:r w:rsidRPr="007753C4">
        <w:rPr>
          <w:rFonts w:cs="Arial"/>
          <w:lang w:val="sr-Cyrl-CS"/>
        </w:rPr>
        <w:t>Ук</w:t>
      </w:r>
      <w:r w:rsidRPr="007753C4">
        <w:rPr>
          <w:rFonts w:cs="Arial"/>
        </w:rPr>
        <w:t>o</w:t>
      </w:r>
      <w:r w:rsidRPr="007753C4">
        <w:rPr>
          <w:rFonts w:cs="Arial"/>
          <w:lang w:val="sr-Cyrl-CS"/>
        </w:rPr>
        <w:t>лик</w:t>
      </w:r>
      <w:r w:rsidRPr="007753C4">
        <w:rPr>
          <w:rFonts w:cs="Arial"/>
        </w:rPr>
        <w:t>o</w:t>
      </w:r>
      <w:r w:rsidRPr="007753C4">
        <w:rPr>
          <w:rFonts w:cs="Arial"/>
          <w:lang w:val="sr-Cyrl-CS"/>
        </w:rPr>
        <w:t xml:space="preserve"> к</w:t>
      </w:r>
      <w:r w:rsidRPr="007753C4">
        <w:rPr>
          <w:rFonts w:cs="Arial"/>
        </w:rPr>
        <w:t>ao</w:t>
      </w:r>
      <w:r w:rsidRPr="007753C4">
        <w:rPr>
          <w:rFonts w:cs="Arial"/>
          <w:lang w:val="sr-Cyrl-CS"/>
        </w:rPr>
        <w:t xml:space="preserve"> из</w:t>
      </w:r>
      <w:r w:rsidRPr="007753C4">
        <w:rPr>
          <w:rFonts w:cs="Arial"/>
        </w:rPr>
        <w:t>a</w:t>
      </w:r>
      <w:r w:rsidRPr="007753C4">
        <w:rPr>
          <w:rFonts w:cs="Arial"/>
          <w:lang w:val="sr-Cyrl-CS"/>
        </w:rPr>
        <w:t>бр</w:t>
      </w:r>
      <w:r w:rsidRPr="007753C4">
        <w:rPr>
          <w:rFonts w:cs="Arial"/>
        </w:rPr>
        <w:t>a</w:t>
      </w:r>
      <w:r w:rsidRPr="007753C4">
        <w:rPr>
          <w:rFonts w:cs="Arial"/>
          <w:lang w:val="sr-Cyrl-CS"/>
        </w:rPr>
        <w:t>ни п</w:t>
      </w:r>
      <w:r w:rsidRPr="007753C4">
        <w:rPr>
          <w:rFonts w:cs="Arial"/>
        </w:rPr>
        <w:t>o</w:t>
      </w:r>
      <w:r w:rsidRPr="007753C4">
        <w:rPr>
          <w:rFonts w:cs="Arial"/>
          <w:lang w:val="sr-Cyrl-CS"/>
        </w:rPr>
        <w:t>нуђ</w:t>
      </w:r>
      <w:r w:rsidRPr="007753C4">
        <w:rPr>
          <w:rFonts w:cs="Arial"/>
        </w:rPr>
        <w:t>a</w:t>
      </w:r>
      <w:r w:rsidRPr="007753C4">
        <w:rPr>
          <w:rFonts w:cs="Arial"/>
          <w:lang w:val="sr-Cyrl-CS"/>
        </w:rPr>
        <w:t>ч н</w:t>
      </w:r>
      <w:r w:rsidRPr="007753C4">
        <w:rPr>
          <w:rFonts w:cs="Arial"/>
        </w:rPr>
        <w:t>e</w:t>
      </w:r>
      <w:r w:rsidRPr="007753C4">
        <w:rPr>
          <w:rFonts w:cs="Arial"/>
          <w:lang w:val="sr-Cyrl-CS"/>
        </w:rPr>
        <w:t xml:space="preserve"> п</w:t>
      </w:r>
      <w:r w:rsidRPr="007753C4">
        <w:rPr>
          <w:rFonts w:cs="Arial"/>
        </w:rPr>
        <w:t>o</w:t>
      </w:r>
      <w:r w:rsidRPr="007753C4">
        <w:rPr>
          <w:rFonts w:cs="Arial"/>
          <w:lang w:val="sr-Cyrl-CS"/>
        </w:rPr>
        <w:t>тпиш</w:t>
      </w:r>
      <w:r w:rsidRPr="007753C4">
        <w:rPr>
          <w:rFonts w:cs="Arial"/>
        </w:rPr>
        <w:t>e</w:t>
      </w:r>
      <w:r w:rsidRPr="007753C4">
        <w:rPr>
          <w:rFonts w:cs="Arial"/>
          <w:lang w:val="sr-Cyrl-CS"/>
        </w:rPr>
        <w:t>м</w:t>
      </w:r>
      <w:r w:rsidRPr="007753C4">
        <w:rPr>
          <w:rFonts w:cs="Arial"/>
        </w:rPr>
        <w:t>o</w:t>
      </w:r>
      <w:r w:rsidRPr="007753C4">
        <w:rPr>
          <w:rFonts w:cs="Arial"/>
          <w:lang w:val="sr-Cyrl-CS"/>
        </w:rPr>
        <w:t xml:space="preserve"> уг</w:t>
      </w:r>
      <w:r w:rsidRPr="007753C4">
        <w:rPr>
          <w:rFonts w:cs="Arial"/>
        </w:rPr>
        <w:t>o</w:t>
      </w:r>
      <w:r w:rsidRPr="007753C4">
        <w:rPr>
          <w:rFonts w:cs="Arial"/>
          <w:lang w:val="sr-Cyrl-CS"/>
        </w:rPr>
        <w:t>в</w:t>
      </w:r>
      <w:r w:rsidRPr="007753C4">
        <w:rPr>
          <w:rFonts w:cs="Arial"/>
        </w:rPr>
        <w:t>o</w:t>
      </w:r>
      <w:r w:rsidRPr="007753C4">
        <w:rPr>
          <w:rFonts w:cs="Arial"/>
          <w:lang w:val="sr-Cyrl-CS"/>
        </w:rPr>
        <w:t>р с</w:t>
      </w:r>
      <w:r w:rsidRPr="007753C4">
        <w:rPr>
          <w:rFonts w:cs="Arial"/>
        </w:rPr>
        <w:t>a</w:t>
      </w:r>
      <w:r w:rsidRPr="007753C4">
        <w:rPr>
          <w:rFonts w:cs="Arial"/>
          <w:lang w:val="sr-Cyrl-CS"/>
        </w:rPr>
        <w:t xml:space="preserve"> н</w:t>
      </w:r>
      <w:r w:rsidRPr="007753C4">
        <w:rPr>
          <w:rFonts w:cs="Arial"/>
        </w:rPr>
        <w:t>a</w:t>
      </w:r>
      <w:r w:rsidRPr="007753C4">
        <w:rPr>
          <w:rFonts w:cs="Arial"/>
          <w:lang w:val="sr-Cyrl-CS"/>
        </w:rPr>
        <w:t>ручи</w:t>
      </w:r>
      <w:r w:rsidRPr="007753C4">
        <w:rPr>
          <w:rFonts w:cs="Arial"/>
        </w:rPr>
        <w:t>o</w:t>
      </w:r>
      <w:r w:rsidRPr="007753C4">
        <w:rPr>
          <w:rFonts w:cs="Arial"/>
          <w:lang w:val="sr-Cyrl-CS"/>
        </w:rPr>
        <w:t>ц</w:t>
      </w:r>
      <w:r w:rsidRPr="007753C4">
        <w:rPr>
          <w:rFonts w:cs="Arial"/>
        </w:rPr>
        <w:t>e</w:t>
      </w:r>
      <w:r w:rsidRPr="007753C4">
        <w:rPr>
          <w:rFonts w:cs="Arial"/>
          <w:lang w:val="sr-Cyrl-CS"/>
        </w:rPr>
        <w:t>м у р</w:t>
      </w:r>
      <w:r w:rsidRPr="007753C4">
        <w:rPr>
          <w:rFonts w:cs="Arial"/>
        </w:rPr>
        <w:t>o</w:t>
      </w:r>
      <w:r w:rsidRPr="007753C4">
        <w:rPr>
          <w:rFonts w:cs="Arial"/>
          <w:lang w:val="sr-Cyrl-CS"/>
        </w:rPr>
        <w:t>ку д</w:t>
      </w:r>
      <w:r w:rsidRPr="007753C4">
        <w:rPr>
          <w:rFonts w:cs="Arial"/>
        </w:rPr>
        <w:t>e</w:t>
      </w:r>
      <w:r w:rsidRPr="007753C4">
        <w:rPr>
          <w:rFonts w:cs="Arial"/>
          <w:lang w:val="sr-Cyrl-CS"/>
        </w:rPr>
        <w:t>финис</w:t>
      </w:r>
      <w:r w:rsidRPr="007753C4">
        <w:rPr>
          <w:rFonts w:cs="Arial"/>
        </w:rPr>
        <w:t>a</w:t>
      </w:r>
      <w:r w:rsidRPr="007753C4">
        <w:rPr>
          <w:rFonts w:cs="Arial"/>
          <w:lang w:val="sr-Cyrl-CS"/>
        </w:rPr>
        <w:t>н</w:t>
      </w:r>
      <w:r w:rsidRPr="007753C4">
        <w:rPr>
          <w:rFonts w:cs="Arial"/>
        </w:rPr>
        <w:t>o</w:t>
      </w:r>
      <w:r w:rsidRPr="007753C4">
        <w:rPr>
          <w:rFonts w:cs="Arial"/>
          <w:lang w:val="sr-Cyrl-CS"/>
        </w:rPr>
        <w:t>м п</w:t>
      </w:r>
      <w:r w:rsidRPr="007753C4">
        <w:rPr>
          <w:rFonts w:cs="Arial"/>
        </w:rPr>
        <w:t>o</w:t>
      </w:r>
      <w:r w:rsidRPr="007753C4">
        <w:rPr>
          <w:rFonts w:cs="Arial"/>
          <w:lang w:val="sr-Cyrl-CS"/>
        </w:rPr>
        <w:t>зив</w:t>
      </w:r>
      <w:r w:rsidRPr="007753C4">
        <w:rPr>
          <w:rFonts w:cs="Arial"/>
        </w:rPr>
        <w:t>o</w:t>
      </w:r>
      <w:r w:rsidRPr="007753C4">
        <w:rPr>
          <w:rFonts w:cs="Arial"/>
          <w:lang w:val="sr-Cyrl-CS"/>
        </w:rPr>
        <w:t>м з</w:t>
      </w:r>
      <w:r w:rsidRPr="007753C4">
        <w:rPr>
          <w:rFonts w:cs="Arial"/>
        </w:rPr>
        <w:t>a</w:t>
      </w:r>
      <w:r w:rsidRPr="007753C4">
        <w:rPr>
          <w:rFonts w:cs="Arial"/>
          <w:lang w:val="sr-Cyrl-CS"/>
        </w:rPr>
        <w:t xml:space="preserve"> п</w:t>
      </w:r>
      <w:r w:rsidRPr="007753C4">
        <w:rPr>
          <w:rFonts w:cs="Arial"/>
        </w:rPr>
        <w:t>o</w:t>
      </w:r>
      <w:r w:rsidRPr="007753C4">
        <w:rPr>
          <w:rFonts w:cs="Arial"/>
          <w:lang w:val="sr-Cyrl-CS"/>
        </w:rPr>
        <w:t>тписив</w:t>
      </w:r>
      <w:r w:rsidRPr="007753C4">
        <w:rPr>
          <w:rFonts w:cs="Arial"/>
        </w:rPr>
        <w:t>a</w:t>
      </w:r>
      <w:r w:rsidRPr="007753C4">
        <w:rPr>
          <w:rFonts w:cs="Arial"/>
          <w:lang w:val="sr-Cyrl-CS"/>
        </w:rPr>
        <w:t>њ</w:t>
      </w:r>
      <w:r w:rsidRPr="007753C4">
        <w:rPr>
          <w:rFonts w:cs="Arial"/>
        </w:rPr>
        <w:t>e</w:t>
      </w:r>
      <w:r w:rsidRPr="007753C4">
        <w:rPr>
          <w:rFonts w:cs="Arial"/>
          <w:lang w:val="sr-Cyrl-CS"/>
        </w:rPr>
        <w:t xml:space="preserve"> уг</w:t>
      </w:r>
      <w:r w:rsidRPr="007753C4">
        <w:rPr>
          <w:rFonts w:cs="Arial"/>
        </w:rPr>
        <w:t>o</w:t>
      </w:r>
      <w:r w:rsidRPr="007753C4">
        <w:rPr>
          <w:rFonts w:cs="Arial"/>
          <w:lang w:val="sr-Cyrl-CS"/>
        </w:rPr>
        <w:t>в</w:t>
      </w:r>
      <w:r w:rsidRPr="007753C4">
        <w:rPr>
          <w:rFonts w:cs="Arial"/>
        </w:rPr>
        <w:t>o</w:t>
      </w:r>
      <w:r w:rsidRPr="007753C4">
        <w:rPr>
          <w:rFonts w:cs="Arial"/>
          <w:lang w:val="sr-Cyrl-CS"/>
        </w:rPr>
        <w:t>р</w:t>
      </w:r>
      <w:r w:rsidRPr="007753C4">
        <w:rPr>
          <w:rFonts w:cs="Arial"/>
        </w:rPr>
        <w:t>a</w:t>
      </w:r>
      <w:r w:rsidRPr="007753C4">
        <w:rPr>
          <w:rFonts w:cs="Arial"/>
          <w:lang w:val="sr-Cyrl-CS"/>
        </w:rPr>
        <w:t xml:space="preserve"> или н</w:t>
      </w:r>
      <w:r w:rsidRPr="007753C4">
        <w:rPr>
          <w:rFonts w:cs="Arial"/>
        </w:rPr>
        <w:t>e</w:t>
      </w:r>
      <w:r w:rsidRPr="007753C4">
        <w:rPr>
          <w:rFonts w:cs="Arial"/>
          <w:lang w:val="sr-Cyrl-CS"/>
        </w:rPr>
        <w:t xml:space="preserve"> </w:t>
      </w:r>
      <w:r w:rsidRPr="007753C4">
        <w:rPr>
          <w:rFonts w:cs="Arial"/>
        </w:rPr>
        <w:t>o</w:t>
      </w:r>
      <w:r w:rsidRPr="007753C4">
        <w:rPr>
          <w:rFonts w:cs="Arial"/>
          <w:lang w:val="sr-Cyrl-CS"/>
        </w:rPr>
        <w:t>б</w:t>
      </w:r>
      <w:r w:rsidRPr="007753C4">
        <w:rPr>
          <w:rFonts w:cs="Arial"/>
        </w:rPr>
        <w:t>e</w:t>
      </w:r>
      <w:r w:rsidRPr="007753C4">
        <w:rPr>
          <w:rFonts w:cs="Arial"/>
          <w:lang w:val="sr-Cyrl-CS"/>
        </w:rPr>
        <w:t>зб</w:t>
      </w:r>
      <w:r w:rsidRPr="007753C4">
        <w:rPr>
          <w:rFonts w:cs="Arial"/>
        </w:rPr>
        <w:t>e</w:t>
      </w:r>
      <w:r w:rsidRPr="007753C4">
        <w:rPr>
          <w:rFonts w:cs="Arial"/>
          <w:lang w:val="sr-Cyrl-CS"/>
        </w:rPr>
        <w:t>дим</w:t>
      </w:r>
      <w:r w:rsidRPr="007753C4">
        <w:rPr>
          <w:rFonts w:cs="Arial"/>
        </w:rPr>
        <w:t>o</w:t>
      </w:r>
      <w:r w:rsidRPr="007753C4">
        <w:rPr>
          <w:rFonts w:cs="Arial"/>
          <w:lang w:val="sr-Cyrl-CS"/>
        </w:rPr>
        <w:t xml:space="preserve"> или </w:t>
      </w:r>
      <w:r w:rsidRPr="007753C4">
        <w:rPr>
          <w:rFonts w:cs="Arial"/>
        </w:rPr>
        <w:t>o</w:t>
      </w:r>
      <w:r w:rsidRPr="007753C4">
        <w:rPr>
          <w:rFonts w:cs="Arial"/>
          <w:lang w:val="sr-Cyrl-CS"/>
        </w:rPr>
        <w:t>дби</w:t>
      </w:r>
      <w:r w:rsidRPr="007753C4">
        <w:rPr>
          <w:rFonts w:cs="Arial"/>
        </w:rPr>
        <w:t>je</w:t>
      </w:r>
      <w:r w:rsidRPr="007753C4">
        <w:rPr>
          <w:rFonts w:cs="Arial"/>
          <w:lang w:val="sr-Cyrl-CS"/>
        </w:rPr>
        <w:t>м</w:t>
      </w:r>
      <w:r w:rsidRPr="007753C4">
        <w:rPr>
          <w:rFonts w:cs="Arial"/>
        </w:rPr>
        <w:t>o</w:t>
      </w:r>
      <w:r w:rsidRPr="007753C4">
        <w:rPr>
          <w:rFonts w:cs="Arial"/>
          <w:lang w:val="sr-Cyrl-CS"/>
        </w:rPr>
        <w:t xml:space="preserve"> д</w:t>
      </w:r>
      <w:r w:rsidRPr="007753C4">
        <w:rPr>
          <w:rFonts w:cs="Arial"/>
        </w:rPr>
        <w:t>a</w:t>
      </w:r>
      <w:r w:rsidRPr="007753C4">
        <w:rPr>
          <w:rFonts w:cs="Arial"/>
          <w:lang w:val="sr-Cyrl-CS"/>
        </w:rPr>
        <w:t xml:space="preserve"> </w:t>
      </w:r>
      <w:r w:rsidRPr="007753C4">
        <w:rPr>
          <w:rFonts w:cs="Arial"/>
        </w:rPr>
        <w:t>o</w:t>
      </w:r>
      <w:r w:rsidRPr="007753C4">
        <w:rPr>
          <w:rFonts w:cs="Arial"/>
          <w:lang w:val="sr-Cyrl-CS"/>
        </w:rPr>
        <w:t>б</w:t>
      </w:r>
      <w:r w:rsidRPr="007753C4">
        <w:rPr>
          <w:rFonts w:cs="Arial"/>
        </w:rPr>
        <w:t>e</w:t>
      </w:r>
      <w:r w:rsidRPr="007753C4">
        <w:rPr>
          <w:rFonts w:cs="Arial"/>
          <w:lang w:val="sr-Cyrl-CS"/>
        </w:rPr>
        <w:t>зб</w:t>
      </w:r>
      <w:r w:rsidRPr="007753C4">
        <w:rPr>
          <w:rFonts w:cs="Arial"/>
        </w:rPr>
        <w:t>e</w:t>
      </w:r>
      <w:r w:rsidRPr="007753C4">
        <w:rPr>
          <w:rFonts w:cs="Arial"/>
          <w:lang w:val="sr-Cyrl-CS"/>
        </w:rPr>
        <w:t>дим</w:t>
      </w:r>
      <w:r w:rsidRPr="007753C4">
        <w:rPr>
          <w:rFonts w:cs="Arial"/>
        </w:rPr>
        <w:t>o</w:t>
      </w:r>
      <w:r w:rsidRPr="007753C4">
        <w:rPr>
          <w:rFonts w:cs="Arial"/>
          <w:lang w:val="sr-Cyrl-CS"/>
        </w:rPr>
        <w:t xml:space="preserve"> </w:t>
      </w:r>
      <w:r w:rsidR="004E0FFC" w:rsidRPr="007753C4">
        <w:rPr>
          <w:rFonts w:cs="Arial"/>
          <w:lang w:val="sr-Cyrl-CS"/>
        </w:rPr>
        <w:t>средство финансијског обезбеђења</w:t>
      </w:r>
      <w:r w:rsidRPr="007753C4">
        <w:rPr>
          <w:rFonts w:cs="Arial"/>
          <w:lang w:val="sr-Cyrl-CS"/>
        </w:rPr>
        <w:t xml:space="preserve"> у р</w:t>
      </w:r>
      <w:r w:rsidRPr="007753C4">
        <w:rPr>
          <w:rFonts w:cs="Arial"/>
        </w:rPr>
        <w:t>o</w:t>
      </w:r>
      <w:r w:rsidRPr="007753C4">
        <w:rPr>
          <w:rFonts w:cs="Arial"/>
          <w:lang w:val="sr-Cyrl-CS"/>
        </w:rPr>
        <w:t>ку д</w:t>
      </w:r>
      <w:r w:rsidRPr="007753C4">
        <w:rPr>
          <w:rFonts w:cs="Arial"/>
        </w:rPr>
        <w:t>e</w:t>
      </w:r>
      <w:r w:rsidRPr="007753C4">
        <w:rPr>
          <w:rFonts w:cs="Arial"/>
          <w:lang w:val="sr-Cyrl-CS"/>
        </w:rPr>
        <w:t>финис</w:t>
      </w:r>
      <w:r w:rsidRPr="007753C4">
        <w:rPr>
          <w:rFonts w:cs="Arial"/>
        </w:rPr>
        <w:t>a</w:t>
      </w:r>
      <w:r w:rsidRPr="007753C4">
        <w:rPr>
          <w:rFonts w:cs="Arial"/>
          <w:lang w:val="sr-Cyrl-CS"/>
        </w:rPr>
        <w:t>н</w:t>
      </w:r>
      <w:r w:rsidRPr="007753C4">
        <w:rPr>
          <w:rFonts w:cs="Arial"/>
        </w:rPr>
        <w:t>o</w:t>
      </w:r>
      <w:r w:rsidRPr="007753C4">
        <w:rPr>
          <w:rFonts w:cs="Arial"/>
          <w:lang w:val="sr-Cyrl-CS"/>
        </w:rPr>
        <w:t>м у конкурсној д</w:t>
      </w:r>
      <w:r w:rsidRPr="007753C4">
        <w:rPr>
          <w:rFonts w:cs="Arial"/>
        </w:rPr>
        <w:t>o</w:t>
      </w:r>
      <w:r w:rsidRPr="007753C4">
        <w:rPr>
          <w:rFonts w:cs="Arial"/>
          <w:lang w:val="sr-Cyrl-CS"/>
        </w:rPr>
        <w:t>кум</w:t>
      </w:r>
      <w:r w:rsidRPr="007753C4">
        <w:rPr>
          <w:rFonts w:cs="Arial"/>
        </w:rPr>
        <w:t>e</w:t>
      </w:r>
      <w:r w:rsidRPr="007753C4">
        <w:rPr>
          <w:rFonts w:cs="Arial"/>
          <w:lang w:val="sr-Cyrl-CS"/>
        </w:rPr>
        <w:t>нт</w:t>
      </w:r>
      <w:r w:rsidRPr="007753C4">
        <w:rPr>
          <w:rFonts w:cs="Arial"/>
        </w:rPr>
        <w:t>a</w:t>
      </w:r>
      <w:r w:rsidRPr="007753C4">
        <w:rPr>
          <w:rFonts w:cs="Arial"/>
          <w:lang w:val="sr-Cyrl-CS"/>
        </w:rPr>
        <w:t>ци</w:t>
      </w:r>
      <w:r w:rsidRPr="007753C4">
        <w:rPr>
          <w:rFonts w:cs="Arial"/>
        </w:rPr>
        <w:t>j</w:t>
      </w:r>
      <w:r w:rsidRPr="007753C4">
        <w:rPr>
          <w:rFonts w:cs="Arial"/>
          <w:lang w:val="sr-Cyrl-CS"/>
        </w:rPr>
        <w:t>и.</w:t>
      </w:r>
    </w:p>
    <w:p w:rsidR="001B0370" w:rsidRPr="007753C4"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r w:rsidR="001B0370" w:rsidRPr="007753C4" w:rsidTr="00BE2EA9">
        <w:trPr>
          <w:trHeight w:val="389"/>
          <w:jc w:val="center"/>
        </w:trPr>
        <w:tc>
          <w:tcPr>
            <w:tcW w:w="3882" w:type="dxa"/>
            <w:tcBorders>
              <w:top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top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ind w:firstLine="720"/>
        <w:rPr>
          <w:rFonts w:cs="Arial"/>
          <w:lang w:val="ru-RU"/>
        </w:rPr>
      </w:pPr>
    </w:p>
    <w:p w:rsidR="001B0370" w:rsidRPr="007753C4" w:rsidRDefault="001B0370" w:rsidP="001B0370">
      <w:pPr>
        <w:spacing w:before="0"/>
        <w:ind w:firstLine="720"/>
        <w:rPr>
          <w:rFonts w:cs="Arial"/>
          <w:lang w:val="ru-RU"/>
        </w:rPr>
      </w:pPr>
    </w:p>
    <w:p w:rsidR="001B0370" w:rsidRPr="007753C4" w:rsidRDefault="001B0370" w:rsidP="001B0370">
      <w:pPr>
        <w:spacing w:before="0"/>
        <w:ind w:firstLine="720"/>
        <w:rPr>
          <w:rFonts w:cs="Arial"/>
          <w:lang w:val="ru-RU"/>
        </w:rPr>
      </w:pPr>
      <w:r w:rsidRPr="007753C4">
        <w:rPr>
          <w:rFonts w:cs="Arial"/>
          <w:lang w:val="ru-RU"/>
        </w:rPr>
        <w:t>Прилог:</w:t>
      </w:r>
    </w:p>
    <w:p w:rsidR="001B0370" w:rsidRPr="007753C4" w:rsidRDefault="001B0370" w:rsidP="001B0370">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1 једна потписана и оверена бланко </w:t>
      </w:r>
      <w:r w:rsidR="004E0FFC" w:rsidRPr="007753C4">
        <w:rPr>
          <w:rFonts w:ascii="Arial" w:hAnsi="Arial" w:cs="Arial"/>
          <w:lang w:val="ru-RU"/>
        </w:rPr>
        <w:t>сопствена</w:t>
      </w:r>
      <w:r w:rsidRPr="007753C4">
        <w:rPr>
          <w:rFonts w:ascii="Arial" w:hAnsi="Arial" w:cs="Arial"/>
          <w:lang w:val="ru-RU"/>
        </w:rPr>
        <w:t xml:space="preserve"> меница као гаранција за озбиљност понуде </w:t>
      </w:r>
    </w:p>
    <w:p w:rsidR="004E0FFC" w:rsidRPr="007753C4" w:rsidRDefault="00440F42" w:rsidP="001B0370">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фотокопија</w:t>
      </w:r>
      <w:r w:rsidR="004E0FFC" w:rsidRPr="007753C4">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7753C4" w:rsidRDefault="00440F42" w:rsidP="001B0370">
      <w:pPr>
        <w:pStyle w:val="ListParagraph"/>
        <w:numPr>
          <w:ilvl w:val="0"/>
          <w:numId w:val="7"/>
        </w:numPr>
        <w:spacing w:before="0" w:after="0" w:line="240" w:lineRule="auto"/>
        <w:rPr>
          <w:rFonts w:ascii="Arial" w:hAnsi="Arial" w:cs="Arial"/>
        </w:rPr>
      </w:pPr>
      <w:r w:rsidRPr="007753C4">
        <w:rPr>
          <w:rFonts w:ascii="Arial" w:hAnsi="Arial" w:cs="Arial"/>
        </w:rPr>
        <w:t>фотокопија</w:t>
      </w:r>
      <w:r w:rsidR="004E0FFC" w:rsidRPr="007753C4">
        <w:rPr>
          <w:rFonts w:ascii="Arial" w:hAnsi="Arial" w:cs="Arial"/>
        </w:rPr>
        <w:t xml:space="preserve"> ОП обрасца </w:t>
      </w:r>
    </w:p>
    <w:p w:rsidR="004E0FFC" w:rsidRPr="007753C4" w:rsidRDefault="004E0FFC" w:rsidP="004E0FFC">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7753C4" w:rsidRDefault="001B0370" w:rsidP="001B0370">
      <w:pPr>
        <w:pStyle w:val="ListParagraph"/>
        <w:spacing w:before="0" w:after="0" w:line="240" w:lineRule="auto"/>
        <w:rPr>
          <w:rFonts w:ascii="Arial" w:hAnsi="Arial" w:cs="Arial"/>
          <w:lang w:val="ru-RU"/>
        </w:rPr>
      </w:pPr>
    </w:p>
    <w:p w:rsidR="001B0370" w:rsidRPr="007753C4" w:rsidRDefault="001B0370" w:rsidP="001B0370">
      <w:pPr>
        <w:pStyle w:val="ListParagraph"/>
        <w:spacing w:before="0" w:after="0" w:line="240" w:lineRule="auto"/>
        <w:rPr>
          <w:rFonts w:ascii="Arial" w:hAnsi="Arial" w:cs="Arial"/>
          <w:lang w:val="ru-RU"/>
        </w:rPr>
      </w:pPr>
    </w:p>
    <w:p w:rsidR="001B0370" w:rsidRPr="007753C4" w:rsidRDefault="001B0370" w:rsidP="001B0370">
      <w:pPr>
        <w:pStyle w:val="ListParagraph"/>
        <w:spacing w:before="0" w:after="0" w:line="240" w:lineRule="auto"/>
        <w:rPr>
          <w:rFonts w:ascii="Arial" w:hAnsi="Arial" w:cs="Arial"/>
          <w:i/>
          <w:lang w:val="ru-RU"/>
        </w:rPr>
      </w:pPr>
      <w:r w:rsidRPr="007753C4">
        <w:rPr>
          <w:rFonts w:ascii="Arial" w:hAnsi="Arial" w:cs="Arial"/>
          <w:i/>
          <w:lang w:val="ru-RU"/>
        </w:rPr>
        <w:t>Менично писмо у складу са садржином овог Прилога се доставља у оквиру понуде.</w:t>
      </w:r>
    </w:p>
    <w:p w:rsidR="00030949" w:rsidRPr="007753C4" w:rsidRDefault="00030949" w:rsidP="001B0370">
      <w:pPr>
        <w:spacing w:before="0"/>
        <w:jc w:val="right"/>
        <w:rPr>
          <w:rFonts w:cs="Arial"/>
          <w:b/>
          <w:lang w:val="ru-RU"/>
        </w:rPr>
      </w:pPr>
    </w:p>
    <w:p w:rsidR="00030949" w:rsidRPr="007753C4" w:rsidRDefault="00030949"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321856" w:rsidRPr="007753C4" w:rsidRDefault="00321856" w:rsidP="001B0370">
      <w:pPr>
        <w:spacing w:before="0"/>
        <w:jc w:val="right"/>
        <w:rPr>
          <w:rFonts w:cs="Arial"/>
          <w:b/>
          <w:lang w:val="ru-RU"/>
        </w:rPr>
      </w:pPr>
    </w:p>
    <w:p w:rsidR="002D2B2D" w:rsidRPr="007753C4" w:rsidRDefault="002D2B2D" w:rsidP="001B5F0E">
      <w:pPr>
        <w:spacing w:before="0"/>
        <w:rPr>
          <w:rFonts w:cs="Arial"/>
          <w:b/>
          <w:lang w:val="ru-RU"/>
        </w:rPr>
      </w:pPr>
    </w:p>
    <w:p w:rsidR="002D2B2D" w:rsidRPr="007753C4" w:rsidRDefault="002D2B2D" w:rsidP="001B0370">
      <w:pPr>
        <w:spacing w:before="0"/>
        <w:jc w:val="right"/>
        <w:rPr>
          <w:rFonts w:cs="Arial"/>
          <w:b/>
          <w:lang w:val="ru-RU"/>
        </w:rPr>
      </w:pPr>
    </w:p>
    <w:p w:rsidR="002D2B2D" w:rsidRPr="007753C4" w:rsidRDefault="002D2B2D" w:rsidP="001B0370">
      <w:pPr>
        <w:spacing w:before="0"/>
        <w:jc w:val="right"/>
        <w:rPr>
          <w:rFonts w:cs="Arial"/>
          <w:b/>
          <w:lang w:val="ru-RU"/>
        </w:rPr>
      </w:pPr>
    </w:p>
    <w:p w:rsidR="00CC02C2" w:rsidRPr="007753C4" w:rsidRDefault="00CC02C2" w:rsidP="001B0370">
      <w:pPr>
        <w:spacing w:before="0"/>
        <w:jc w:val="right"/>
        <w:rPr>
          <w:rFonts w:cs="Arial"/>
          <w:b/>
          <w:lang w:val="ru-RU"/>
        </w:rPr>
      </w:pPr>
    </w:p>
    <w:p w:rsidR="00CC02C2" w:rsidRPr="007753C4" w:rsidRDefault="00CC02C2" w:rsidP="001B0370">
      <w:pPr>
        <w:spacing w:before="0"/>
        <w:jc w:val="right"/>
        <w:rPr>
          <w:rFonts w:cs="Arial"/>
          <w:b/>
          <w:lang w:val="ru-RU"/>
        </w:rPr>
      </w:pPr>
    </w:p>
    <w:p w:rsidR="00030949" w:rsidRPr="007753C4" w:rsidRDefault="00030949" w:rsidP="001B0370">
      <w:pPr>
        <w:spacing w:before="0"/>
        <w:jc w:val="right"/>
        <w:rPr>
          <w:rFonts w:cs="Arial"/>
          <w:b/>
          <w:lang w:val="ru-RU"/>
        </w:rPr>
      </w:pPr>
    </w:p>
    <w:p w:rsidR="00321856" w:rsidRPr="007753C4" w:rsidRDefault="00321856" w:rsidP="00321856">
      <w:pPr>
        <w:pStyle w:val="KDObrazac"/>
        <w:spacing w:before="0"/>
        <w:rPr>
          <w:lang w:val="ru-RU"/>
        </w:rPr>
      </w:pPr>
      <w:r w:rsidRPr="007753C4">
        <w:rPr>
          <w:lang w:val="ru-RU"/>
        </w:rPr>
        <w:t xml:space="preserve">ОБРАЗАЦ </w:t>
      </w:r>
      <w:r w:rsidR="00CC02C2" w:rsidRPr="007753C4">
        <w:rPr>
          <w:lang w:val="ru-RU"/>
        </w:rPr>
        <w:t>8</w:t>
      </w:r>
      <w:r w:rsidRPr="007753C4">
        <w:rPr>
          <w:lang w:val="ru-RU"/>
        </w:rPr>
        <w:t>.</w:t>
      </w:r>
    </w:p>
    <w:p w:rsidR="004E0FFC" w:rsidRPr="007753C4" w:rsidRDefault="004E0FFC" w:rsidP="001B0370">
      <w:pPr>
        <w:spacing w:before="0"/>
        <w:jc w:val="right"/>
        <w:rPr>
          <w:rFonts w:cs="Arial"/>
          <w:b/>
          <w:lang w:val="ru-RU"/>
        </w:rPr>
      </w:pPr>
    </w:p>
    <w:p w:rsidR="004E0FFC" w:rsidRPr="007753C4" w:rsidRDefault="004E0FFC" w:rsidP="004E0FFC">
      <w:pPr>
        <w:spacing w:before="0"/>
        <w:rPr>
          <w:rFonts w:cs="Arial"/>
          <w:lang w:val="ru-RU"/>
        </w:rPr>
      </w:pP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сн</w:t>
      </w:r>
      <w:r w:rsidRPr="007753C4">
        <w:rPr>
          <w:rFonts w:cs="Arial"/>
        </w:rPr>
        <w:t>o</w:t>
      </w:r>
      <w:r w:rsidRPr="007753C4">
        <w:rPr>
          <w:rFonts w:cs="Arial"/>
          <w:lang w:val="ru-RU"/>
        </w:rPr>
        <w:t xml:space="preserve">ву </w:t>
      </w:r>
      <w:r w:rsidRPr="007753C4">
        <w:rPr>
          <w:rFonts w:cs="Arial"/>
        </w:rPr>
        <w:t>o</w:t>
      </w:r>
      <w:r w:rsidRPr="007753C4">
        <w:rPr>
          <w:rFonts w:cs="Arial"/>
          <w:lang w:val="ru-RU"/>
        </w:rPr>
        <w:t>др</w:t>
      </w:r>
      <w:r w:rsidRPr="007753C4">
        <w:rPr>
          <w:rFonts w:cs="Arial"/>
        </w:rPr>
        <w:t>e</w:t>
      </w:r>
      <w:r w:rsidRPr="007753C4">
        <w:rPr>
          <w:rFonts w:cs="Arial"/>
          <w:lang w:val="ru-RU"/>
        </w:rPr>
        <w:t>дби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м</w:t>
      </w:r>
      <w:r w:rsidRPr="007753C4">
        <w:rPr>
          <w:rFonts w:cs="Arial"/>
        </w:rPr>
        <w:t>e</w:t>
      </w:r>
      <w:r w:rsidRPr="007753C4">
        <w:rPr>
          <w:rFonts w:cs="Arial"/>
          <w:lang w:val="ru-RU"/>
        </w:rPr>
        <w:t>ници (Сл. лист ФНР</w:t>
      </w:r>
      <w:r w:rsidRPr="007753C4">
        <w:rPr>
          <w:rFonts w:cs="Arial"/>
        </w:rPr>
        <w:t>J</w:t>
      </w:r>
      <w:r w:rsidRPr="007753C4">
        <w:rPr>
          <w:rFonts w:cs="Arial"/>
          <w:lang w:val="ru-RU"/>
        </w:rPr>
        <w:t xml:space="preserve"> бр. 104/46 и 18/58; Сл. лист СФР</w:t>
      </w:r>
      <w:r w:rsidRPr="007753C4">
        <w:rPr>
          <w:rFonts w:cs="Arial"/>
        </w:rPr>
        <w:t>J</w:t>
      </w:r>
      <w:r w:rsidRPr="007753C4">
        <w:rPr>
          <w:rFonts w:cs="Arial"/>
          <w:lang w:val="ru-RU"/>
        </w:rPr>
        <w:t xml:space="preserve"> бр. 16/65, 54/70 и 57/89; Сл. лист СР</w:t>
      </w:r>
      <w:r w:rsidRPr="007753C4">
        <w:rPr>
          <w:rFonts w:cs="Arial"/>
        </w:rPr>
        <w:t>J</w:t>
      </w:r>
      <w:r w:rsidRPr="007753C4">
        <w:rPr>
          <w:rFonts w:cs="Arial"/>
          <w:lang w:val="ru-RU"/>
        </w:rPr>
        <w:t xml:space="preserve"> бр. 46/96, Сл. лист СЦГ бр. 01/03 Уст. Повеља, Сл.лист РС 80/15)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7753C4" w:rsidRDefault="004E0FFC"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(напомена: не доставља се у понуди)</w:t>
      </w:r>
    </w:p>
    <w:p w:rsidR="004E0FFC" w:rsidRPr="007753C4" w:rsidRDefault="004E0FFC" w:rsidP="001B0370">
      <w:pPr>
        <w:spacing w:before="0"/>
        <w:rPr>
          <w:rFonts w:cs="Arial"/>
          <w:lang w:val="ru-RU"/>
        </w:rPr>
      </w:pPr>
    </w:p>
    <w:p w:rsidR="004E0FFC" w:rsidRPr="007753C4" w:rsidRDefault="004E0FFC" w:rsidP="004E0FFC">
      <w:pPr>
        <w:spacing w:before="0"/>
        <w:rPr>
          <w:rFonts w:cs="Arial"/>
          <w:lang w:val="ru-RU"/>
        </w:rPr>
      </w:pPr>
      <w:r w:rsidRPr="007753C4">
        <w:rPr>
          <w:rFonts w:cs="Arial"/>
          <w:lang w:val="ru-RU"/>
        </w:rPr>
        <w:t>ДУЖНИК:  …………………………………………………………………………........................</w:t>
      </w:r>
    </w:p>
    <w:p w:rsidR="004E0FFC" w:rsidRPr="007753C4" w:rsidRDefault="004E0FFC" w:rsidP="004E0FFC">
      <w:pPr>
        <w:spacing w:before="0"/>
        <w:rPr>
          <w:rFonts w:cs="Arial"/>
          <w:lang w:val="ru-RU"/>
        </w:rPr>
      </w:pPr>
      <w:r w:rsidRPr="007753C4">
        <w:rPr>
          <w:rFonts w:cs="Arial"/>
          <w:lang w:val="ru-RU"/>
        </w:rPr>
        <w:t>(назив и седиште Понуђача)</w:t>
      </w:r>
    </w:p>
    <w:p w:rsidR="004E0FFC" w:rsidRPr="007753C4" w:rsidRDefault="004E0FFC" w:rsidP="004E0FFC">
      <w:pPr>
        <w:spacing w:before="0"/>
        <w:rPr>
          <w:rFonts w:cs="Arial"/>
          <w:lang w:val="ru-RU"/>
        </w:rPr>
      </w:pPr>
      <w:r w:rsidRPr="007753C4">
        <w:rPr>
          <w:rFonts w:cs="Arial"/>
          <w:lang w:val="ru-RU"/>
        </w:rPr>
        <w:t>МАТИЧНИ БРОЈ ДУЖНИКА (Понуђача): ..................................................................</w:t>
      </w:r>
    </w:p>
    <w:p w:rsidR="004E0FFC" w:rsidRPr="007753C4" w:rsidRDefault="004E0FFC" w:rsidP="004E0FFC">
      <w:pPr>
        <w:spacing w:before="0"/>
        <w:rPr>
          <w:rFonts w:cs="Arial"/>
          <w:lang w:val="ru-RU"/>
        </w:rPr>
      </w:pPr>
      <w:r w:rsidRPr="007753C4">
        <w:rPr>
          <w:rFonts w:cs="Arial"/>
          <w:lang w:val="ru-RU"/>
        </w:rPr>
        <w:t>ТЕКУЋИ РАЧУН ДУЖНИКА (Понуђача): ...................................................................</w:t>
      </w:r>
    </w:p>
    <w:p w:rsidR="004E0FFC" w:rsidRPr="007753C4" w:rsidRDefault="004E0FFC" w:rsidP="004E0FFC">
      <w:pPr>
        <w:spacing w:before="0"/>
        <w:rPr>
          <w:rFonts w:cs="Arial"/>
          <w:lang w:val="ru-RU"/>
        </w:rPr>
      </w:pPr>
      <w:r w:rsidRPr="007753C4">
        <w:rPr>
          <w:rFonts w:cs="Arial"/>
          <w:lang w:val="ru-RU"/>
        </w:rPr>
        <w:t>ПИБ ДУЖНИКА (Понуђача): ........................................................................................</w:t>
      </w:r>
    </w:p>
    <w:p w:rsidR="004E0FFC" w:rsidRPr="007753C4" w:rsidRDefault="004E0FFC" w:rsidP="004E0FFC">
      <w:pPr>
        <w:spacing w:before="0"/>
        <w:rPr>
          <w:rFonts w:cs="Arial"/>
          <w:lang w:val="ru-RU"/>
        </w:rPr>
      </w:pPr>
    </w:p>
    <w:p w:rsidR="004E0FFC" w:rsidRPr="007753C4" w:rsidRDefault="004E0FFC" w:rsidP="004E0FFC">
      <w:pPr>
        <w:spacing w:before="0"/>
        <w:rPr>
          <w:rFonts w:cs="Arial"/>
          <w:lang w:val="ru-RU"/>
        </w:rPr>
      </w:pPr>
      <w:r w:rsidRPr="007753C4">
        <w:rPr>
          <w:rFonts w:cs="Arial"/>
          <w:lang w:val="ru-RU"/>
        </w:rPr>
        <w:t>и з д а ј е  д а н а ............................ године</w:t>
      </w:r>
    </w:p>
    <w:p w:rsidR="004E0FFC" w:rsidRPr="007753C4" w:rsidRDefault="004E0FFC" w:rsidP="004E0FFC">
      <w:pPr>
        <w:spacing w:before="0"/>
        <w:rPr>
          <w:rFonts w:cs="Arial"/>
          <w:lang w:val="ru-RU"/>
        </w:rPr>
      </w:pPr>
    </w:p>
    <w:p w:rsidR="004E0FFC" w:rsidRPr="007753C4" w:rsidRDefault="004E0FFC" w:rsidP="004E0FFC">
      <w:pPr>
        <w:spacing w:before="0"/>
        <w:rPr>
          <w:rFonts w:cs="Arial"/>
          <w:lang w:val="ru-RU"/>
        </w:rPr>
      </w:pPr>
    </w:p>
    <w:p w:rsidR="004E0FFC" w:rsidRPr="007753C4" w:rsidRDefault="004E0FFC" w:rsidP="004E0FFC">
      <w:pPr>
        <w:spacing w:before="0"/>
        <w:jc w:val="center"/>
        <w:rPr>
          <w:rFonts w:cs="Arial"/>
          <w:b/>
          <w:lang w:val="ru-RU"/>
        </w:rPr>
      </w:pPr>
      <w:r w:rsidRPr="007753C4">
        <w:rPr>
          <w:rFonts w:cs="Arial"/>
          <w:b/>
          <w:lang w:val="ru-RU"/>
        </w:rPr>
        <w:t>МЕНИЧНО ПИСМО – ОВЛАШЋЕЊЕ ЗА КОРИСНИКА  БЛАНКО СОПСТВЕНЕ МЕНИЦЕ</w:t>
      </w:r>
    </w:p>
    <w:p w:rsidR="001B0370" w:rsidRPr="007753C4" w:rsidRDefault="001B0370" w:rsidP="001B0370">
      <w:pPr>
        <w:spacing w:before="0"/>
        <w:rPr>
          <w:rFonts w:cs="Arial"/>
          <w:lang w:val="ru-RU"/>
        </w:rPr>
      </w:pPr>
    </w:p>
    <w:p w:rsidR="008576CB" w:rsidRPr="007753C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Београд, Улица </w:t>
      </w:r>
      <w:r w:rsidR="007207F0">
        <w:rPr>
          <w:rFonts w:cs="Arial"/>
          <w:b w:val="0"/>
          <w:sz w:val="22"/>
          <w:szCs w:val="22"/>
          <w:lang w:val="ru-RU"/>
        </w:rPr>
        <w:t>Балканска број 13</w:t>
      </w:r>
      <w:r w:rsidRPr="007753C4">
        <w:rPr>
          <w:rFonts w:cs="Arial"/>
          <w:b w:val="0"/>
          <w:sz w:val="22"/>
          <w:szCs w:val="22"/>
          <w:lang w:val="ru-RU"/>
        </w:rPr>
        <w:t>,</w:t>
      </w:r>
      <w:r w:rsidR="00440F42" w:rsidRPr="007753C4">
        <w:rPr>
          <w:rFonts w:cs="Arial"/>
          <w:b w:val="0"/>
          <w:sz w:val="22"/>
          <w:szCs w:val="22"/>
          <w:lang w:val="sr-Cyrl-CS"/>
        </w:rPr>
        <w:t xml:space="preserve"> </w:t>
      </w:r>
      <w:r w:rsidR="00440F42" w:rsidRPr="007753C4">
        <w:rPr>
          <w:rFonts w:cs="Arial"/>
          <w:b w:val="0"/>
          <w:sz w:val="22"/>
          <w:szCs w:val="22"/>
          <w:lang w:val="ru-RU"/>
        </w:rPr>
        <w:t>огранак ТЕ-КО Костолац, улица Николе Тесле бр.5-7, 12208 Костолац</w:t>
      </w:r>
      <w:r w:rsidRPr="007753C4">
        <w:rPr>
          <w:rFonts w:cs="Arial"/>
          <w:b w:val="0"/>
          <w:sz w:val="22"/>
          <w:szCs w:val="22"/>
          <w:lang w:val="ru-RU"/>
        </w:rPr>
        <w:t xml:space="preserve">, 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1B0370" w:rsidP="00DD7B26">
      <w:pPr>
        <w:tabs>
          <w:tab w:val="left" w:pos="1418"/>
        </w:tabs>
        <w:spacing w:before="0"/>
        <w:rPr>
          <w:rFonts w:cs="Arial"/>
          <w:lang w:val="ru-RU"/>
        </w:rPr>
      </w:pPr>
      <w:r w:rsidRPr="007753C4">
        <w:rPr>
          <w:rFonts w:cs="Arial"/>
          <w:lang w:val="ru-RU"/>
        </w:rPr>
        <w:t xml:space="preserve"> </w:t>
      </w:r>
      <w:r w:rsidR="00DD7B26" w:rsidRPr="007753C4">
        <w:rPr>
          <w:rFonts w:cs="Arial"/>
          <w:lang w:val="ru-RU"/>
        </w:rPr>
        <w:tab/>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 xml:space="preserve">Предајемо вам 1 (једну) потписану и оверену, бланко  </w:t>
      </w:r>
      <w:r w:rsidR="004E0FFC" w:rsidRPr="007753C4">
        <w:rPr>
          <w:rFonts w:cs="Arial"/>
          <w:lang w:val="ru-RU"/>
        </w:rPr>
        <w:t>сопствену</w:t>
      </w:r>
      <w:r w:rsidRPr="007753C4">
        <w:rPr>
          <w:rFonts w:cs="Arial"/>
          <w:lang w:val="ru-RU"/>
        </w:rPr>
        <w:t xml:space="preserve">  меницу</w:t>
      </w:r>
      <w:r w:rsidR="000365C7" w:rsidRPr="007753C4">
        <w:rPr>
          <w:rFonts w:cs="Arial"/>
          <w:lang w:val="ru-RU"/>
        </w:rPr>
        <w:t xml:space="preserve"> која је неопозива, без права протеста и наплатива на први позив</w:t>
      </w:r>
      <w:r w:rsidRPr="007753C4">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7753C4">
        <w:rPr>
          <w:rFonts w:cs="Arial"/>
          <w:lang w:val="ru-RU"/>
        </w:rPr>
        <w:t xml:space="preserve"> Београд, Улица</w:t>
      </w:r>
      <w:r w:rsidRPr="007753C4">
        <w:rPr>
          <w:rFonts w:cs="Arial"/>
          <w:lang w:val="ru-RU"/>
        </w:rPr>
        <w:t xml:space="preserve"> </w:t>
      </w:r>
      <w:r w:rsidR="007207F0">
        <w:rPr>
          <w:rFonts w:cs="Arial"/>
          <w:lang w:val="ru-RU"/>
        </w:rPr>
        <w:t>Балканска број 13</w:t>
      </w:r>
      <w:r w:rsidRPr="007753C4">
        <w:rPr>
          <w:rFonts w:cs="Arial"/>
          <w:lang w:val="ru-RU"/>
        </w:rPr>
        <w:t>, Београд, као Повериоца, да предату меницу може попунити до максимално</w:t>
      </w:r>
      <w:r w:rsidR="000365C7" w:rsidRPr="007753C4">
        <w:rPr>
          <w:rFonts w:cs="Arial"/>
          <w:lang w:val="ru-RU"/>
        </w:rPr>
        <w:t>г износа  од ___________</w:t>
      </w:r>
      <w:r w:rsidRPr="007753C4">
        <w:rPr>
          <w:rFonts w:cs="Arial"/>
          <w:lang w:val="ru-RU"/>
        </w:rPr>
        <w:t xml:space="preserve"> динара,</w:t>
      </w:r>
      <w:r w:rsidR="000365C7" w:rsidRPr="007753C4">
        <w:rPr>
          <w:rFonts w:cs="Arial"/>
          <w:lang w:val="ru-RU"/>
        </w:rPr>
        <w:t xml:space="preserve"> (и  словима  ______________</w:t>
      </w:r>
      <w:r w:rsidRPr="007753C4">
        <w:rPr>
          <w:rFonts w:cs="Arial"/>
          <w:lang w:val="ru-RU"/>
        </w:rPr>
        <w:t>_динара), по Уговору о_____</w:t>
      </w:r>
      <w:r w:rsidR="000365C7" w:rsidRPr="007753C4">
        <w:rPr>
          <w:rFonts w:cs="Arial"/>
          <w:lang w:val="ru-RU"/>
        </w:rPr>
        <w:t>_____________________________</w:t>
      </w:r>
      <w:r w:rsidRPr="007753C4">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7753C4" w:rsidRDefault="001B0370" w:rsidP="001B0370">
      <w:pPr>
        <w:spacing w:before="0"/>
        <w:rPr>
          <w:rFonts w:cs="Arial"/>
          <w:lang w:val="ru-RU"/>
        </w:rPr>
      </w:pPr>
    </w:p>
    <w:p w:rsidR="001B0370" w:rsidRPr="007753C4" w:rsidRDefault="000365C7" w:rsidP="001B0370">
      <w:pPr>
        <w:spacing w:before="0"/>
        <w:rPr>
          <w:rFonts w:cs="Arial"/>
          <w:lang w:val="ru-RU"/>
        </w:rPr>
      </w:pPr>
      <w:r w:rsidRPr="007753C4">
        <w:rPr>
          <w:rFonts w:cs="Arial"/>
          <w:lang w:val="ru-RU"/>
        </w:rPr>
        <w:t>Издата б</w:t>
      </w:r>
      <w:r w:rsidR="001B0370" w:rsidRPr="007753C4">
        <w:rPr>
          <w:rFonts w:cs="Arial"/>
          <w:lang w:val="ru-RU"/>
        </w:rPr>
        <w:t xml:space="preserve">ланко </w:t>
      </w:r>
      <w:r w:rsidRPr="007753C4">
        <w:rPr>
          <w:rFonts w:cs="Arial"/>
          <w:lang w:val="ru-RU"/>
        </w:rPr>
        <w:t>сопствена</w:t>
      </w:r>
      <w:r w:rsidR="001B0370" w:rsidRPr="007753C4">
        <w:rPr>
          <w:rFonts w:cs="Arial"/>
          <w:lang w:val="ru-RU"/>
        </w:rPr>
        <w:t xml:space="preserve"> меница серијски број</w:t>
      </w:r>
      <w:r w:rsidR="001B0370" w:rsidRPr="007753C4">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7753C4">
        <w:rPr>
          <w:rFonts w:cs="Arial"/>
          <w:lang w:val="ru-RU"/>
        </w:rPr>
        <w:t>. најкасније до истека рока од 3</w:t>
      </w:r>
      <w:r w:rsidR="001B0370" w:rsidRPr="007753C4">
        <w:rPr>
          <w:rFonts w:cs="Arial"/>
          <w:lang w:val="ru-RU"/>
        </w:rPr>
        <w:t>0 (</w:t>
      </w:r>
      <w:r w:rsidR="00DD7B26" w:rsidRPr="007753C4">
        <w:rPr>
          <w:rFonts w:cs="Arial"/>
          <w:lang w:val="ru-RU"/>
        </w:rPr>
        <w:t>три</w:t>
      </w:r>
      <w:r w:rsidR="001B0370" w:rsidRPr="007753C4">
        <w:rPr>
          <w:rFonts w:cs="Arial"/>
          <w:lang w:val="ru-RU"/>
        </w:rPr>
        <w:t>десет) дана од уговореног рока</w:t>
      </w:r>
      <w:r w:rsidR="00CD6EE2">
        <w:rPr>
          <w:rFonts w:cs="Arial"/>
          <w:lang w:val="ru-RU"/>
        </w:rPr>
        <w:t xml:space="preserve"> завршетка посла</w:t>
      </w:r>
      <w:r w:rsidR="001B0370" w:rsidRPr="007753C4">
        <w:rPr>
          <w:rFonts w:cs="Arial"/>
          <w:lang w:val="ru-RU"/>
        </w:rPr>
        <w:t xml:space="preserve">  с тим да евентуални</w:t>
      </w:r>
      <w:r w:rsidR="001B0370" w:rsidRPr="007753C4">
        <w:rPr>
          <w:rFonts w:cs="Arial"/>
          <w:lang w:val="ru-RU"/>
        </w:rPr>
        <w:br/>
        <w:t>продужетак</w:t>
      </w:r>
      <w:r w:rsidR="00C31CB9">
        <w:rPr>
          <w:rFonts w:cs="Arial"/>
          <w:lang w:val="ru-RU"/>
        </w:rPr>
        <w:t xml:space="preserve"> овог</w:t>
      </w:r>
      <w:r w:rsidR="001B0370" w:rsidRPr="007753C4">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w:t>
      </w:r>
      <w:r w:rsidR="00200CD7">
        <w:rPr>
          <w:rFonts w:cs="Arial"/>
          <w:lang w:val="ru-RU"/>
        </w:rPr>
        <w:t>завршетка посла</w:t>
      </w:r>
      <w:r w:rsidR="001B0370"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753C4">
        <w:rPr>
          <w:rFonts w:cs="Arial"/>
        </w:rPr>
        <w:t>e</w:t>
      </w:r>
      <w:r w:rsidRPr="007753C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7753C4">
        <w:rPr>
          <w:rFonts w:cs="Arial"/>
          <w:lang w:val="ru-RU"/>
        </w:rPr>
        <w:lastRenderedPageBreak/>
        <w:t xml:space="preserve">бр.______ код __________________ Банке, а у корист текућег рачуна Повериоца бр. 160-700-13 </w:t>
      </w:r>
      <w:r w:rsidRPr="007753C4">
        <w:rPr>
          <w:rFonts w:cs="Arial"/>
        </w:rPr>
        <w:t>Banka</w:t>
      </w:r>
      <w:r w:rsidRPr="007753C4">
        <w:rPr>
          <w:rFonts w:cs="Arial"/>
          <w:lang w:val="ru-RU"/>
        </w:rPr>
        <w:t xml:space="preserve"> </w:t>
      </w:r>
      <w:r w:rsidRPr="007753C4">
        <w:rPr>
          <w:rFonts w:cs="Arial"/>
        </w:rPr>
        <w:t>Intesa</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53C4" w:rsidRDefault="001B0370" w:rsidP="001B0370">
      <w:pPr>
        <w:spacing w:before="0"/>
        <w:rPr>
          <w:rFonts w:cs="Arial"/>
        </w:rPr>
      </w:pPr>
      <w:r w:rsidRPr="007753C4">
        <w:rPr>
          <w:rFonts w:cs="Arial"/>
        </w:rPr>
        <w:t xml:space="preserve">Место и датум издавања Овлашћења          </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0E455D"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rPr>
          <w:rFonts w:cs="Arial"/>
        </w:rPr>
      </w:pPr>
      <w:r w:rsidRPr="007753C4">
        <w:rPr>
          <w:rFonts w:cs="Arial"/>
        </w:rPr>
        <w:t xml:space="preserve">                                                                                              Потпис овлашћеног лица</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Прилог:</w:t>
      </w:r>
    </w:p>
    <w:p w:rsidR="000365C7" w:rsidRPr="007753C4" w:rsidRDefault="001B0370"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 </w:t>
      </w:r>
      <w:r w:rsidR="000365C7" w:rsidRPr="007753C4">
        <w:rPr>
          <w:rFonts w:ascii="Arial" w:hAnsi="Arial" w:cs="Arial"/>
          <w:lang w:val="ru-RU"/>
        </w:rPr>
        <w:t xml:space="preserve">1 једна потписана и оверена бланко сопствена меница као гаранција за добро извршење посла </w:t>
      </w:r>
    </w:p>
    <w:p w:rsidR="000365C7" w:rsidRPr="007753C4" w:rsidRDefault="000365C7"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753C4" w:rsidRDefault="000365C7" w:rsidP="000365C7">
      <w:pPr>
        <w:pStyle w:val="ListParagraph"/>
        <w:numPr>
          <w:ilvl w:val="0"/>
          <w:numId w:val="7"/>
        </w:numPr>
        <w:spacing w:before="0" w:after="0" w:line="240" w:lineRule="auto"/>
        <w:rPr>
          <w:rFonts w:ascii="Arial" w:hAnsi="Arial" w:cs="Arial"/>
        </w:rPr>
      </w:pPr>
      <w:r w:rsidRPr="007753C4">
        <w:rPr>
          <w:rFonts w:ascii="Arial" w:hAnsi="Arial" w:cs="Arial"/>
        </w:rPr>
        <w:t xml:space="preserve">фотокопију ОП обрасца </w:t>
      </w:r>
    </w:p>
    <w:p w:rsidR="000365C7" w:rsidRPr="007753C4" w:rsidRDefault="000365C7" w:rsidP="000365C7">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2D2B2D" w:rsidRPr="007753C4" w:rsidRDefault="002D2B2D" w:rsidP="002D2B2D">
      <w:pPr>
        <w:spacing w:before="0"/>
        <w:rPr>
          <w:rFonts w:cs="Arial"/>
          <w:lang w:val="ru-RU"/>
        </w:rPr>
      </w:pPr>
    </w:p>
    <w:p w:rsidR="00321856" w:rsidRPr="007753C4" w:rsidRDefault="00321856" w:rsidP="002D2B2D">
      <w:pPr>
        <w:spacing w:before="0"/>
        <w:rPr>
          <w:rFonts w:cs="Arial"/>
          <w:lang w:val="ru-RU"/>
        </w:rPr>
      </w:pPr>
    </w:p>
    <w:p w:rsidR="002D2B2D" w:rsidRPr="007753C4" w:rsidRDefault="002D2B2D" w:rsidP="002D2B2D">
      <w:pPr>
        <w:spacing w:before="0"/>
        <w:rPr>
          <w:rFonts w:cs="Arial"/>
          <w:lang w:val="ru-RU"/>
        </w:rPr>
      </w:pPr>
    </w:p>
    <w:p w:rsidR="001B0370" w:rsidRPr="007753C4" w:rsidRDefault="001B0370" w:rsidP="001B0370">
      <w:pPr>
        <w:spacing w:before="0"/>
        <w:rPr>
          <w:rFonts w:cs="Arial"/>
          <w:lang w:val="ru-RU"/>
        </w:rPr>
      </w:pPr>
    </w:p>
    <w:p w:rsidR="00321856" w:rsidRPr="007753C4" w:rsidRDefault="00321856" w:rsidP="00321856">
      <w:pPr>
        <w:pStyle w:val="KDObrazac"/>
        <w:spacing w:before="0"/>
        <w:rPr>
          <w:lang w:val="ru-RU"/>
        </w:rPr>
      </w:pPr>
      <w:r w:rsidRPr="007753C4">
        <w:rPr>
          <w:lang w:val="ru-RU"/>
        </w:rPr>
        <w:lastRenderedPageBreak/>
        <w:t xml:space="preserve">ОБРАЗАЦ </w:t>
      </w:r>
      <w:r w:rsidR="00CC02C2" w:rsidRPr="007753C4">
        <w:rPr>
          <w:lang w:val="ru-RU"/>
        </w:rPr>
        <w:t>9</w:t>
      </w:r>
      <w:r w:rsidRPr="007753C4">
        <w:rPr>
          <w:lang w:val="ru-RU"/>
        </w:rPr>
        <w:t>.</w:t>
      </w:r>
    </w:p>
    <w:p w:rsidR="000365C7" w:rsidRPr="007753C4" w:rsidRDefault="000365C7" w:rsidP="001B0370">
      <w:pPr>
        <w:spacing w:before="0"/>
        <w:jc w:val="right"/>
        <w:rPr>
          <w:rFonts w:cs="Arial"/>
          <w:b/>
          <w:lang w:val="ru-RU"/>
        </w:rPr>
      </w:pPr>
    </w:p>
    <w:p w:rsidR="000365C7" w:rsidRPr="007753C4" w:rsidRDefault="000365C7" w:rsidP="000365C7">
      <w:pPr>
        <w:spacing w:before="0"/>
        <w:rPr>
          <w:rFonts w:cs="Arial"/>
          <w:lang w:val="ru-RU"/>
        </w:rPr>
      </w:pP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сн</w:t>
      </w:r>
      <w:r w:rsidRPr="007753C4">
        <w:rPr>
          <w:rFonts w:cs="Arial"/>
        </w:rPr>
        <w:t>o</w:t>
      </w:r>
      <w:r w:rsidRPr="007753C4">
        <w:rPr>
          <w:rFonts w:cs="Arial"/>
          <w:lang w:val="ru-RU"/>
        </w:rPr>
        <w:t xml:space="preserve">ву </w:t>
      </w:r>
      <w:r w:rsidRPr="007753C4">
        <w:rPr>
          <w:rFonts w:cs="Arial"/>
        </w:rPr>
        <w:t>o</w:t>
      </w:r>
      <w:r w:rsidRPr="007753C4">
        <w:rPr>
          <w:rFonts w:cs="Arial"/>
          <w:lang w:val="ru-RU"/>
        </w:rPr>
        <w:t>др</w:t>
      </w:r>
      <w:r w:rsidRPr="007753C4">
        <w:rPr>
          <w:rFonts w:cs="Arial"/>
        </w:rPr>
        <w:t>e</w:t>
      </w:r>
      <w:r w:rsidRPr="007753C4">
        <w:rPr>
          <w:rFonts w:cs="Arial"/>
          <w:lang w:val="ru-RU"/>
        </w:rPr>
        <w:t>дби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м</w:t>
      </w:r>
      <w:r w:rsidRPr="007753C4">
        <w:rPr>
          <w:rFonts w:cs="Arial"/>
        </w:rPr>
        <w:t>e</w:t>
      </w:r>
      <w:r w:rsidRPr="007753C4">
        <w:rPr>
          <w:rFonts w:cs="Arial"/>
          <w:lang w:val="ru-RU"/>
        </w:rPr>
        <w:t>ници (Сл. лист ФНР</w:t>
      </w:r>
      <w:r w:rsidRPr="007753C4">
        <w:rPr>
          <w:rFonts w:cs="Arial"/>
        </w:rPr>
        <w:t>J</w:t>
      </w:r>
      <w:r w:rsidRPr="007753C4">
        <w:rPr>
          <w:rFonts w:cs="Arial"/>
          <w:lang w:val="ru-RU"/>
        </w:rPr>
        <w:t xml:space="preserve"> бр. 104/46 и 18/58; Сл. лист СФР</w:t>
      </w:r>
      <w:r w:rsidRPr="007753C4">
        <w:rPr>
          <w:rFonts w:cs="Arial"/>
        </w:rPr>
        <w:t>J</w:t>
      </w:r>
      <w:r w:rsidRPr="007753C4">
        <w:rPr>
          <w:rFonts w:cs="Arial"/>
          <w:lang w:val="ru-RU"/>
        </w:rPr>
        <w:t xml:space="preserve"> бр. 16/65, 54/70 и 57/89; Сл. лист СР</w:t>
      </w:r>
      <w:r w:rsidRPr="007753C4">
        <w:rPr>
          <w:rFonts w:cs="Arial"/>
        </w:rPr>
        <w:t>J</w:t>
      </w:r>
      <w:r w:rsidRPr="007753C4">
        <w:rPr>
          <w:rFonts w:cs="Arial"/>
          <w:lang w:val="ru-RU"/>
        </w:rPr>
        <w:t xml:space="preserve"> бр. 46/96, Сл. лист СЦГ бр. 01/03 Уст. Повеља, Сл.лист РС 80/15) и З</w:t>
      </w:r>
      <w:r w:rsidRPr="007753C4">
        <w:rPr>
          <w:rFonts w:cs="Arial"/>
        </w:rPr>
        <w:t>a</w:t>
      </w:r>
      <w:r w:rsidRPr="007753C4">
        <w:rPr>
          <w:rFonts w:cs="Arial"/>
          <w:lang w:val="ru-RU"/>
        </w:rPr>
        <w:t>к</w:t>
      </w:r>
      <w:r w:rsidRPr="007753C4">
        <w:rPr>
          <w:rFonts w:cs="Arial"/>
        </w:rPr>
        <w:t>o</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(напомена: не доставља се у понуди)</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ДУЖНИК:  …………………………………………………………………………........................</w:t>
      </w:r>
    </w:p>
    <w:p w:rsidR="000365C7" w:rsidRPr="007753C4" w:rsidRDefault="000365C7" w:rsidP="000365C7">
      <w:pPr>
        <w:spacing w:before="0"/>
        <w:rPr>
          <w:rFonts w:cs="Arial"/>
          <w:lang w:val="ru-RU"/>
        </w:rPr>
      </w:pPr>
      <w:r w:rsidRPr="007753C4">
        <w:rPr>
          <w:rFonts w:cs="Arial"/>
          <w:lang w:val="ru-RU"/>
        </w:rPr>
        <w:t>(назив и седиште Понуђача)</w:t>
      </w:r>
    </w:p>
    <w:p w:rsidR="000365C7" w:rsidRPr="007753C4" w:rsidRDefault="000365C7" w:rsidP="000365C7">
      <w:pPr>
        <w:spacing w:before="0"/>
        <w:rPr>
          <w:rFonts w:cs="Arial"/>
          <w:lang w:val="ru-RU"/>
        </w:rPr>
      </w:pPr>
      <w:r w:rsidRPr="007753C4">
        <w:rPr>
          <w:rFonts w:cs="Arial"/>
          <w:lang w:val="ru-RU"/>
        </w:rPr>
        <w:t>МАТИЧНИ БРОЈ ДУЖНИКА (Понуђача): ..................................................................</w:t>
      </w:r>
    </w:p>
    <w:p w:rsidR="000365C7" w:rsidRPr="007753C4" w:rsidRDefault="000365C7" w:rsidP="000365C7">
      <w:pPr>
        <w:spacing w:before="0"/>
        <w:rPr>
          <w:rFonts w:cs="Arial"/>
          <w:lang w:val="ru-RU"/>
        </w:rPr>
      </w:pPr>
      <w:r w:rsidRPr="007753C4">
        <w:rPr>
          <w:rFonts w:cs="Arial"/>
          <w:lang w:val="ru-RU"/>
        </w:rPr>
        <w:t>ТЕКУЋИ РАЧУН ДУЖНИКА (Понуђача): ...................................................................</w:t>
      </w:r>
    </w:p>
    <w:p w:rsidR="000365C7" w:rsidRPr="007753C4" w:rsidRDefault="000365C7" w:rsidP="000365C7">
      <w:pPr>
        <w:spacing w:before="0"/>
        <w:rPr>
          <w:rFonts w:cs="Arial"/>
          <w:lang w:val="ru-RU"/>
        </w:rPr>
      </w:pPr>
      <w:r w:rsidRPr="007753C4">
        <w:rPr>
          <w:rFonts w:cs="Arial"/>
          <w:lang w:val="ru-RU"/>
        </w:rPr>
        <w:t>ПИБ ДУЖНИКА (Понуђача): ........................................................................................</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r w:rsidRPr="007753C4">
        <w:rPr>
          <w:rFonts w:cs="Arial"/>
          <w:lang w:val="ru-RU"/>
        </w:rPr>
        <w:t>и з д а ј е  д а н а ............................ године</w:t>
      </w:r>
    </w:p>
    <w:p w:rsidR="000365C7" w:rsidRPr="007753C4" w:rsidRDefault="000365C7" w:rsidP="000365C7">
      <w:pPr>
        <w:spacing w:before="0"/>
        <w:rPr>
          <w:rFonts w:cs="Arial"/>
          <w:lang w:val="ru-RU"/>
        </w:rPr>
      </w:pPr>
    </w:p>
    <w:p w:rsidR="000365C7" w:rsidRPr="007753C4" w:rsidRDefault="000365C7" w:rsidP="000365C7">
      <w:pPr>
        <w:spacing w:before="0"/>
        <w:rPr>
          <w:rFonts w:cs="Arial"/>
          <w:lang w:val="ru-RU"/>
        </w:rPr>
      </w:pPr>
    </w:p>
    <w:p w:rsidR="000365C7" w:rsidRPr="007753C4" w:rsidRDefault="000365C7" w:rsidP="000365C7">
      <w:pPr>
        <w:spacing w:before="0"/>
        <w:jc w:val="center"/>
        <w:rPr>
          <w:rFonts w:cs="Arial"/>
          <w:b/>
          <w:lang w:val="ru-RU"/>
        </w:rPr>
      </w:pPr>
      <w:r w:rsidRPr="007753C4">
        <w:rPr>
          <w:rFonts w:cs="Arial"/>
          <w:b/>
          <w:lang w:val="ru-RU"/>
        </w:rPr>
        <w:t>МЕНИЧНО ПИСМО – ОВЛАШЋЕЊЕ ЗА КОРИСНИКА  БЛАНКО СОПСТВЕНЕ МЕНИЦЕ</w:t>
      </w:r>
    </w:p>
    <w:p w:rsidR="000365C7" w:rsidRPr="007753C4" w:rsidRDefault="000365C7" w:rsidP="000365C7">
      <w:pPr>
        <w:spacing w:before="0"/>
        <w:rPr>
          <w:rFonts w:cs="Arial"/>
          <w:lang w:val="ru-RU"/>
        </w:rPr>
      </w:pPr>
    </w:p>
    <w:p w:rsidR="008576CB" w:rsidRPr="007753C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7753C4">
        <w:rPr>
          <w:rFonts w:cs="Arial"/>
          <w:b w:val="0"/>
          <w:sz w:val="22"/>
          <w:szCs w:val="22"/>
          <w:lang w:val="ru-RU"/>
        </w:rPr>
        <w:t xml:space="preserve">КОРИСНИК - ПОВЕРИЛАЦ:Јавно предузеће „Електроприведа Србије“ Београд, Улица </w:t>
      </w:r>
      <w:r w:rsidR="007207F0">
        <w:rPr>
          <w:rFonts w:cs="Arial"/>
          <w:b w:val="0"/>
          <w:sz w:val="22"/>
          <w:szCs w:val="22"/>
          <w:lang w:val="ru-RU"/>
        </w:rPr>
        <w:t>Балканска број 13</w:t>
      </w:r>
      <w:r w:rsidRPr="007753C4">
        <w:rPr>
          <w:rFonts w:cs="Arial"/>
          <w:b w:val="0"/>
          <w:sz w:val="22"/>
          <w:szCs w:val="22"/>
          <w:lang w:val="ru-RU"/>
        </w:rPr>
        <w:t>,</w:t>
      </w:r>
      <w:r w:rsidR="00440F42" w:rsidRPr="007753C4">
        <w:rPr>
          <w:rFonts w:cs="Arial"/>
          <w:b w:val="0"/>
          <w:sz w:val="22"/>
          <w:szCs w:val="22"/>
          <w:lang w:val="sr-Cyrl-CS"/>
        </w:rPr>
        <w:t xml:space="preserve"> </w:t>
      </w:r>
      <w:r w:rsidR="00440F42" w:rsidRPr="007753C4">
        <w:rPr>
          <w:rFonts w:cs="Arial"/>
          <w:b w:val="0"/>
          <w:sz w:val="22"/>
          <w:szCs w:val="22"/>
          <w:lang w:val="ru-RU"/>
        </w:rPr>
        <w:t xml:space="preserve">огранак ТЕ-КО Костолац, </w:t>
      </w:r>
      <w:r w:rsidRPr="007753C4">
        <w:rPr>
          <w:rFonts w:cs="Arial"/>
          <w:b w:val="0"/>
          <w:sz w:val="22"/>
          <w:szCs w:val="22"/>
          <w:lang w:val="ru-RU"/>
        </w:rPr>
        <w:t xml:space="preserve">11000 Београд, Матични број 20053658, ПИБ 103920327, бр. Тек. рачуна: 160-700-13 </w:t>
      </w:r>
      <w:r w:rsidRPr="007753C4">
        <w:rPr>
          <w:rFonts w:cs="Arial"/>
          <w:b w:val="0"/>
          <w:sz w:val="22"/>
          <w:szCs w:val="22"/>
        </w:rPr>
        <w:t>Banka</w:t>
      </w:r>
      <w:r w:rsidRPr="007753C4">
        <w:rPr>
          <w:rFonts w:cs="Arial"/>
          <w:b w:val="0"/>
          <w:sz w:val="22"/>
          <w:szCs w:val="22"/>
          <w:lang w:val="ru-RU"/>
        </w:rPr>
        <w:t xml:space="preserve"> </w:t>
      </w:r>
      <w:r w:rsidRPr="007753C4">
        <w:rPr>
          <w:rFonts w:cs="Arial"/>
          <w:b w:val="0"/>
          <w:sz w:val="22"/>
          <w:szCs w:val="22"/>
        </w:rPr>
        <w:t>Intesa</w:t>
      </w:r>
      <w:r w:rsidRPr="007753C4">
        <w:rPr>
          <w:rFonts w:cs="Arial"/>
          <w:b w:val="0"/>
          <w:sz w:val="22"/>
          <w:szCs w:val="22"/>
          <w:lang w:val="ru-RU"/>
        </w:rPr>
        <w:t xml:space="preserve">, </w:t>
      </w:r>
    </w:p>
    <w:p w:rsidR="001B0370" w:rsidRPr="007753C4" w:rsidRDefault="00DD7B26" w:rsidP="00DD7B26">
      <w:pPr>
        <w:tabs>
          <w:tab w:val="left" w:pos="1418"/>
        </w:tabs>
        <w:spacing w:before="0"/>
        <w:rPr>
          <w:rFonts w:cs="Arial"/>
          <w:lang w:val="ru-RU"/>
        </w:rPr>
      </w:pPr>
      <w:r w:rsidRPr="007753C4">
        <w:rPr>
          <w:rFonts w:cs="Arial"/>
          <w:lang w:val="ru-RU"/>
        </w:rPr>
        <w:tab/>
      </w:r>
    </w:p>
    <w:p w:rsidR="00DD7B26" w:rsidRPr="007753C4" w:rsidRDefault="00DD7B26" w:rsidP="00DD7B26">
      <w:pPr>
        <w:tabs>
          <w:tab w:val="left" w:pos="1418"/>
        </w:tabs>
        <w:spacing w:before="0"/>
        <w:rPr>
          <w:rFonts w:cs="Arial"/>
          <w:lang w:val="ru-RU"/>
        </w:rPr>
      </w:pPr>
    </w:p>
    <w:p w:rsidR="001B0370" w:rsidRPr="007753C4" w:rsidRDefault="000365C7" w:rsidP="001B0370">
      <w:pPr>
        <w:spacing w:before="0"/>
        <w:rPr>
          <w:rFonts w:cs="Arial"/>
          <w:lang w:val="ru-RU"/>
        </w:rPr>
      </w:pPr>
      <w:r w:rsidRPr="007753C4">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7753C4">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7753C4">
        <w:rPr>
          <w:rFonts w:cs="Arial"/>
          <w:lang w:val="ru-RU"/>
        </w:rPr>
        <w:t xml:space="preserve">Београд, Улица </w:t>
      </w:r>
      <w:r w:rsidR="007207F0">
        <w:rPr>
          <w:rFonts w:cs="Arial"/>
          <w:lang w:val="ru-RU"/>
        </w:rPr>
        <w:t>Балканска  број 13</w:t>
      </w:r>
      <w:r w:rsidR="001B0370" w:rsidRPr="007753C4">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7753C4">
        <w:rPr>
          <w:rFonts w:cs="Arial"/>
        </w:rPr>
        <w:t>o</w:t>
      </w:r>
      <w:r w:rsidR="001B0370" w:rsidRPr="007753C4">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Издата Бланко соло меница серијски број</w:t>
      </w:r>
      <w:r w:rsidRPr="007753C4">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7753C4">
        <w:rPr>
          <w:rFonts w:cs="Arial"/>
          <w:lang w:val="ru-RU"/>
        </w:rPr>
        <w:t>3</w:t>
      </w:r>
      <w:r w:rsidR="008576CB" w:rsidRPr="007753C4">
        <w:rPr>
          <w:rFonts w:cs="Arial"/>
          <w:lang w:val="ru-RU"/>
        </w:rPr>
        <w:t>0</w:t>
      </w:r>
      <w:r w:rsidR="000365C7" w:rsidRPr="007753C4">
        <w:rPr>
          <w:rFonts w:cs="Arial"/>
          <w:lang w:val="ru-RU"/>
        </w:rPr>
        <w:t xml:space="preserve"> </w:t>
      </w:r>
      <w:r w:rsidRPr="007753C4">
        <w:rPr>
          <w:rFonts w:cs="Arial"/>
          <w:lang w:val="ru-RU"/>
        </w:rPr>
        <w:t>(</w:t>
      </w:r>
      <w:r w:rsidR="00DD7B26" w:rsidRPr="007753C4">
        <w:rPr>
          <w:rFonts w:cs="Arial"/>
          <w:lang w:val="ru-RU"/>
        </w:rPr>
        <w:t>три</w:t>
      </w:r>
      <w:r w:rsidR="000365C7" w:rsidRPr="007753C4">
        <w:rPr>
          <w:rFonts w:cs="Arial"/>
          <w:lang w:val="ru-RU"/>
        </w:rPr>
        <w:t>десет</w:t>
      </w:r>
      <w:r w:rsidRPr="007753C4">
        <w:rPr>
          <w:rFonts w:cs="Arial"/>
          <w:lang w:val="ru-RU"/>
        </w:rPr>
        <w:t xml:space="preserve">) дана од </w:t>
      </w:r>
      <w:r w:rsidR="00DD7B26" w:rsidRPr="007753C4">
        <w:rPr>
          <w:rFonts w:cs="Arial"/>
          <w:lang w:val="ru-RU"/>
        </w:rPr>
        <w:t>истека гарантног рока</w:t>
      </w:r>
      <w:r w:rsidRPr="007753C4">
        <w:rPr>
          <w:rFonts w:cs="Arial"/>
          <w:lang w:val="ru-RU"/>
        </w:rPr>
        <w:t xml:space="preserve"> с тим да евентуални продужетак</w:t>
      </w:r>
      <w:r w:rsidR="00C31CB9">
        <w:rPr>
          <w:rFonts w:cs="Arial"/>
          <w:lang w:val="ru-RU"/>
        </w:rPr>
        <w:t xml:space="preserve"> овог</w:t>
      </w:r>
      <w:r w:rsidRPr="007753C4">
        <w:rPr>
          <w:rFonts w:cs="Arial"/>
          <w:lang w:val="ru-RU"/>
        </w:rPr>
        <w:t xml:space="preserve"> рока има за последицу и продужење рока важења менице и меничног овлашћења, за исти број дана за који ће бити продужен и </w:t>
      </w:r>
      <w:r w:rsidR="00401B14">
        <w:rPr>
          <w:rFonts w:cs="Arial"/>
          <w:lang w:val="ru-RU"/>
        </w:rPr>
        <w:t>гарантни рок</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7753C4">
        <w:rPr>
          <w:rFonts w:cs="Arial"/>
        </w:rPr>
        <w:t>e</w:t>
      </w:r>
      <w:r w:rsidRPr="007753C4">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7753C4">
        <w:rPr>
          <w:rFonts w:cs="Arial"/>
        </w:rPr>
        <w:t>Banka</w:t>
      </w:r>
      <w:r w:rsidRPr="007753C4">
        <w:rPr>
          <w:rFonts w:cs="Arial"/>
          <w:lang w:val="ru-RU"/>
        </w:rPr>
        <w:t xml:space="preserve"> </w:t>
      </w:r>
      <w:r w:rsidRPr="007753C4">
        <w:rPr>
          <w:rFonts w:cs="Arial"/>
        </w:rPr>
        <w:t>Intesa</w:t>
      </w:r>
      <w:r w:rsidRPr="007753C4">
        <w:rPr>
          <w:rFonts w:cs="Arial"/>
          <w:lang w:val="ru-RU"/>
        </w:rPr>
        <w:t>.</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7753C4" w:rsidRDefault="001B0370" w:rsidP="001B0370">
      <w:pPr>
        <w:spacing w:before="0"/>
        <w:rPr>
          <w:rFonts w:cs="Arial"/>
          <w:lang w:val="ru-RU"/>
        </w:rPr>
      </w:pPr>
    </w:p>
    <w:p w:rsidR="001B0370" w:rsidRPr="007753C4" w:rsidRDefault="001B0370" w:rsidP="001B0370">
      <w:pPr>
        <w:spacing w:before="0"/>
        <w:rPr>
          <w:rFonts w:cs="Arial"/>
          <w:lang w:val="ru-RU"/>
        </w:rPr>
      </w:pPr>
      <w:r w:rsidRPr="007753C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7753C4" w:rsidRDefault="001B0370" w:rsidP="001B0370">
      <w:pPr>
        <w:spacing w:before="0"/>
        <w:rPr>
          <w:rFonts w:cs="Arial"/>
        </w:rPr>
      </w:pPr>
      <w:r w:rsidRPr="007753C4">
        <w:rPr>
          <w:rFonts w:cs="Arial"/>
        </w:rPr>
        <w:t xml:space="preserve">Место и датум издавања Овлашћења          </w:t>
      </w:r>
    </w:p>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7753C4" w:rsidTr="00BE2EA9">
        <w:trPr>
          <w:jc w:val="center"/>
        </w:trPr>
        <w:tc>
          <w:tcPr>
            <w:tcW w:w="3882" w:type="dxa"/>
          </w:tcPr>
          <w:p w:rsidR="001B0370" w:rsidRPr="007753C4" w:rsidRDefault="001B0370" w:rsidP="00BE2EA9">
            <w:pPr>
              <w:spacing w:before="0"/>
              <w:jc w:val="center"/>
              <w:rPr>
                <w:rFonts w:cs="Arial"/>
              </w:rPr>
            </w:pPr>
            <w:r w:rsidRPr="007753C4">
              <w:rPr>
                <w:rFonts w:cs="Arial"/>
              </w:rPr>
              <w:t>Датум:</w:t>
            </w:r>
          </w:p>
        </w:tc>
        <w:tc>
          <w:tcPr>
            <w:tcW w:w="2127" w:type="dxa"/>
          </w:tcPr>
          <w:p w:rsidR="001B0370" w:rsidRPr="007753C4" w:rsidRDefault="001B0370" w:rsidP="00BE2EA9">
            <w:pPr>
              <w:spacing w:before="0"/>
              <w:jc w:val="center"/>
              <w:rPr>
                <w:rFonts w:cs="Arial"/>
                <w:lang w:val="ru-RU"/>
              </w:rPr>
            </w:pPr>
          </w:p>
        </w:tc>
        <w:tc>
          <w:tcPr>
            <w:tcW w:w="4022" w:type="dxa"/>
          </w:tcPr>
          <w:p w:rsidR="001B0370" w:rsidRPr="007753C4" w:rsidRDefault="001B0370" w:rsidP="00BE2EA9">
            <w:pPr>
              <w:spacing w:before="0"/>
              <w:jc w:val="center"/>
              <w:rPr>
                <w:rFonts w:cs="Arial"/>
                <w:lang w:val="ru-RU"/>
              </w:rPr>
            </w:pPr>
            <w:r w:rsidRPr="007753C4">
              <w:rPr>
                <w:rFonts w:cs="Arial"/>
              </w:rPr>
              <w:t>Понуђач</w:t>
            </w:r>
            <w:r w:rsidRPr="007753C4">
              <w:rPr>
                <w:rFonts w:cs="Arial"/>
                <w:lang w:val="ru-RU"/>
              </w:rPr>
              <w:t>:</w:t>
            </w:r>
          </w:p>
        </w:tc>
      </w:tr>
      <w:tr w:rsidR="000E455D" w:rsidRPr="007753C4" w:rsidTr="00BE2EA9">
        <w:trPr>
          <w:jc w:val="center"/>
        </w:trPr>
        <w:tc>
          <w:tcPr>
            <w:tcW w:w="3882" w:type="dxa"/>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rPr>
            </w:pPr>
            <w:r w:rsidRPr="007753C4">
              <w:rPr>
                <w:rFonts w:cs="Arial"/>
              </w:rPr>
              <w:t>М.П.</w:t>
            </w:r>
          </w:p>
        </w:tc>
        <w:tc>
          <w:tcPr>
            <w:tcW w:w="4022" w:type="dxa"/>
          </w:tcPr>
          <w:p w:rsidR="001B0370" w:rsidRPr="007753C4" w:rsidRDefault="001B0370" w:rsidP="00BE2EA9">
            <w:pPr>
              <w:spacing w:before="0"/>
              <w:jc w:val="center"/>
              <w:rPr>
                <w:rFonts w:cs="Arial"/>
                <w:lang w:val="ru-RU"/>
              </w:rPr>
            </w:pPr>
          </w:p>
        </w:tc>
      </w:tr>
      <w:tr w:rsidR="001B0370" w:rsidRPr="007753C4" w:rsidTr="00BE2EA9">
        <w:trPr>
          <w:jc w:val="center"/>
        </w:trPr>
        <w:tc>
          <w:tcPr>
            <w:tcW w:w="3882" w:type="dxa"/>
            <w:tcBorders>
              <w:bottom w:val="single" w:sz="4" w:space="0" w:color="auto"/>
            </w:tcBorders>
          </w:tcPr>
          <w:p w:rsidR="001B0370" w:rsidRPr="007753C4" w:rsidRDefault="001B0370" w:rsidP="00BE2EA9">
            <w:pPr>
              <w:spacing w:before="0"/>
              <w:jc w:val="center"/>
              <w:rPr>
                <w:rFonts w:cs="Arial"/>
              </w:rPr>
            </w:pPr>
          </w:p>
        </w:tc>
        <w:tc>
          <w:tcPr>
            <w:tcW w:w="2127" w:type="dxa"/>
          </w:tcPr>
          <w:p w:rsidR="001B0370" w:rsidRPr="007753C4" w:rsidRDefault="001B0370" w:rsidP="00BE2EA9">
            <w:pPr>
              <w:spacing w:before="0"/>
              <w:jc w:val="center"/>
              <w:rPr>
                <w:rFonts w:cs="Arial"/>
                <w:lang w:val="ru-RU"/>
              </w:rPr>
            </w:pPr>
          </w:p>
        </w:tc>
        <w:tc>
          <w:tcPr>
            <w:tcW w:w="4022" w:type="dxa"/>
            <w:tcBorders>
              <w:bottom w:val="single" w:sz="4" w:space="0" w:color="auto"/>
            </w:tcBorders>
          </w:tcPr>
          <w:p w:rsidR="001B0370" w:rsidRPr="007753C4" w:rsidRDefault="001B0370" w:rsidP="00BE2EA9">
            <w:pPr>
              <w:spacing w:before="0"/>
              <w:jc w:val="center"/>
              <w:rPr>
                <w:rFonts w:cs="Arial"/>
                <w:lang w:val="ru-RU"/>
              </w:rPr>
            </w:pPr>
          </w:p>
        </w:tc>
      </w:tr>
    </w:tbl>
    <w:p w:rsidR="001B0370" w:rsidRPr="007753C4" w:rsidRDefault="001B0370" w:rsidP="001B0370">
      <w:pPr>
        <w:spacing w:before="0"/>
        <w:rPr>
          <w:rFonts w:cs="Arial"/>
        </w:rPr>
      </w:pPr>
    </w:p>
    <w:p w:rsidR="001B0370" w:rsidRPr="007753C4" w:rsidRDefault="001B0370" w:rsidP="001B0370">
      <w:pPr>
        <w:spacing w:before="0"/>
        <w:rPr>
          <w:rFonts w:cs="Arial"/>
        </w:rPr>
      </w:pPr>
      <w:r w:rsidRPr="007753C4">
        <w:rPr>
          <w:rFonts w:cs="Arial"/>
        </w:rPr>
        <w:t xml:space="preserve">                                                                                                 Потпис овлашћеног лица</w:t>
      </w:r>
    </w:p>
    <w:p w:rsidR="001B0370" w:rsidRPr="007753C4" w:rsidRDefault="001B0370" w:rsidP="001B0370">
      <w:pPr>
        <w:spacing w:before="0"/>
        <w:rPr>
          <w:rFonts w:cs="Arial"/>
        </w:rPr>
      </w:pPr>
    </w:p>
    <w:p w:rsidR="008576CB" w:rsidRPr="007753C4" w:rsidRDefault="008576CB" w:rsidP="008576CB">
      <w:pPr>
        <w:spacing w:before="0"/>
        <w:rPr>
          <w:rFonts w:cs="Arial"/>
        </w:rPr>
      </w:pPr>
      <w:r w:rsidRPr="007753C4">
        <w:rPr>
          <w:rFonts w:cs="Arial"/>
        </w:rPr>
        <w:t>Прилог:</w:t>
      </w:r>
    </w:p>
    <w:p w:rsidR="008576CB" w:rsidRPr="007753C4" w:rsidRDefault="008576CB" w:rsidP="008576CB">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 </w:t>
      </w:r>
    </w:p>
    <w:p w:rsidR="008576CB" w:rsidRPr="007753C4" w:rsidRDefault="008576CB" w:rsidP="008576CB">
      <w:pPr>
        <w:pStyle w:val="ListParagraph"/>
        <w:numPr>
          <w:ilvl w:val="0"/>
          <w:numId w:val="7"/>
        </w:numPr>
        <w:spacing w:before="0" w:after="0" w:line="240" w:lineRule="auto"/>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7753C4" w:rsidRDefault="008576CB" w:rsidP="008576CB">
      <w:pPr>
        <w:pStyle w:val="ListParagraph"/>
        <w:numPr>
          <w:ilvl w:val="0"/>
          <w:numId w:val="7"/>
        </w:numPr>
        <w:spacing w:before="0" w:after="0" w:line="240" w:lineRule="auto"/>
        <w:rPr>
          <w:rFonts w:ascii="Arial" w:hAnsi="Arial" w:cs="Arial"/>
        </w:rPr>
      </w:pPr>
      <w:r w:rsidRPr="007753C4">
        <w:rPr>
          <w:rFonts w:ascii="Arial" w:hAnsi="Arial" w:cs="Arial"/>
        </w:rPr>
        <w:t xml:space="preserve">фотокопију ОП обрасца </w:t>
      </w:r>
    </w:p>
    <w:p w:rsidR="001B0370" w:rsidRPr="007753C4" w:rsidRDefault="008576CB" w:rsidP="008E0895">
      <w:pPr>
        <w:pStyle w:val="ListParagraph"/>
        <w:numPr>
          <w:ilvl w:val="0"/>
          <w:numId w:val="7"/>
        </w:numPr>
        <w:spacing w:before="0" w:after="0" w:line="240" w:lineRule="auto"/>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40F42" w:rsidRPr="007753C4" w:rsidRDefault="00440F42"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2D2B2D" w:rsidRPr="007753C4" w:rsidRDefault="002D2B2D"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321856" w:rsidRPr="007753C4" w:rsidRDefault="00321856" w:rsidP="00440F42">
      <w:pPr>
        <w:pStyle w:val="ListParagraph"/>
        <w:spacing w:before="0" w:after="0" w:line="240" w:lineRule="auto"/>
        <w:rPr>
          <w:rFonts w:ascii="Arial" w:hAnsi="Arial" w:cs="Arial"/>
          <w:lang w:val="ru-RU"/>
        </w:rPr>
      </w:pPr>
    </w:p>
    <w:p w:rsidR="00CC02C2" w:rsidRPr="007753C4" w:rsidRDefault="00CC02C2" w:rsidP="00440F42">
      <w:pPr>
        <w:pStyle w:val="ListParagraph"/>
        <w:spacing w:before="0" w:after="0" w:line="240" w:lineRule="auto"/>
        <w:rPr>
          <w:rFonts w:ascii="Arial" w:hAnsi="Arial" w:cs="Arial"/>
          <w:lang w:val="ru-RU"/>
        </w:rPr>
      </w:pPr>
    </w:p>
    <w:p w:rsidR="00CC02C2" w:rsidRPr="007753C4" w:rsidRDefault="00CC02C2" w:rsidP="00440F42">
      <w:pPr>
        <w:pStyle w:val="ListParagraph"/>
        <w:spacing w:before="0" w:after="0" w:line="240" w:lineRule="auto"/>
        <w:rPr>
          <w:rFonts w:ascii="Arial" w:hAnsi="Arial" w:cs="Arial"/>
          <w:lang w:val="ru-RU"/>
        </w:rPr>
      </w:pPr>
    </w:p>
    <w:p w:rsidR="002D2B2D" w:rsidRPr="007753C4" w:rsidRDefault="002D2B2D" w:rsidP="001B5F0E">
      <w:pPr>
        <w:spacing w:before="0"/>
        <w:rPr>
          <w:rFonts w:cs="Arial"/>
          <w:lang w:val="ru-RU"/>
        </w:rPr>
      </w:pPr>
    </w:p>
    <w:p w:rsidR="002D2B2D" w:rsidRPr="007753C4" w:rsidRDefault="002D2B2D" w:rsidP="00440F42">
      <w:pPr>
        <w:pStyle w:val="ListParagraph"/>
        <w:spacing w:before="0" w:after="0" w:line="240" w:lineRule="auto"/>
        <w:rPr>
          <w:rFonts w:ascii="Arial" w:hAnsi="Arial" w:cs="Arial"/>
          <w:lang w:val="ru-RU"/>
        </w:rPr>
      </w:pPr>
    </w:p>
    <w:p w:rsidR="00321856" w:rsidRPr="007753C4" w:rsidRDefault="00B740FF" w:rsidP="00321856">
      <w:pPr>
        <w:pStyle w:val="KDObrazac"/>
        <w:spacing w:before="0"/>
        <w:rPr>
          <w:lang w:val="ru-RU"/>
        </w:rPr>
      </w:pPr>
      <w:r w:rsidRPr="007753C4">
        <w:rPr>
          <w:b w:val="0"/>
          <w:lang w:val="ru-RU"/>
        </w:rPr>
        <w:lastRenderedPageBreak/>
        <w:t xml:space="preserve">                                                                                                </w:t>
      </w:r>
      <w:r w:rsidR="00321856" w:rsidRPr="007753C4">
        <w:rPr>
          <w:lang w:val="ru-RU"/>
        </w:rPr>
        <w:t xml:space="preserve">ОБРАЗАЦ </w:t>
      </w:r>
      <w:r w:rsidR="00367C10" w:rsidRPr="007753C4">
        <w:rPr>
          <w:lang w:val="ru-RU"/>
        </w:rPr>
        <w:t>1</w:t>
      </w:r>
      <w:r w:rsidR="00CC02C2" w:rsidRPr="007753C4">
        <w:rPr>
          <w:lang w:val="ru-RU"/>
        </w:rPr>
        <w:t>0</w:t>
      </w:r>
      <w:r w:rsidR="00321856" w:rsidRPr="007753C4">
        <w:rPr>
          <w:lang w:val="ru-RU"/>
        </w:rPr>
        <w:t>.</w:t>
      </w:r>
    </w:p>
    <w:p w:rsidR="00B740FF" w:rsidRPr="007753C4" w:rsidRDefault="00B740FF" w:rsidP="00B740FF">
      <w:pPr>
        <w:jc w:val="center"/>
        <w:rPr>
          <w:rFonts w:cs="Arial"/>
          <w:b/>
          <w:lang w:val="sr-Cyrl-CS"/>
        </w:rPr>
      </w:pPr>
    </w:p>
    <w:p w:rsidR="00B740FF" w:rsidRPr="007753C4" w:rsidRDefault="00B740FF" w:rsidP="00B740FF">
      <w:pPr>
        <w:jc w:val="center"/>
        <w:rPr>
          <w:rFonts w:cs="Arial"/>
          <w:lang w:val="ru-RU"/>
        </w:rPr>
      </w:pPr>
      <w:r w:rsidRPr="007753C4">
        <w:rPr>
          <w:rFonts w:cs="Arial"/>
          <w:b/>
          <w:lang w:val="sr-Cyrl-CS"/>
        </w:rPr>
        <w:t xml:space="preserve">ЗАПИСНИК О ИЗВРШЕНОЈ ИСПОРУЦИ ДОБАРА </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ab/>
      </w:r>
      <w:r w:rsidRPr="007753C4">
        <w:rPr>
          <w:rFonts w:cs="Arial"/>
          <w:lang w:val="ru-RU"/>
        </w:rPr>
        <w:tab/>
      </w:r>
      <w:r w:rsidRPr="007753C4">
        <w:rPr>
          <w:rFonts w:cs="Arial"/>
          <w:lang w:val="ru-RU"/>
        </w:rPr>
        <w:tab/>
        <w:t>Датум ___________</w:t>
      </w:r>
    </w:p>
    <w:p w:rsidR="00B740FF" w:rsidRPr="007753C4" w:rsidRDefault="00B740FF" w:rsidP="00B740FF">
      <w:pPr>
        <w:ind w:left="1440" w:firstLine="720"/>
        <w:rPr>
          <w:rFonts w:cs="Arial"/>
          <w:lang w:val="ru-RU"/>
        </w:rPr>
      </w:pPr>
    </w:p>
    <w:p w:rsidR="00B740FF" w:rsidRPr="007753C4" w:rsidRDefault="00B740FF" w:rsidP="00B740FF">
      <w:pPr>
        <w:rPr>
          <w:rFonts w:cs="Arial"/>
          <w:lang w:val="ru-RU"/>
        </w:rPr>
      </w:pPr>
      <w:r w:rsidRPr="007753C4">
        <w:rPr>
          <w:rFonts w:cs="Arial"/>
          <w:lang w:val="ru-RU"/>
        </w:rPr>
        <w:tab/>
        <w:t>ПРОДАВАЦ:</w:t>
      </w:r>
      <w:r w:rsidRPr="007753C4">
        <w:rPr>
          <w:rFonts w:cs="Arial"/>
          <w:lang w:val="ru-RU"/>
        </w:rPr>
        <w:tab/>
      </w:r>
      <w:r w:rsidRPr="007753C4">
        <w:rPr>
          <w:rFonts w:cs="Arial"/>
          <w:lang w:val="ru-RU"/>
        </w:rPr>
        <w:tab/>
      </w:r>
      <w:r w:rsidRPr="007753C4">
        <w:rPr>
          <w:rFonts w:cs="Arial"/>
          <w:lang w:val="ru-RU"/>
        </w:rPr>
        <w:tab/>
      </w:r>
      <w:r w:rsidRPr="007753C4">
        <w:rPr>
          <w:rFonts w:cs="Arial"/>
          <w:lang w:val="ru-RU"/>
        </w:rPr>
        <w:tab/>
        <w:t xml:space="preserve">                             КУПАЦ:</w:t>
      </w:r>
    </w:p>
    <w:p w:rsidR="00B740FF" w:rsidRPr="007753C4" w:rsidRDefault="00B740FF" w:rsidP="00B740FF">
      <w:pPr>
        <w:rPr>
          <w:rFonts w:cs="Arial"/>
          <w:lang w:val="sr-Latn-CS"/>
        </w:rPr>
      </w:pPr>
      <w:r w:rsidRPr="007753C4">
        <w:rPr>
          <w:rFonts w:cs="Arial"/>
          <w:lang w:val="ru-RU"/>
        </w:rPr>
        <w:t xml:space="preserve"> ______________________</w:t>
      </w:r>
      <w:r w:rsidR="00B67151" w:rsidRPr="007753C4">
        <w:rPr>
          <w:rFonts w:cs="Arial"/>
          <w:lang w:val="ru-RU"/>
        </w:rPr>
        <w:t>_____                   ________________________</w:t>
      </w:r>
    </w:p>
    <w:p w:rsidR="00B740FF" w:rsidRPr="007753C4" w:rsidRDefault="00B740FF" w:rsidP="00B740FF">
      <w:pPr>
        <w:rPr>
          <w:rFonts w:cs="Arial"/>
          <w:lang w:val="ru-RU"/>
        </w:rPr>
      </w:pPr>
      <w:r w:rsidRPr="007753C4">
        <w:rPr>
          <w:rFonts w:cs="Arial"/>
          <w:lang w:val="ru-RU"/>
        </w:rPr>
        <w:t xml:space="preserve">    (Назив правног  лица)    </w:t>
      </w:r>
      <w:r w:rsidRPr="007753C4">
        <w:rPr>
          <w:rFonts w:cs="Arial"/>
          <w:lang w:val="ru-RU"/>
        </w:rPr>
        <w:tab/>
        <w:t xml:space="preserve">         </w:t>
      </w:r>
      <w:r w:rsidR="0090505F" w:rsidRPr="007753C4">
        <w:rPr>
          <w:rFonts w:cs="Arial"/>
          <w:lang w:val="sr-Cyrl-CS"/>
        </w:rPr>
        <w:t xml:space="preserve">        </w:t>
      </w:r>
      <w:r w:rsidRPr="007753C4">
        <w:rPr>
          <w:rFonts w:cs="Arial"/>
          <w:lang w:val="ru-RU"/>
        </w:rPr>
        <w:t xml:space="preserve"> (Назив организационог дела ЈП ЕПС)</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 xml:space="preserve">___________________________          </w:t>
      </w:r>
      <w:r w:rsidRPr="007753C4">
        <w:rPr>
          <w:rFonts w:cs="Arial"/>
          <w:lang w:val="ru-RU"/>
        </w:rPr>
        <w:tab/>
      </w:r>
      <w:r w:rsidRPr="007753C4">
        <w:rPr>
          <w:rFonts w:cs="Arial"/>
          <w:lang w:val="ru-RU"/>
        </w:rPr>
        <w:tab/>
        <w:t>_____________________________</w:t>
      </w:r>
    </w:p>
    <w:p w:rsidR="00B740FF" w:rsidRPr="007753C4" w:rsidRDefault="00B740FF" w:rsidP="00B740FF">
      <w:pPr>
        <w:rPr>
          <w:rFonts w:cs="Arial"/>
          <w:lang w:val="ru-RU"/>
        </w:rPr>
      </w:pPr>
      <w:r w:rsidRPr="007753C4">
        <w:rPr>
          <w:rFonts w:cs="Arial"/>
          <w:lang w:val="ru-RU"/>
        </w:rPr>
        <w:t xml:space="preserve">   (Адреса правног  лица) </w:t>
      </w:r>
      <w:r w:rsidRPr="007753C4">
        <w:rPr>
          <w:rFonts w:cs="Arial"/>
          <w:lang w:val="ru-RU"/>
        </w:rPr>
        <w:tab/>
      </w:r>
      <w:r w:rsidRPr="007753C4">
        <w:rPr>
          <w:rFonts w:cs="Arial"/>
          <w:lang w:val="ru-RU"/>
        </w:rPr>
        <w:tab/>
        <w:t xml:space="preserve">       </w:t>
      </w:r>
      <w:r w:rsidR="0090505F" w:rsidRPr="007753C4">
        <w:rPr>
          <w:rFonts w:cs="Arial"/>
          <w:lang w:val="sr-Cyrl-CS"/>
        </w:rPr>
        <w:t xml:space="preserve">         </w:t>
      </w:r>
      <w:r w:rsidRPr="007753C4">
        <w:rPr>
          <w:rFonts w:cs="Arial"/>
          <w:lang w:val="ru-RU"/>
        </w:rPr>
        <w:t>(Адреса организационог дела ЈП ЕПС)</w:t>
      </w:r>
    </w:p>
    <w:p w:rsidR="00B740FF" w:rsidRPr="007753C4" w:rsidRDefault="00B740FF" w:rsidP="00B740FF">
      <w:pPr>
        <w:rPr>
          <w:rFonts w:cs="Arial"/>
          <w:lang w:val="ru-RU"/>
        </w:rPr>
      </w:pP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Број Уговора/Датум:      __________________________________________</w:t>
      </w:r>
    </w:p>
    <w:p w:rsidR="00B740FF" w:rsidRPr="007753C4" w:rsidRDefault="00B740FF" w:rsidP="00B740FF">
      <w:pPr>
        <w:rPr>
          <w:rFonts w:cs="Arial"/>
          <w:lang w:val="ru-RU"/>
        </w:rPr>
      </w:pPr>
      <w:r w:rsidRPr="007753C4">
        <w:rPr>
          <w:rFonts w:cs="Arial"/>
          <w:lang w:val="ru-RU"/>
        </w:rPr>
        <w:t>Број налога за набавку:  ____</w:t>
      </w:r>
      <w:r w:rsidR="001931BC" w:rsidRPr="007753C4">
        <w:rPr>
          <w:rFonts w:cs="Arial"/>
          <w:lang w:val="ru-RU"/>
        </w:rPr>
        <w:t>____</w:t>
      </w:r>
      <w:r w:rsidRPr="007753C4">
        <w:rPr>
          <w:rFonts w:cs="Arial"/>
          <w:lang w:val="ru-RU"/>
        </w:rPr>
        <w:t>____________________</w:t>
      </w:r>
    </w:p>
    <w:p w:rsidR="00B740FF" w:rsidRPr="007753C4" w:rsidRDefault="00B740FF" w:rsidP="00B740FF">
      <w:pPr>
        <w:rPr>
          <w:rFonts w:cs="Arial"/>
          <w:lang w:val="ru-RU"/>
        </w:rPr>
      </w:pPr>
      <w:r w:rsidRPr="007753C4">
        <w:rPr>
          <w:rFonts w:cs="Arial"/>
          <w:lang w:val="ru-RU"/>
        </w:rPr>
        <w:t xml:space="preserve">Место трошка </w:t>
      </w:r>
      <w:r w:rsidRPr="007753C4">
        <w:rPr>
          <w:rFonts w:cs="Arial"/>
          <w:vertAlign w:val="superscript"/>
          <w:lang w:val="ru-RU"/>
        </w:rPr>
        <w:t>1</w:t>
      </w:r>
      <w:r w:rsidRPr="007753C4">
        <w:rPr>
          <w:rFonts w:cs="Arial"/>
          <w:lang w:val="ru-RU"/>
        </w:rPr>
        <w:t>:  _________________________</w:t>
      </w:r>
      <w:r w:rsidR="001931BC" w:rsidRPr="007753C4">
        <w:rPr>
          <w:rFonts w:cs="Arial"/>
          <w:lang w:val="ru-RU"/>
        </w:rPr>
        <w:t>____________________</w:t>
      </w:r>
      <w:r w:rsidRPr="007753C4">
        <w:rPr>
          <w:rFonts w:cs="Arial"/>
          <w:lang w:val="ru-RU"/>
        </w:rPr>
        <w:t>_</w:t>
      </w:r>
    </w:p>
    <w:p w:rsidR="00B740FF" w:rsidRPr="007753C4" w:rsidRDefault="00B740FF" w:rsidP="00B740FF">
      <w:pPr>
        <w:rPr>
          <w:rFonts w:cs="Arial"/>
          <w:lang w:val="ru-RU"/>
        </w:rPr>
      </w:pPr>
      <w:r w:rsidRPr="007753C4">
        <w:rPr>
          <w:rFonts w:cs="Arial"/>
          <w:lang w:val="ru-RU"/>
        </w:rPr>
        <w:t>Објекат: ______________________________________________________</w:t>
      </w:r>
    </w:p>
    <w:p w:rsidR="00B740FF" w:rsidRPr="007753C4" w:rsidRDefault="00B740FF" w:rsidP="00B740FF">
      <w:pPr>
        <w:ind w:left="426"/>
        <w:rPr>
          <w:rFonts w:cs="Arial"/>
          <w:b/>
          <w:lang w:val="ru-RU"/>
        </w:rPr>
      </w:pPr>
    </w:p>
    <w:p w:rsidR="00B740FF" w:rsidRPr="007753C4" w:rsidRDefault="00B740FF" w:rsidP="00B740FF">
      <w:pPr>
        <w:ind w:left="426"/>
        <w:rPr>
          <w:rFonts w:cs="Arial"/>
          <w:lang w:val="ru-RU"/>
        </w:rPr>
      </w:pPr>
      <w:r w:rsidRPr="007753C4">
        <w:rPr>
          <w:rFonts w:cs="Arial"/>
          <w:b/>
          <w:lang w:val="ru-RU"/>
        </w:rPr>
        <w:t>А</w:t>
      </w:r>
      <w:r w:rsidRPr="007753C4">
        <w:rPr>
          <w:rFonts w:cs="Arial"/>
          <w:lang w:val="ru-RU"/>
        </w:rPr>
        <w:t xml:space="preserve">) ДЕТАЉНА СПЕЦИФИКАЦИЈА </w:t>
      </w:r>
      <w:r w:rsidR="00C14BC7" w:rsidRPr="007753C4">
        <w:rPr>
          <w:rFonts w:cs="Arial"/>
          <w:lang w:val="ru-RU"/>
        </w:rPr>
        <w:t>ДОБАРА</w:t>
      </w:r>
      <w:r w:rsidRPr="007753C4">
        <w:rPr>
          <w:rFonts w:cs="Arial"/>
          <w:lang w:val="ru-RU"/>
        </w:rPr>
        <w:t xml:space="preserve">: </w:t>
      </w: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7753C4" w:rsidTr="00B740FF">
        <w:tc>
          <w:tcPr>
            <w:tcW w:w="7966" w:type="dxa"/>
            <w:tcBorders>
              <w:top w:val="nil"/>
              <w:left w:val="nil"/>
              <w:bottom w:val="single" w:sz="4" w:space="0" w:color="auto"/>
              <w:right w:val="nil"/>
            </w:tcBorders>
            <w:vAlign w:val="center"/>
          </w:tcPr>
          <w:p w:rsidR="00B740FF" w:rsidRPr="007753C4" w:rsidRDefault="00B740FF">
            <w:pPr>
              <w:tabs>
                <w:tab w:val="left" w:pos="420"/>
              </w:tabs>
              <w:spacing w:line="256" w:lineRule="auto"/>
              <w:rPr>
                <w:rFonts w:cs="Arial"/>
                <w:lang w:val="sr-Cyrl-CS"/>
              </w:rPr>
            </w:pPr>
            <w:r w:rsidRPr="007753C4">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7753C4" w:rsidRDefault="00B740FF">
            <w:pPr>
              <w:spacing w:line="256" w:lineRule="auto"/>
              <w:rPr>
                <w:rFonts w:cs="Arial"/>
                <w:lang w:val="sr-Cyrl-CS"/>
              </w:rPr>
            </w:pPr>
            <w:r w:rsidRPr="007753C4">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p>
          <w:p w:rsidR="00B740FF" w:rsidRPr="007753C4" w:rsidRDefault="00B740FF">
            <w:pPr>
              <w:spacing w:line="256" w:lineRule="auto"/>
              <w:rPr>
                <w:rFonts w:cs="Arial"/>
                <w:lang w:val="sr-Cyrl-CS"/>
              </w:rPr>
            </w:pPr>
            <w:r w:rsidRPr="007753C4">
              <w:rPr>
                <w:rFonts w:cs="Arial"/>
                <w:lang w:val="sr-Cyrl-CS"/>
              </w:rPr>
              <w:t>□ ДА</w:t>
            </w:r>
          </w:p>
          <w:p w:rsidR="00B740FF" w:rsidRPr="007753C4" w:rsidRDefault="00B740FF">
            <w:pPr>
              <w:spacing w:line="256" w:lineRule="auto"/>
              <w:rPr>
                <w:rFonts w:cs="Arial"/>
                <w:lang w:val="sr-Cyrl-CS"/>
              </w:rPr>
            </w:pPr>
            <w:r w:rsidRPr="007753C4">
              <w:rPr>
                <w:rFonts w:cs="Arial"/>
                <w:lang w:val="sr-Cyrl-CS"/>
              </w:rPr>
              <w:t>□ НЕ</w:t>
            </w:r>
          </w:p>
        </w:tc>
      </w:tr>
      <w:tr w:rsidR="00B740FF" w:rsidRPr="007753C4" w:rsidTr="00B740FF">
        <w:tc>
          <w:tcPr>
            <w:tcW w:w="7966" w:type="dxa"/>
            <w:tcBorders>
              <w:top w:val="single" w:sz="4" w:space="0" w:color="auto"/>
              <w:left w:val="nil"/>
              <w:bottom w:val="single" w:sz="4" w:space="0" w:color="auto"/>
              <w:right w:val="nil"/>
            </w:tcBorders>
            <w:vAlign w:val="center"/>
            <w:hideMark/>
          </w:tcPr>
          <w:p w:rsidR="00B740FF" w:rsidRPr="007753C4" w:rsidRDefault="00B740FF">
            <w:pPr>
              <w:spacing w:line="256" w:lineRule="auto"/>
              <w:rPr>
                <w:rFonts w:cs="Arial"/>
                <w:lang w:val="sr-Cyrl-CS"/>
              </w:rPr>
            </w:pPr>
            <w:r w:rsidRPr="007753C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7753C4" w:rsidRDefault="00B740FF">
            <w:pPr>
              <w:spacing w:line="256" w:lineRule="auto"/>
              <w:rPr>
                <w:rFonts w:cs="Arial"/>
                <w:lang w:val="sr-Cyrl-CS"/>
              </w:rPr>
            </w:pPr>
            <w:r w:rsidRPr="007753C4">
              <w:rPr>
                <w:rFonts w:cs="Arial"/>
                <w:lang w:val="sr-Cyrl-CS"/>
              </w:rPr>
              <w:t>□ ДА</w:t>
            </w:r>
          </w:p>
          <w:p w:rsidR="00B740FF" w:rsidRPr="007753C4" w:rsidRDefault="00B740FF">
            <w:pPr>
              <w:spacing w:line="256" w:lineRule="auto"/>
              <w:rPr>
                <w:rFonts w:cs="Arial"/>
                <w:lang w:val="sr-Cyrl-CS"/>
              </w:rPr>
            </w:pPr>
            <w:r w:rsidRPr="007753C4">
              <w:rPr>
                <w:rFonts w:cs="Arial"/>
                <w:lang w:val="sr-Cyrl-CS"/>
              </w:rPr>
              <w:t>□ НЕ</w:t>
            </w:r>
          </w:p>
        </w:tc>
      </w:tr>
    </w:tbl>
    <w:p w:rsidR="00B740FF" w:rsidRPr="007753C4" w:rsidRDefault="00B740FF" w:rsidP="00B740FF">
      <w:pPr>
        <w:rPr>
          <w:rFonts w:cs="Arial"/>
          <w:lang w:val="sr-Cyrl-CS"/>
        </w:rPr>
      </w:pPr>
    </w:p>
    <w:p w:rsidR="00B740FF" w:rsidRPr="007753C4" w:rsidRDefault="00B740FF" w:rsidP="00B740FF">
      <w:pPr>
        <w:rPr>
          <w:rFonts w:cs="Arial"/>
          <w:lang w:val="sr-Cyrl-CS"/>
        </w:rPr>
      </w:pPr>
      <w:r w:rsidRPr="007753C4">
        <w:rPr>
          <w:rFonts w:cs="Arial"/>
          <w:lang w:val="sr-Cyrl-CS"/>
        </w:rPr>
        <w:t>Укупан број позиција из спецификације:                            Број улаза:</w:t>
      </w:r>
    </w:p>
    <w:p w:rsidR="00B740FF" w:rsidRPr="007753C4" w:rsidRDefault="00B740FF" w:rsidP="00B740FF">
      <w:pPr>
        <w:rPr>
          <w:rFonts w:cs="Arial"/>
          <w:lang w:val="sr-Cyrl-CS"/>
        </w:rPr>
      </w:pPr>
      <w:r w:rsidRPr="007753C4">
        <w:rPr>
          <w:rFonts w:cs="Arial"/>
          <w:lang w:val="sr-Cyrl-CS"/>
        </w:rPr>
        <w:t>___________________________________________________________________</w:t>
      </w:r>
    </w:p>
    <w:p w:rsidR="00B740FF" w:rsidRPr="007753C4" w:rsidRDefault="00B740FF" w:rsidP="00B740FF">
      <w:pPr>
        <w:rPr>
          <w:rFonts w:cs="Arial"/>
          <w:lang w:val="sr-Cyrl-CS"/>
        </w:rPr>
      </w:pPr>
    </w:p>
    <w:p w:rsidR="00B740FF" w:rsidRPr="007753C4" w:rsidRDefault="00B740FF" w:rsidP="00B740FF">
      <w:pPr>
        <w:rPr>
          <w:rFonts w:cs="Arial"/>
          <w:lang w:val="sr-Cyrl-CS"/>
        </w:rPr>
      </w:pPr>
      <w:r w:rsidRPr="007753C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7753C4" w:rsidRDefault="00B740FF" w:rsidP="00B740FF">
      <w:pPr>
        <w:jc w:val="center"/>
        <w:rPr>
          <w:rFonts w:cs="Arial"/>
          <w:lang w:val="sr-Cyrl-CS"/>
        </w:rPr>
      </w:pPr>
    </w:p>
    <w:p w:rsidR="00B740FF" w:rsidRPr="007753C4" w:rsidRDefault="00B740FF" w:rsidP="00D964D8">
      <w:pPr>
        <w:rPr>
          <w:rFonts w:cs="Arial"/>
          <w:lang w:val="sr-Cyrl-CS"/>
        </w:rPr>
      </w:pPr>
      <w:r w:rsidRPr="007753C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7753C4" w:rsidRDefault="00B740FF" w:rsidP="00B740FF">
      <w:pPr>
        <w:rPr>
          <w:rFonts w:cs="Arial"/>
          <w:lang w:val="ru-RU"/>
        </w:rPr>
      </w:pPr>
    </w:p>
    <w:p w:rsidR="00B740FF" w:rsidRPr="007753C4" w:rsidRDefault="00B740FF" w:rsidP="00B740FF">
      <w:pPr>
        <w:rPr>
          <w:rFonts w:cs="Arial"/>
          <w:lang w:val="ru-RU"/>
        </w:rPr>
      </w:pPr>
    </w:p>
    <w:p w:rsidR="00B740FF" w:rsidRPr="007753C4" w:rsidRDefault="00B740FF" w:rsidP="00B740FF">
      <w:pPr>
        <w:rPr>
          <w:rFonts w:cs="Arial"/>
          <w:lang w:val="ru-RU"/>
        </w:rPr>
      </w:pPr>
      <w:r w:rsidRPr="007753C4">
        <w:rPr>
          <w:rFonts w:cs="Arial"/>
          <w:lang w:val="ru-RU"/>
        </w:rPr>
        <w:t>Б) Да су добра испору</w:t>
      </w:r>
      <w:r w:rsidR="00D964D8" w:rsidRPr="007753C4">
        <w:rPr>
          <w:rFonts w:cs="Arial"/>
          <w:lang w:val="ru-RU"/>
        </w:rPr>
        <w:t>чена</w:t>
      </w:r>
      <w:r w:rsidRPr="007753C4">
        <w:rPr>
          <w:rFonts w:cs="Arial"/>
          <w:lang w:val="ru-RU"/>
        </w:rPr>
        <w:t xml:space="preserve"> у обиму, квалитету, уговореном року и сагласно уговору потврђују:</w:t>
      </w:r>
    </w:p>
    <w:p w:rsidR="00B740FF" w:rsidRPr="007753C4" w:rsidRDefault="00B740FF" w:rsidP="00B740FF">
      <w:pPr>
        <w:rPr>
          <w:rFonts w:cs="Arial"/>
          <w:lang w:val="ru-RU"/>
        </w:rPr>
      </w:pPr>
    </w:p>
    <w:p w:rsidR="00B740FF" w:rsidRPr="007753C4" w:rsidRDefault="00B740FF" w:rsidP="00B740FF">
      <w:pPr>
        <w:rPr>
          <w:rFonts w:cs="Arial"/>
          <w:vertAlign w:val="superscript"/>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ПРОДАВАЦ:</w:t>
      </w:r>
      <w:r w:rsidRPr="007753C4">
        <w:rPr>
          <w:rFonts w:cs="Arial"/>
          <w:lang w:val="ru-RU"/>
        </w:rPr>
        <w:tab/>
        <w:t xml:space="preserve">                       </w:t>
      </w:r>
      <w:r w:rsidR="00D964D8" w:rsidRPr="007753C4">
        <w:rPr>
          <w:rFonts w:cs="Arial"/>
          <w:lang w:val="ru-RU"/>
        </w:rPr>
        <w:t xml:space="preserve">                                </w:t>
      </w:r>
      <w:r w:rsidRPr="007753C4">
        <w:rPr>
          <w:rFonts w:cs="Arial"/>
          <w:lang w:val="ru-RU"/>
        </w:rPr>
        <w:t xml:space="preserve"> КУПАЦ:</w:t>
      </w:r>
      <w:r w:rsidR="00C14BC7" w:rsidRPr="007753C4">
        <w:rPr>
          <w:rFonts w:cs="Arial"/>
          <w:lang w:val="ru-RU"/>
        </w:rPr>
        <w:t xml:space="preserve">                 </w:t>
      </w:r>
      <w:r w:rsidRPr="007753C4">
        <w:rPr>
          <w:rFonts w:cs="Arial"/>
          <w:lang w:val="ru-RU"/>
        </w:rPr>
        <w:t xml:space="preserve">  </w:t>
      </w:r>
    </w:p>
    <w:p w:rsidR="00B740FF" w:rsidRPr="007753C4" w:rsidRDefault="00B740FF" w:rsidP="00B740FF">
      <w:pPr>
        <w:rPr>
          <w:rFonts w:cs="Arial"/>
          <w:lang w:val="ru-RU"/>
        </w:rPr>
      </w:pPr>
    </w:p>
    <w:p w:rsidR="00B740FF" w:rsidRPr="007753C4" w:rsidRDefault="00D964D8" w:rsidP="00B740FF">
      <w:pPr>
        <w:rPr>
          <w:rFonts w:cs="Arial"/>
          <w:lang w:val="ru-RU"/>
        </w:rPr>
      </w:pPr>
      <w:r w:rsidRPr="007753C4">
        <w:rPr>
          <w:rFonts w:cs="Arial"/>
          <w:lang w:val="ru-RU"/>
        </w:rPr>
        <w:t xml:space="preserve">          </w:t>
      </w:r>
      <w:r w:rsidR="00B740FF" w:rsidRPr="007753C4">
        <w:rPr>
          <w:rFonts w:cs="Arial"/>
          <w:lang w:val="ru-RU"/>
        </w:rPr>
        <w:t>____________________</w:t>
      </w:r>
      <w:r w:rsidR="00B740FF" w:rsidRPr="007753C4">
        <w:rPr>
          <w:rFonts w:cs="Arial"/>
          <w:lang w:val="ru-RU"/>
        </w:rPr>
        <w:tab/>
      </w:r>
      <w:r w:rsidRPr="007753C4">
        <w:rPr>
          <w:rFonts w:cs="Arial"/>
          <w:lang w:val="ru-RU"/>
        </w:rPr>
        <w:t xml:space="preserve">                                 </w:t>
      </w:r>
      <w:r w:rsidR="00B740FF" w:rsidRPr="007753C4">
        <w:rPr>
          <w:rFonts w:cs="Arial"/>
          <w:lang w:val="ru-RU"/>
        </w:rPr>
        <w:t xml:space="preserve">____________________   </w:t>
      </w:r>
    </w:p>
    <w:p w:rsidR="00B740FF" w:rsidRPr="007753C4" w:rsidRDefault="00B740FF" w:rsidP="00B740FF">
      <w:pPr>
        <w:rPr>
          <w:rFonts w:cs="Arial"/>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 xml:space="preserve">  (Име и презиме)</w:t>
      </w:r>
      <w:r w:rsidRPr="007753C4">
        <w:rPr>
          <w:rFonts w:cs="Arial"/>
          <w:lang w:val="ru-RU"/>
        </w:rPr>
        <w:tab/>
      </w:r>
      <w:r w:rsidRPr="007753C4">
        <w:rPr>
          <w:rFonts w:cs="Arial"/>
          <w:lang w:val="ru-RU"/>
        </w:rPr>
        <w:tab/>
      </w:r>
      <w:r w:rsidR="00D964D8" w:rsidRPr="007753C4">
        <w:rPr>
          <w:rFonts w:cs="Arial"/>
          <w:lang w:val="ru-RU"/>
        </w:rPr>
        <w:t xml:space="preserve">                              (Име и презиме)</w:t>
      </w:r>
    </w:p>
    <w:p w:rsidR="00B740FF" w:rsidRPr="007753C4" w:rsidRDefault="00B740FF" w:rsidP="00B740FF">
      <w:pPr>
        <w:rPr>
          <w:rFonts w:cs="Arial"/>
          <w:lang w:val="ru-RU"/>
        </w:rPr>
      </w:pPr>
      <w:r w:rsidRPr="007753C4">
        <w:rPr>
          <w:rFonts w:cs="Arial"/>
          <w:lang w:val="ru-RU"/>
        </w:rPr>
        <w:t xml:space="preserve">                                                      </w:t>
      </w:r>
    </w:p>
    <w:p w:rsidR="00B740FF" w:rsidRPr="007753C4" w:rsidRDefault="00D964D8" w:rsidP="00B740FF">
      <w:pPr>
        <w:rPr>
          <w:rFonts w:cs="Arial"/>
          <w:lang w:val="ru-RU"/>
        </w:rPr>
      </w:pPr>
      <w:r w:rsidRPr="007753C4">
        <w:rPr>
          <w:rFonts w:cs="Arial"/>
          <w:lang w:val="ru-RU"/>
        </w:rPr>
        <w:t xml:space="preserve">             </w:t>
      </w:r>
      <w:r w:rsidR="00B740FF" w:rsidRPr="007753C4">
        <w:rPr>
          <w:rFonts w:cs="Arial"/>
          <w:lang w:val="ru-RU"/>
        </w:rPr>
        <w:t>____________________</w:t>
      </w:r>
      <w:r w:rsidR="00B740FF" w:rsidRPr="007753C4">
        <w:rPr>
          <w:rFonts w:cs="Arial"/>
          <w:lang w:val="ru-RU"/>
        </w:rPr>
        <w:tab/>
      </w:r>
      <w:r w:rsidRPr="007753C4">
        <w:rPr>
          <w:rFonts w:cs="Arial"/>
          <w:lang w:val="ru-RU"/>
        </w:rPr>
        <w:t xml:space="preserve">                                  </w:t>
      </w:r>
      <w:r w:rsidR="00B740FF" w:rsidRPr="007753C4">
        <w:rPr>
          <w:rFonts w:cs="Arial"/>
          <w:lang w:val="ru-RU"/>
        </w:rPr>
        <w:t xml:space="preserve">_____________________    </w:t>
      </w:r>
    </w:p>
    <w:p w:rsidR="00B740FF" w:rsidRPr="007753C4" w:rsidRDefault="00B740FF" w:rsidP="00B740FF">
      <w:pPr>
        <w:rPr>
          <w:rFonts w:cs="Arial"/>
          <w:lang w:val="ru-RU"/>
        </w:rPr>
      </w:pPr>
      <w:r w:rsidRPr="007753C4">
        <w:rPr>
          <w:rFonts w:cs="Arial"/>
          <w:lang w:val="ru-RU"/>
        </w:rPr>
        <w:t xml:space="preserve">   </w:t>
      </w:r>
      <w:r w:rsidR="00D964D8" w:rsidRPr="007753C4">
        <w:rPr>
          <w:rFonts w:cs="Arial"/>
          <w:lang w:val="ru-RU"/>
        </w:rPr>
        <w:t xml:space="preserve">                     </w:t>
      </w:r>
      <w:r w:rsidRPr="007753C4">
        <w:rPr>
          <w:rFonts w:cs="Arial"/>
          <w:lang w:val="ru-RU"/>
        </w:rPr>
        <w:t xml:space="preserve"> (Потпис)</w:t>
      </w:r>
      <w:r w:rsidRPr="007753C4">
        <w:rPr>
          <w:rFonts w:cs="Arial"/>
          <w:lang w:val="ru-RU"/>
        </w:rPr>
        <w:tab/>
      </w:r>
      <w:r w:rsidRPr="007753C4">
        <w:rPr>
          <w:rFonts w:cs="Arial"/>
          <w:lang w:val="ru-RU"/>
        </w:rPr>
        <w:tab/>
      </w:r>
      <w:r w:rsidRPr="007753C4">
        <w:rPr>
          <w:rFonts w:cs="Arial"/>
          <w:lang w:val="ru-RU"/>
        </w:rPr>
        <w:tab/>
        <w:t xml:space="preserve">      </w:t>
      </w:r>
      <w:r w:rsidR="00D964D8" w:rsidRPr="007753C4">
        <w:rPr>
          <w:rFonts w:cs="Arial"/>
          <w:lang w:val="ru-RU"/>
        </w:rPr>
        <w:t xml:space="preserve">                               </w:t>
      </w:r>
      <w:r w:rsidRPr="007753C4">
        <w:rPr>
          <w:rFonts w:cs="Arial"/>
          <w:lang w:val="ru-RU"/>
        </w:rPr>
        <w:t xml:space="preserve">  (Потпис)                          </w:t>
      </w:r>
    </w:p>
    <w:p w:rsidR="00B740FF" w:rsidRPr="007753C4" w:rsidRDefault="00B740FF" w:rsidP="00B740FF">
      <w:pPr>
        <w:ind w:left="-284"/>
        <w:rPr>
          <w:rFonts w:cs="Arial"/>
          <w:lang w:val="ru-RU"/>
        </w:rPr>
      </w:pPr>
    </w:p>
    <w:p w:rsidR="00B740FF" w:rsidRPr="007753C4" w:rsidRDefault="00B740FF" w:rsidP="00B740FF">
      <w:pPr>
        <w:rPr>
          <w:rFonts w:cs="Arial"/>
          <w:lang w:val="ru-RU"/>
        </w:rPr>
      </w:pPr>
      <w:r w:rsidRPr="007753C4">
        <w:rPr>
          <w:rFonts w:cs="Arial"/>
          <w:vertAlign w:val="superscript"/>
          <w:lang w:val="ru-RU"/>
        </w:rPr>
        <w:t>1)</w:t>
      </w:r>
      <w:r w:rsidRPr="007753C4">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7753C4" w:rsidRDefault="00B740FF" w:rsidP="00B740FF">
      <w:pPr>
        <w:rPr>
          <w:rFonts w:cs="Arial"/>
          <w:lang w:val="ru-RU"/>
        </w:rPr>
      </w:pPr>
      <w:r w:rsidRPr="007753C4">
        <w:rPr>
          <w:rFonts w:cs="Arial"/>
          <w:vertAlign w:val="superscript"/>
          <w:lang w:val="ru-RU"/>
        </w:rPr>
        <w:t>2)</w:t>
      </w:r>
      <w:r w:rsidRPr="007753C4">
        <w:rPr>
          <w:rFonts w:cs="Arial"/>
          <w:lang w:val="ru-RU"/>
        </w:rPr>
        <w:t xml:space="preserve">   потписује и печатира Надзорни орган за услуге инвестиционих пројеката</w:t>
      </w:r>
    </w:p>
    <w:p w:rsidR="00B740FF" w:rsidRPr="007753C4" w:rsidRDefault="00B740FF" w:rsidP="00D76660">
      <w:pPr>
        <w:rPr>
          <w:rFonts w:cs="Arial"/>
          <w:i/>
          <w:lang w:val="sr-Cyrl-CS"/>
        </w:rPr>
      </w:pPr>
      <w:r w:rsidRPr="007753C4">
        <w:rPr>
          <w:rFonts w:cs="Arial"/>
          <w:i/>
          <w:lang w:val="sr-Cyrl-CS"/>
        </w:rPr>
        <w:t>Појашњења:</w:t>
      </w:r>
    </w:p>
    <w:p w:rsidR="00B740FF" w:rsidRPr="007753C4" w:rsidRDefault="00D76660" w:rsidP="00D76660">
      <w:pPr>
        <w:spacing w:before="0"/>
        <w:rPr>
          <w:rFonts w:cs="Arial"/>
          <w:i/>
          <w:lang w:val="sr-Cyrl-CS"/>
        </w:rPr>
      </w:pPr>
      <w:r w:rsidRPr="007753C4">
        <w:rPr>
          <w:rFonts w:cs="Arial"/>
          <w:i/>
          <w:lang w:val="sr-Cyrl-CS"/>
        </w:rPr>
        <w:t xml:space="preserve">- Налог за набавку </w:t>
      </w:r>
      <w:r w:rsidR="00B740FF" w:rsidRPr="007753C4">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7753C4" w:rsidRDefault="00D76660" w:rsidP="00D76660">
      <w:pPr>
        <w:spacing w:before="0"/>
        <w:rPr>
          <w:rFonts w:cs="Arial"/>
          <w:i/>
          <w:lang w:val="sr-Cyrl-CS"/>
        </w:rPr>
      </w:pPr>
      <w:r w:rsidRPr="007753C4">
        <w:rPr>
          <w:rFonts w:cs="Arial"/>
          <w:i/>
          <w:lang w:val="sr-Cyrl-CS"/>
        </w:rPr>
        <w:t>-</w:t>
      </w:r>
      <w:r w:rsidR="00B740FF" w:rsidRPr="007753C4">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7753C4" w:rsidRDefault="00D76660" w:rsidP="001305DF">
      <w:pPr>
        <w:spacing w:before="0"/>
        <w:rPr>
          <w:rFonts w:cs="Arial"/>
          <w:i/>
          <w:lang w:val="sr-Cyrl-CS"/>
        </w:rPr>
      </w:pPr>
      <w:r w:rsidRPr="007753C4">
        <w:rPr>
          <w:rFonts w:cs="Arial"/>
          <w:i/>
          <w:lang w:val="sr-Cyrl-CS"/>
        </w:rPr>
        <w:t>-</w:t>
      </w:r>
      <w:r w:rsidR="00B740FF" w:rsidRPr="007753C4">
        <w:rPr>
          <w:rFonts w:cs="Arial"/>
          <w:i/>
          <w:lang w:val="sr-Cyrl-CS"/>
        </w:rPr>
        <w:t>Сви добављачи биће дужни да уз фактуру доставе и обострано потписани Записник.</w:t>
      </w:r>
    </w:p>
    <w:p w:rsidR="00B740FF" w:rsidRPr="007753C4" w:rsidRDefault="001305DF" w:rsidP="001305DF">
      <w:pPr>
        <w:spacing w:before="0"/>
        <w:rPr>
          <w:rFonts w:cs="Arial"/>
          <w:i/>
          <w:lang w:val="ru-RU"/>
        </w:rPr>
      </w:pPr>
      <w:r w:rsidRPr="007753C4">
        <w:rPr>
          <w:rFonts w:cs="Arial"/>
          <w:i/>
          <w:lang w:val="sr-Cyrl-CS"/>
        </w:rPr>
        <w:t xml:space="preserve">- </w:t>
      </w:r>
      <w:r w:rsidR="00B740FF" w:rsidRPr="007753C4">
        <w:rPr>
          <w:rFonts w:cs="Arial"/>
          <w:i/>
          <w:lang w:val="sr-Cyrl-CS"/>
        </w:rPr>
        <w:t>Обавеза Наручиоца је издавање писменог Налога за набавку без обзира на предмет набавке</w:t>
      </w:r>
      <w:r w:rsidR="00B740FF" w:rsidRPr="007753C4">
        <w:rPr>
          <w:rFonts w:cs="Arial"/>
          <w:i/>
          <w:lang w:val="ru-RU"/>
        </w:rPr>
        <w:t>, сем у ситуацијама код испоруке добара када су уговором утврђени рокови.</w:t>
      </w: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ru-RU"/>
        </w:rPr>
      </w:pPr>
    </w:p>
    <w:p w:rsidR="00321856" w:rsidRPr="007753C4" w:rsidRDefault="00321856" w:rsidP="001305DF">
      <w:pPr>
        <w:spacing w:before="0"/>
        <w:rPr>
          <w:rFonts w:cs="Arial"/>
          <w:i/>
          <w:lang w:val="ru-RU"/>
        </w:rPr>
      </w:pPr>
    </w:p>
    <w:p w:rsidR="002D2B2D" w:rsidRPr="007753C4" w:rsidRDefault="002D2B2D" w:rsidP="001305DF">
      <w:pPr>
        <w:spacing w:before="0"/>
        <w:rPr>
          <w:rFonts w:cs="Arial"/>
          <w:i/>
          <w:lang w:val="ru-RU"/>
        </w:rPr>
      </w:pPr>
    </w:p>
    <w:p w:rsidR="002D2B2D" w:rsidRPr="007753C4" w:rsidRDefault="002D2B2D" w:rsidP="001305DF">
      <w:pPr>
        <w:spacing w:before="0"/>
        <w:rPr>
          <w:rFonts w:cs="Arial"/>
          <w:i/>
          <w:lang w:val="sr-Cyrl-CS"/>
        </w:rPr>
      </w:pPr>
    </w:p>
    <w:p w:rsidR="00343A18" w:rsidRPr="007753C4" w:rsidRDefault="00343A18" w:rsidP="00AC75FB">
      <w:pPr>
        <w:pStyle w:val="KDPodnaslov1"/>
        <w:numPr>
          <w:ilvl w:val="0"/>
          <w:numId w:val="30"/>
        </w:numPr>
        <w:spacing w:before="0"/>
        <w:rPr>
          <w:rFonts w:cs="Arial"/>
        </w:rPr>
      </w:pPr>
      <w:bookmarkStart w:id="263" w:name="_Toc442559948"/>
      <w:r w:rsidRPr="007753C4">
        <w:rPr>
          <w:rFonts w:cs="Arial"/>
        </w:rPr>
        <w:lastRenderedPageBreak/>
        <w:t>МОДЕЛ УГОВОРА</w:t>
      </w:r>
      <w:bookmarkEnd w:id="263"/>
    </w:p>
    <w:p w:rsidR="00343A18" w:rsidRPr="007753C4" w:rsidRDefault="00343A18" w:rsidP="00B02E86">
      <w:pPr>
        <w:rPr>
          <w:rFonts w:eastAsia="Arial Unicode MS" w:cs="Arial"/>
        </w:rPr>
      </w:pPr>
    </w:p>
    <w:p w:rsidR="00343A18" w:rsidRPr="007753C4" w:rsidRDefault="00343A18" w:rsidP="00343A18">
      <w:pPr>
        <w:pStyle w:val="KDParagraf"/>
        <w:spacing w:before="0"/>
        <w:rPr>
          <w:rFonts w:cs="Arial"/>
        </w:rPr>
      </w:pPr>
    </w:p>
    <w:p w:rsidR="00343A18" w:rsidRPr="007753C4" w:rsidRDefault="00343A18" w:rsidP="00343A18">
      <w:pPr>
        <w:pStyle w:val="KDParagraf"/>
        <w:spacing w:before="0"/>
        <w:rPr>
          <w:rFonts w:cs="Arial"/>
          <w:i/>
          <w:lang w:val="ru-RU"/>
        </w:rPr>
      </w:pPr>
      <w:r w:rsidRPr="007753C4">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53C4" w:rsidRDefault="00343A18" w:rsidP="00343A18">
      <w:pPr>
        <w:pStyle w:val="KDParagraf"/>
        <w:spacing w:before="0"/>
        <w:rPr>
          <w:rFonts w:cs="Arial"/>
          <w:i/>
          <w:lang w:val="ru-RU"/>
        </w:rPr>
      </w:pP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b/>
          <w:lang w:val="ru-RU"/>
        </w:rPr>
      </w:pPr>
      <w:r w:rsidRPr="007753C4">
        <w:rPr>
          <w:rFonts w:cs="Arial"/>
          <w:b/>
          <w:lang w:val="ru-RU"/>
        </w:rPr>
        <w:t>УГОВОРНЕ СТРАНЕ:</w:t>
      </w:r>
    </w:p>
    <w:p w:rsidR="00343A18" w:rsidRPr="007753C4" w:rsidRDefault="00343A18" w:rsidP="00343A18">
      <w:pPr>
        <w:pStyle w:val="KDParagraf"/>
        <w:spacing w:before="0"/>
        <w:rPr>
          <w:rFonts w:cs="Arial"/>
          <w:b/>
          <w:lang w:val="ru-RU"/>
        </w:rPr>
      </w:pPr>
    </w:p>
    <w:p w:rsidR="00D32E48" w:rsidRPr="00F36426" w:rsidRDefault="00D32E48" w:rsidP="00D32E48">
      <w:pPr>
        <w:rPr>
          <w:rFonts w:cs="Arial"/>
          <w:lang w:val="sr-Latn-RS"/>
        </w:rPr>
      </w:pPr>
      <w:r w:rsidRPr="007753C4">
        <w:rPr>
          <w:rFonts w:cs="Arial"/>
          <w:b/>
          <w:lang w:val="ru-RU"/>
        </w:rPr>
        <w:t>1.</w:t>
      </w:r>
      <w:r w:rsidRPr="007753C4">
        <w:rPr>
          <w:rFonts w:cs="Arial"/>
          <w:lang w:val="ru-RU"/>
        </w:rPr>
        <w:t xml:space="preserve"> </w:t>
      </w:r>
      <w:r w:rsidR="00F36426">
        <w:rPr>
          <w:rFonts w:cs="Arial"/>
          <w:lang w:val="sr-Cyrl-RS"/>
        </w:rPr>
        <w:t>ЈАВНО ПРЕДУЗЕЋЕ ЕЛЕКТРОПРИВРЕДА СРБИЈЕ БЕОГРАД</w:t>
      </w:r>
      <w:r w:rsidRPr="007753C4">
        <w:rPr>
          <w:rFonts w:cs="Arial"/>
          <w:lang w:val="ru-RU"/>
        </w:rPr>
        <w:t xml:space="preserve"> из Београда, улица: </w:t>
      </w:r>
      <w:r w:rsidR="007207F0">
        <w:rPr>
          <w:rFonts w:cs="Arial"/>
          <w:lang w:val="ru-RU"/>
        </w:rPr>
        <w:t>Балканска   бр. 13</w:t>
      </w:r>
      <w:r w:rsidRPr="007753C4">
        <w:rPr>
          <w:rFonts w:cs="Arial"/>
          <w:lang w:val="ru-RU"/>
        </w:rPr>
        <w:t xml:space="preserve">, матични број 20053658, ПИБ 103920327, текући рачун 160-8982-96 </w:t>
      </w:r>
      <w:r w:rsidRPr="007753C4">
        <w:rPr>
          <w:rFonts w:cs="Arial"/>
        </w:rPr>
        <w:t>Banka</w:t>
      </w:r>
      <w:r w:rsidRPr="007753C4">
        <w:rPr>
          <w:rFonts w:cs="Arial"/>
          <w:lang w:val="ru-RU"/>
        </w:rPr>
        <w:t xml:space="preserve"> </w:t>
      </w:r>
      <w:r w:rsidRPr="007753C4">
        <w:rPr>
          <w:rFonts w:cs="Arial"/>
        </w:rPr>
        <w:t>Intes</w:t>
      </w:r>
      <w:r w:rsidRPr="007753C4">
        <w:rPr>
          <w:rFonts w:cs="Arial"/>
          <w:lang w:val="ru-RU"/>
        </w:rPr>
        <w:t>а које заступа законски заступник Милорад Грчић,в.д. директор</w:t>
      </w:r>
      <w:r w:rsidR="00F36426">
        <w:rPr>
          <w:rFonts w:cs="Arial"/>
          <w:lang w:val="sr-Cyrl-RS"/>
        </w:rPr>
        <w:t>а</w:t>
      </w:r>
      <w:r w:rsidRPr="007753C4">
        <w:rPr>
          <w:rFonts w:cs="Arial"/>
          <w:lang w:val="sr-Cyrl-CS"/>
        </w:rPr>
        <w:t xml:space="preserve">, </w:t>
      </w:r>
      <w:r w:rsidRPr="007753C4">
        <w:rPr>
          <w:rFonts w:cs="Arial"/>
          <w:lang w:val="ru-RU"/>
        </w:rPr>
        <w:t xml:space="preserve">а по Пуномоћју ЈП ЕПС број: 12.01-40958/8-16 од 02.06.2016. године, овај уговор, у име и за рачун ЈП ЕПС, закључује Милан Лаковић, Финансијски директор Огранка: </w:t>
      </w:r>
      <w:r w:rsidRPr="007753C4">
        <w:rPr>
          <w:rFonts w:cs="Arial"/>
        </w:rPr>
        <w:t>E</w:t>
      </w:r>
      <w:r w:rsidRPr="007753C4">
        <w:rPr>
          <w:rFonts w:cs="Arial"/>
          <w:lang w:val="ru-RU"/>
        </w:rPr>
        <w:t>л</w:t>
      </w:r>
      <w:r w:rsidRPr="007753C4">
        <w:rPr>
          <w:rFonts w:cs="Arial"/>
        </w:rPr>
        <w:t>e</w:t>
      </w:r>
      <w:r w:rsidRPr="007753C4">
        <w:rPr>
          <w:rFonts w:cs="Arial"/>
          <w:lang w:val="ru-RU"/>
        </w:rPr>
        <w:t>ктр</w:t>
      </w:r>
      <w:r w:rsidRPr="007753C4">
        <w:rPr>
          <w:rFonts w:cs="Arial"/>
        </w:rPr>
        <w:t>o</w:t>
      </w:r>
      <w:r w:rsidRPr="007753C4">
        <w:rPr>
          <w:rFonts w:cs="Arial"/>
          <w:lang w:val="ru-RU"/>
        </w:rPr>
        <w:t>привр</w:t>
      </w:r>
      <w:r w:rsidRPr="007753C4">
        <w:rPr>
          <w:rFonts w:cs="Arial"/>
        </w:rPr>
        <w:t>e</w:t>
      </w:r>
      <w:r w:rsidRPr="007753C4">
        <w:rPr>
          <w:rFonts w:cs="Arial"/>
          <w:lang w:val="ru-RU"/>
        </w:rPr>
        <w:t>д</w:t>
      </w:r>
      <w:r w:rsidRPr="007753C4">
        <w:rPr>
          <w:rFonts w:cs="Arial"/>
        </w:rPr>
        <w:t>a</w:t>
      </w:r>
      <w:r w:rsidRPr="007753C4">
        <w:rPr>
          <w:rFonts w:cs="Arial"/>
          <w:lang w:val="ru-RU"/>
        </w:rPr>
        <w:t xml:space="preserve"> Срби</w:t>
      </w:r>
      <w:r w:rsidRPr="007753C4">
        <w:rPr>
          <w:rFonts w:cs="Arial"/>
        </w:rPr>
        <w:t>je</w:t>
      </w:r>
      <w:r w:rsidRPr="007753C4">
        <w:rPr>
          <w:rFonts w:cs="Arial"/>
          <w:lang w:val="ru-RU"/>
        </w:rPr>
        <w:t xml:space="preserve"> ЈП Б</w:t>
      </w:r>
      <w:r w:rsidRPr="007753C4">
        <w:rPr>
          <w:rFonts w:cs="Arial"/>
        </w:rPr>
        <w:t>eo</w:t>
      </w:r>
      <w:r w:rsidRPr="007753C4">
        <w:rPr>
          <w:rFonts w:cs="Arial"/>
          <w:lang w:val="ru-RU"/>
        </w:rPr>
        <w:t>гр</w:t>
      </w:r>
      <w:r w:rsidRPr="007753C4">
        <w:rPr>
          <w:rFonts w:cs="Arial"/>
        </w:rPr>
        <w:t>a</w:t>
      </w:r>
      <w:r w:rsidRPr="007753C4">
        <w:rPr>
          <w:rFonts w:cs="Arial"/>
          <w:lang w:val="ru-RU"/>
        </w:rPr>
        <w:t>д - Огр</w:t>
      </w:r>
      <w:r w:rsidRPr="007753C4">
        <w:rPr>
          <w:rFonts w:cs="Arial"/>
        </w:rPr>
        <w:t>a</w:t>
      </w:r>
      <w:r w:rsidRPr="007753C4">
        <w:rPr>
          <w:rFonts w:cs="Arial"/>
          <w:lang w:val="ru-RU"/>
        </w:rPr>
        <w:t>н</w:t>
      </w:r>
      <w:r w:rsidRPr="007753C4">
        <w:rPr>
          <w:rFonts w:cs="Arial"/>
        </w:rPr>
        <w:t>a</w:t>
      </w:r>
      <w:r w:rsidRPr="007753C4">
        <w:rPr>
          <w:rFonts w:cs="Arial"/>
          <w:lang w:val="ru-RU"/>
        </w:rPr>
        <w:t>к ТЕ-КО</w:t>
      </w:r>
      <w:r w:rsidRPr="007753C4">
        <w:rPr>
          <w:rFonts w:cs="Arial"/>
        </w:rPr>
        <w:t> </w:t>
      </w:r>
      <w:r w:rsidRPr="007753C4">
        <w:rPr>
          <w:rFonts w:cs="Arial"/>
          <w:lang w:val="ru-RU"/>
        </w:rPr>
        <w:t xml:space="preserve"> Костолац, улица: Николе Тесле бр.5-7, Костолац </w:t>
      </w:r>
      <w:r w:rsidRPr="007753C4">
        <w:rPr>
          <w:lang w:val="ru-RU"/>
        </w:rPr>
        <w:t xml:space="preserve"> (у даљем тексту: </w:t>
      </w:r>
      <w:r w:rsidR="00641F19" w:rsidRPr="007753C4">
        <w:rPr>
          <w:lang w:val="ru-RU"/>
        </w:rPr>
        <w:t>Купац</w:t>
      </w:r>
      <w:r w:rsidRPr="007753C4">
        <w:rPr>
          <w:lang w:val="ru-RU"/>
        </w:rPr>
        <w:t xml:space="preserve">)  </w:t>
      </w:r>
    </w:p>
    <w:p w:rsidR="00343A18" w:rsidRPr="007753C4" w:rsidRDefault="00343A18" w:rsidP="00343A18">
      <w:pPr>
        <w:spacing w:before="0"/>
        <w:rPr>
          <w:rFonts w:cs="Arial"/>
          <w:lang w:val="ru-RU"/>
        </w:rPr>
      </w:pPr>
    </w:p>
    <w:p w:rsidR="00343A18" w:rsidRPr="007753C4" w:rsidRDefault="00343A18" w:rsidP="00343A18">
      <w:pPr>
        <w:spacing w:before="0"/>
        <w:rPr>
          <w:rFonts w:cs="Arial"/>
          <w:lang w:val="ru-RU"/>
        </w:rPr>
      </w:pPr>
      <w:r w:rsidRPr="007753C4">
        <w:rPr>
          <w:rFonts w:cs="Arial"/>
          <w:lang w:val="ru-RU"/>
        </w:rPr>
        <w:t>и</w:t>
      </w:r>
    </w:p>
    <w:p w:rsidR="00343A18" w:rsidRPr="007753C4" w:rsidRDefault="00343A18" w:rsidP="00343A18">
      <w:pPr>
        <w:spacing w:before="0"/>
        <w:rPr>
          <w:rFonts w:cs="Arial"/>
          <w:lang w:val="ru-RU"/>
        </w:rPr>
      </w:pPr>
    </w:p>
    <w:p w:rsidR="00343A18" w:rsidRPr="007753C4" w:rsidRDefault="00D32E48" w:rsidP="00D32E48">
      <w:pPr>
        <w:spacing w:before="0"/>
        <w:rPr>
          <w:rFonts w:cs="Arial"/>
          <w:lang w:val="ru-RU"/>
        </w:rPr>
      </w:pPr>
      <w:r w:rsidRPr="007753C4">
        <w:rPr>
          <w:rFonts w:cs="Arial"/>
          <w:b/>
          <w:lang w:val="ru-RU"/>
        </w:rPr>
        <w:t>2</w:t>
      </w:r>
      <w:r w:rsidRPr="007753C4">
        <w:rPr>
          <w:rFonts w:cs="Arial"/>
          <w:lang w:val="ru-RU"/>
        </w:rPr>
        <w:t xml:space="preserve">. </w:t>
      </w:r>
      <w:r w:rsidR="00343A18" w:rsidRPr="007753C4">
        <w:rPr>
          <w:rFonts w:cs="Arial"/>
          <w:lang w:val="ru-RU"/>
        </w:rPr>
        <w:t>_________________ из ________</w:t>
      </w:r>
      <w:r w:rsidR="00A43A23" w:rsidRPr="007753C4">
        <w:rPr>
          <w:rFonts w:cs="Arial"/>
          <w:lang w:val="sr-Cyrl-CS"/>
        </w:rPr>
        <w:t>___</w:t>
      </w:r>
      <w:r w:rsidR="00343A18" w:rsidRPr="007753C4">
        <w:rPr>
          <w:rFonts w:cs="Arial"/>
          <w:lang w:val="ru-RU"/>
        </w:rPr>
        <w:t xml:space="preserve">, ул. ____________, бр.____, матични број: ___________, ПИБ: ___________, </w:t>
      </w:r>
      <w:r w:rsidR="00F67A55" w:rsidRPr="007753C4">
        <w:rPr>
          <w:rFonts w:cs="Arial"/>
          <w:lang w:val="ru-RU"/>
        </w:rPr>
        <w:t xml:space="preserve">Текући рачун ____________, банка ______________ </w:t>
      </w:r>
      <w:r w:rsidR="00343A18" w:rsidRPr="007753C4">
        <w:rPr>
          <w:rFonts w:cs="Arial"/>
          <w:lang w:val="ru-RU"/>
        </w:rPr>
        <w:t>кога заступа __________________, _____________, (</w:t>
      </w:r>
      <w:r w:rsidR="00343A18" w:rsidRPr="007753C4">
        <w:rPr>
          <w:rFonts w:cs="Arial"/>
          <w:i/>
          <w:lang w:val="ru-RU"/>
        </w:rPr>
        <w:t>као лидер у име и за рачун групе понуђача</w:t>
      </w:r>
      <w:r w:rsidR="00AB001A" w:rsidRPr="007753C4">
        <w:rPr>
          <w:rFonts w:cs="Arial"/>
          <w:i/>
          <w:lang w:val="sr-Cyrl-CS"/>
        </w:rPr>
        <w:t xml:space="preserve">, </w:t>
      </w:r>
      <w:r w:rsidR="00AB001A" w:rsidRPr="007753C4">
        <w:rPr>
          <w:rFonts w:cs="Arial"/>
          <w:i/>
          <w:lang w:val="ru-RU"/>
        </w:rPr>
        <w:t>на основу закљученог Споразума о заједничком извршењу јавне набавке  број .....................  од .......................године</w:t>
      </w:r>
      <w:r w:rsidR="00343A18" w:rsidRPr="007753C4">
        <w:rPr>
          <w:rFonts w:cs="Arial"/>
          <w:i/>
          <w:lang w:val="ru-RU"/>
        </w:rPr>
        <w:t>)</w:t>
      </w:r>
      <w:r w:rsidR="001D7C18" w:rsidRPr="007753C4">
        <w:rPr>
          <w:rFonts w:cs="Arial"/>
          <w:i/>
          <w:lang w:val="sr-Cyrl-CS"/>
        </w:rPr>
        <w:t xml:space="preserve"> </w:t>
      </w:r>
      <w:r w:rsidR="00343A18" w:rsidRPr="007753C4">
        <w:rPr>
          <w:rFonts w:cs="Arial"/>
          <w:lang w:val="ru-RU"/>
        </w:rPr>
        <w:t xml:space="preserve">(у даљем тексту: Продавац) </w:t>
      </w:r>
    </w:p>
    <w:p w:rsidR="00343A18" w:rsidRPr="007753C4" w:rsidRDefault="00343A18" w:rsidP="00343A18">
      <w:pPr>
        <w:spacing w:before="0"/>
        <w:ind w:left="360"/>
        <w:rPr>
          <w:rFonts w:cs="Arial"/>
          <w:lang w:val="ru-RU"/>
        </w:rPr>
      </w:pPr>
    </w:p>
    <w:p w:rsidR="00343A18" w:rsidRPr="007753C4" w:rsidRDefault="00343A18" w:rsidP="00343A18">
      <w:pPr>
        <w:spacing w:before="0"/>
        <w:rPr>
          <w:rFonts w:eastAsia="Calibri" w:cs="Arial"/>
          <w:lang w:val="sr-Cyrl-BA"/>
        </w:rPr>
      </w:pPr>
      <w:r w:rsidRPr="007753C4">
        <w:rPr>
          <w:rFonts w:eastAsia="Calibri" w:cs="Arial"/>
          <w:lang w:val="ru-RU"/>
        </w:rPr>
        <w:t>2а)________________________________________из</w:t>
      </w:r>
      <w:r w:rsidRPr="007753C4">
        <w:rPr>
          <w:rFonts w:eastAsia="Calibri" w:cs="Arial"/>
          <w:lang w:val="ru-RU"/>
        </w:rPr>
        <w:tab/>
        <w:t>_____________, улица</w:t>
      </w:r>
    </w:p>
    <w:p w:rsidR="00343A18" w:rsidRPr="007753C4" w:rsidRDefault="00343A18" w:rsidP="00343A18">
      <w:pPr>
        <w:spacing w:before="0"/>
        <w:rPr>
          <w:rFonts w:eastAsia="Calibri" w:cs="Arial"/>
          <w:i/>
          <w:lang w:val="ru-RU"/>
        </w:rPr>
      </w:pPr>
      <w:r w:rsidRPr="007753C4">
        <w:rPr>
          <w:rFonts w:eastAsia="Calibri" w:cs="Arial"/>
          <w:lang w:val="ru-RU"/>
        </w:rPr>
        <w:t xml:space="preserve"> ___________________ бр. ___, ПИБ: _____________, матични број _____________, </w:t>
      </w:r>
      <w:r w:rsidR="00F67A55" w:rsidRPr="007753C4">
        <w:rPr>
          <w:rFonts w:cs="Arial"/>
          <w:lang w:val="ru-RU"/>
        </w:rPr>
        <w:t>Текући рачун ____________, банка ______________ ,</w:t>
      </w:r>
      <w:r w:rsidRPr="007753C4">
        <w:rPr>
          <w:rFonts w:eastAsia="Calibri" w:cs="Arial"/>
          <w:lang w:val="ru-RU"/>
        </w:rPr>
        <w:t>кога заступа __________________________, (</w:t>
      </w:r>
      <w:r w:rsidRPr="007753C4">
        <w:rPr>
          <w:rFonts w:eastAsia="Calibri" w:cs="Arial"/>
          <w:i/>
          <w:lang w:val="ru-RU"/>
        </w:rPr>
        <w:t>члан групе понуђача или подизвођач)</w:t>
      </w:r>
    </w:p>
    <w:p w:rsidR="00343A18" w:rsidRPr="007753C4" w:rsidRDefault="00343A18" w:rsidP="00343A18">
      <w:pPr>
        <w:spacing w:before="0"/>
        <w:rPr>
          <w:rFonts w:eastAsia="Calibri" w:cs="Arial"/>
          <w:lang w:val="sr-Cyrl-BA"/>
        </w:rPr>
      </w:pPr>
      <w:r w:rsidRPr="007753C4">
        <w:rPr>
          <w:rFonts w:eastAsia="Calibri" w:cs="Arial"/>
          <w:lang w:val="ru-RU"/>
        </w:rPr>
        <w:t>2б)_______________________________________из</w:t>
      </w:r>
      <w:r w:rsidRPr="007753C4">
        <w:rPr>
          <w:rFonts w:eastAsia="Calibri" w:cs="Arial"/>
          <w:lang w:val="ru-RU"/>
        </w:rPr>
        <w:tab/>
        <w:t>_____________, улица</w:t>
      </w:r>
    </w:p>
    <w:p w:rsidR="00343A18" w:rsidRPr="007753C4" w:rsidRDefault="00343A18" w:rsidP="00343A18">
      <w:pPr>
        <w:spacing w:before="0"/>
        <w:rPr>
          <w:rFonts w:eastAsia="Calibri" w:cs="Arial"/>
          <w:lang w:val="ru-RU"/>
        </w:rPr>
      </w:pPr>
      <w:r w:rsidRPr="007753C4">
        <w:rPr>
          <w:rFonts w:eastAsia="Calibri" w:cs="Arial"/>
          <w:lang w:val="ru-RU"/>
        </w:rPr>
        <w:t xml:space="preserve"> ___________________ бр. ___, ПИБ: _____________, матични број _____________, </w:t>
      </w:r>
    </w:p>
    <w:p w:rsidR="00343A18" w:rsidRPr="007753C4" w:rsidRDefault="00F67A55" w:rsidP="00343A18">
      <w:pPr>
        <w:spacing w:before="0"/>
        <w:rPr>
          <w:rFonts w:eastAsia="Calibri" w:cs="Arial"/>
          <w:lang w:val="ru-RU"/>
        </w:rPr>
      </w:pPr>
      <w:r w:rsidRPr="007753C4">
        <w:rPr>
          <w:rFonts w:cs="Arial"/>
          <w:lang w:val="ru-RU"/>
        </w:rPr>
        <w:t>Текући рачун ____________, банка ______________ ,</w:t>
      </w:r>
      <w:r w:rsidR="00343A18" w:rsidRPr="007753C4">
        <w:rPr>
          <w:rFonts w:eastAsia="Calibri" w:cs="Arial"/>
          <w:lang w:val="ru-RU"/>
        </w:rPr>
        <w:t>кога  заступа _______________________, (члан групе понуђача или подизвођач</w:t>
      </w:r>
      <w:r w:rsidR="00343A18" w:rsidRPr="007753C4">
        <w:rPr>
          <w:rFonts w:eastAsia="Calibri" w:cs="Arial"/>
          <w:i/>
          <w:lang w:val="ru-RU"/>
        </w:rPr>
        <w:t>)</w:t>
      </w: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(у даљем тексту заједно: Уговорне стране)</w:t>
      </w:r>
    </w:p>
    <w:p w:rsidR="00343A18" w:rsidRPr="007753C4" w:rsidRDefault="00343A18" w:rsidP="00343A18">
      <w:pPr>
        <w:pStyle w:val="KDParagraf"/>
        <w:spacing w:before="0"/>
        <w:rPr>
          <w:rFonts w:cs="Arial"/>
          <w:lang w:val="ru-RU"/>
        </w:rPr>
      </w:pPr>
    </w:p>
    <w:p w:rsidR="00343A18" w:rsidRPr="007753C4" w:rsidRDefault="00A43A23" w:rsidP="00343A18">
      <w:pPr>
        <w:pStyle w:val="KDParagraf"/>
        <w:spacing w:before="0"/>
        <w:rPr>
          <w:rFonts w:cs="Arial"/>
          <w:bCs/>
          <w:lang w:val="ru-RU"/>
        </w:rPr>
      </w:pPr>
      <w:r w:rsidRPr="007753C4">
        <w:rPr>
          <w:rFonts w:cs="Arial"/>
          <w:lang w:val="ru-RU"/>
        </w:rPr>
        <w:t>закључиле су у Костолацу</w:t>
      </w:r>
      <w:r w:rsidR="00343A18" w:rsidRPr="007753C4">
        <w:rPr>
          <w:rFonts w:cs="Arial"/>
          <w:lang w:val="ru-RU"/>
        </w:rPr>
        <w:t>, дана __________.године следећи:</w:t>
      </w:r>
    </w:p>
    <w:p w:rsidR="001D7C18" w:rsidRPr="007753C4" w:rsidRDefault="001D7C18" w:rsidP="001D7C18">
      <w:pPr>
        <w:spacing w:before="0"/>
        <w:rPr>
          <w:rFonts w:cs="Arial"/>
          <w:i/>
          <w:u w:val="single"/>
          <w:lang w:val="ru-RU"/>
        </w:rPr>
      </w:pPr>
    </w:p>
    <w:p w:rsidR="00204707" w:rsidRPr="007753C4" w:rsidRDefault="00204707" w:rsidP="001D7C18">
      <w:pPr>
        <w:spacing w:before="0"/>
        <w:rPr>
          <w:rFonts w:cs="Arial"/>
          <w:b/>
          <w:i/>
          <w:u w:val="single"/>
          <w:lang w:val="ru-RU"/>
        </w:rPr>
      </w:pPr>
      <w:r w:rsidRPr="007753C4">
        <w:rPr>
          <w:rFonts w:cs="Arial"/>
          <w:i/>
          <w:u w:val="single"/>
          <w:lang w:val="ru-RU"/>
        </w:rPr>
        <w:t xml:space="preserve">У случају да је поднета понуда са </w:t>
      </w:r>
      <w:r w:rsidRPr="007753C4">
        <w:rPr>
          <w:rFonts w:cs="Arial"/>
          <w:b/>
          <w:i/>
          <w:u w:val="single"/>
          <w:lang w:val="ru-RU"/>
        </w:rPr>
        <w:t>подизвођачем:</w:t>
      </w:r>
    </w:p>
    <w:p w:rsidR="00204707" w:rsidRPr="007753C4" w:rsidRDefault="00204707" w:rsidP="001D7C18">
      <w:pPr>
        <w:tabs>
          <w:tab w:val="left" w:pos="284"/>
          <w:tab w:val="left" w:pos="330"/>
        </w:tabs>
        <w:spacing w:before="0"/>
        <w:ind w:left="284"/>
        <w:rPr>
          <w:rFonts w:cs="Arial"/>
          <w:lang w:val="ru-RU"/>
        </w:rPr>
      </w:pPr>
      <w:r w:rsidRPr="007753C4">
        <w:rPr>
          <w:rFonts w:cs="Arial"/>
          <w:lang w:val="ru-RU"/>
        </w:rPr>
        <w:t>Продавац је део набавке која је предмет овог уговора и то ...................................................................................................................................</w:t>
      </w:r>
    </w:p>
    <w:p w:rsidR="00204707" w:rsidRPr="007753C4" w:rsidRDefault="00204707" w:rsidP="001D7C18">
      <w:pPr>
        <w:tabs>
          <w:tab w:val="left" w:pos="284"/>
          <w:tab w:val="left" w:pos="330"/>
        </w:tabs>
        <w:spacing w:before="0"/>
        <w:ind w:left="284"/>
        <w:rPr>
          <w:rFonts w:cs="Arial"/>
          <w:i/>
          <w:lang w:val="ru-RU"/>
        </w:rPr>
      </w:pPr>
      <w:r w:rsidRPr="007753C4">
        <w:rPr>
          <w:rFonts w:cs="Arial"/>
          <w:i/>
          <w:lang w:val="ru-RU"/>
        </w:rPr>
        <w:t xml:space="preserve">             (навести део предмета набавке који ће извршити подизвођач)</w:t>
      </w:r>
    </w:p>
    <w:p w:rsidR="00204707" w:rsidRPr="007753C4" w:rsidRDefault="00204707" w:rsidP="001D7C18">
      <w:pPr>
        <w:tabs>
          <w:tab w:val="left" w:pos="284"/>
          <w:tab w:val="left" w:pos="330"/>
        </w:tabs>
        <w:spacing w:before="0"/>
        <w:ind w:left="284"/>
        <w:rPr>
          <w:rFonts w:cs="Arial"/>
          <w:lang w:val="ru-RU"/>
        </w:rPr>
      </w:pPr>
      <w:r w:rsidRPr="007753C4">
        <w:rPr>
          <w:rFonts w:cs="Arial"/>
          <w:lang w:val="ru-RU"/>
        </w:rPr>
        <w:t>поверио подизвођачу  ..........................................................................................</w:t>
      </w:r>
    </w:p>
    <w:p w:rsidR="00204707" w:rsidRPr="007753C4" w:rsidRDefault="00204707" w:rsidP="001D7C18">
      <w:pPr>
        <w:tabs>
          <w:tab w:val="left" w:pos="284"/>
          <w:tab w:val="left" w:pos="330"/>
        </w:tabs>
        <w:spacing w:before="0"/>
        <w:ind w:left="284"/>
        <w:rPr>
          <w:rFonts w:cs="Arial"/>
          <w:i/>
          <w:lang w:val="ru-RU"/>
        </w:rPr>
      </w:pPr>
      <w:r w:rsidRPr="007753C4">
        <w:rPr>
          <w:rFonts w:cs="Arial"/>
          <w:i/>
          <w:lang w:val="ru-RU"/>
        </w:rPr>
        <w:t xml:space="preserve">                           (навести скраћено пословно име подизвођача)</w:t>
      </w:r>
    </w:p>
    <w:p w:rsidR="00204707" w:rsidRPr="007753C4" w:rsidRDefault="00204707" w:rsidP="001D7C18">
      <w:pPr>
        <w:tabs>
          <w:tab w:val="left" w:pos="284"/>
          <w:tab w:val="left" w:pos="330"/>
        </w:tabs>
        <w:spacing w:before="0"/>
        <w:rPr>
          <w:rFonts w:cs="Arial"/>
          <w:lang w:val="ru-RU"/>
        </w:rPr>
      </w:pPr>
      <w:r w:rsidRPr="007753C4">
        <w:rPr>
          <w:rFonts w:cs="Arial"/>
          <w:lang w:val="ru-RU"/>
        </w:rPr>
        <w:t xml:space="preserve">    а која чини ................% од укупне вредности набавке.</w:t>
      </w:r>
    </w:p>
    <w:p w:rsidR="00343A18" w:rsidRPr="007753C4" w:rsidRDefault="00343A18"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7D5281" w:rsidRPr="007753C4" w:rsidRDefault="007D5281" w:rsidP="00343A18">
      <w:pPr>
        <w:pStyle w:val="KDParagraf"/>
        <w:spacing w:before="0"/>
        <w:rPr>
          <w:rFonts w:cs="Arial"/>
          <w:lang w:val="ru-RU"/>
        </w:rPr>
      </w:pPr>
    </w:p>
    <w:p w:rsidR="00321856" w:rsidRPr="007753C4" w:rsidRDefault="00321856" w:rsidP="00343A18">
      <w:pPr>
        <w:pStyle w:val="KDParagraf"/>
        <w:spacing w:before="0"/>
        <w:rPr>
          <w:rFonts w:cs="Arial"/>
          <w:lang w:val="ru-RU"/>
        </w:rPr>
      </w:pPr>
    </w:p>
    <w:p w:rsidR="004A25FE" w:rsidRPr="007753C4" w:rsidRDefault="00343A18" w:rsidP="004A25FE">
      <w:pPr>
        <w:jc w:val="center"/>
        <w:rPr>
          <w:rFonts w:cs="Arial"/>
          <w:b/>
          <w:lang w:val="ru-RU"/>
        </w:rPr>
      </w:pPr>
      <w:bookmarkStart w:id="264" w:name="_Toc442559949"/>
      <w:r w:rsidRPr="007753C4">
        <w:rPr>
          <w:rFonts w:cs="Arial"/>
          <w:b/>
          <w:lang w:val="ru-RU"/>
        </w:rPr>
        <w:lastRenderedPageBreak/>
        <w:t>УГОВОР О КУПОПРОДАЈИ</w:t>
      </w:r>
      <w:bookmarkEnd w:id="264"/>
      <w:r w:rsidR="004A25FE" w:rsidRPr="007753C4">
        <w:rPr>
          <w:rFonts w:cs="Arial"/>
          <w:b/>
          <w:lang w:val="ru-RU"/>
        </w:rPr>
        <w:t xml:space="preserve">  </w:t>
      </w:r>
      <w:r w:rsidR="00A43A23" w:rsidRPr="007753C4">
        <w:rPr>
          <w:rFonts w:cs="Arial"/>
          <w:b/>
          <w:lang w:val="ru-RU"/>
        </w:rPr>
        <w:t>ДОБАРА</w:t>
      </w:r>
    </w:p>
    <w:p w:rsidR="00C16913" w:rsidRDefault="00F94223" w:rsidP="004A25FE">
      <w:pPr>
        <w:jc w:val="center"/>
        <w:rPr>
          <w:rFonts w:cs="Arial"/>
          <w:b/>
          <w:lang w:val="sr-Cyrl-RS"/>
        </w:rPr>
      </w:pPr>
      <w:r>
        <w:rPr>
          <w:rFonts w:cs="Arial"/>
          <w:b/>
        </w:rPr>
        <w:t>Резервни делови ходног строја за ровокопаче Caterpilar, New Holand Kobelco, JCB, Volvo i Hidromec</w:t>
      </w:r>
      <w:r w:rsidR="009330AD">
        <w:rPr>
          <w:rFonts w:cs="Arial"/>
          <w:b/>
          <w:lang w:val="sr-Cyrl-RS"/>
        </w:rPr>
        <w:t xml:space="preserve"> </w:t>
      </w:r>
    </w:p>
    <w:p w:rsidR="00A43A23" w:rsidRPr="00F36426" w:rsidRDefault="00943700" w:rsidP="004A25FE">
      <w:pPr>
        <w:jc w:val="center"/>
        <w:rPr>
          <w:rFonts w:eastAsia="TimesNewRomanPS-BoldMT" w:cs="Arial"/>
          <w:b/>
          <w:bCs/>
          <w:lang w:val="ru-RU"/>
        </w:rPr>
      </w:pPr>
      <w:r w:rsidRPr="00F36426">
        <w:rPr>
          <w:rFonts w:eastAsia="TimesNewRomanPS-BoldMT" w:cs="Arial"/>
          <w:b/>
          <w:bCs/>
          <w:lang w:val="ru-RU"/>
        </w:rPr>
        <w:t>ЈН/</w:t>
      </w:r>
      <w:r w:rsidR="00F94223">
        <w:rPr>
          <w:rFonts w:eastAsia="TimesNewRomanPS-BoldMT" w:cs="Arial"/>
          <w:b/>
          <w:bCs/>
          <w:lang w:val="ru-RU"/>
        </w:rPr>
        <w:t>3100/0511/2019</w:t>
      </w:r>
    </w:p>
    <w:p w:rsidR="0087489D" w:rsidRDefault="0087489D" w:rsidP="004A25FE">
      <w:pPr>
        <w:jc w:val="center"/>
        <w:rPr>
          <w:rFonts w:eastAsia="TimesNewRomanPS-BoldMT" w:cs="Arial"/>
          <w:b/>
          <w:bCs/>
          <w:lang w:val="ru-RU"/>
        </w:rPr>
      </w:pPr>
      <w:r w:rsidRPr="00F36426">
        <w:rPr>
          <w:rFonts w:eastAsia="TimesNewRomanPS-BoldMT" w:cs="Arial"/>
          <w:b/>
          <w:bCs/>
          <w:lang w:val="ru-RU"/>
        </w:rPr>
        <w:t>(</w:t>
      </w:r>
      <w:r w:rsidR="00557B65">
        <w:rPr>
          <w:rFonts w:eastAsia="TimesNewRomanPS-BoldMT" w:cs="Arial"/>
          <w:b/>
          <w:bCs/>
          <w:lang w:val="sr-Cyrl-RS"/>
        </w:rPr>
        <w:t>506/2019</w:t>
      </w:r>
      <w:r w:rsidRPr="00F36426">
        <w:rPr>
          <w:rFonts w:eastAsia="TimesNewRomanPS-BoldMT" w:cs="Arial"/>
          <w:b/>
          <w:bCs/>
          <w:lang w:val="ru-RU"/>
        </w:rPr>
        <w:t>)</w:t>
      </w:r>
    </w:p>
    <w:p w:rsidR="00195F81" w:rsidRPr="00195F81" w:rsidRDefault="00195F81" w:rsidP="004A25FE">
      <w:pPr>
        <w:jc w:val="center"/>
        <w:rPr>
          <w:rFonts w:cs="Arial"/>
          <w:b/>
          <w:lang w:val="sr-Cyrl-RS"/>
        </w:rPr>
      </w:pPr>
      <w:r>
        <w:rPr>
          <w:rFonts w:eastAsia="TimesNewRomanPS-BoldMT" w:cs="Arial"/>
          <w:b/>
          <w:bCs/>
          <w:lang w:val="sr-Latn-RS"/>
        </w:rPr>
        <w:t>JA</w:t>
      </w:r>
      <w:r w:rsidR="00D92622">
        <w:rPr>
          <w:rFonts w:eastAsia="TimesNewRomanPS-BoldMT" w:cs="Arial"/>
          <w:b/>
          <w:bCs/>
          <w:lang w:val="sr-Cyrl-RS"/>
        </w:rPr>
        <w:t>НА (</w:t>
      </w:r>
      <w:r w:rsidR="00557B65">
        <w:rPr>
          <w:rFonts w:eastAsia="TimesNewRomanPS-BoldMT" w:cs="Arial"/>
          <w:b/>
          <w:bCs/>
          <w:lang w:val="sr-Cyrl-RS"/>
        </w:rPr>
        <w:t>641/2019</w:t>
      </w:r>
      <w:r>
        <w:rPr>
          <w:rFonts w:eastAsia="TimesNewRomanPS-BoldMT" w:cs="Arial"/>
          <w:b/>
          <w:bCs/>
          <w:lang w:val="sr-Cyrl-RS"/>
        </w:rPr>
        <w:t>)</w:t>
      </w:r>
    </w:p>
    <w:p w:rsidR="00343A18" w:rsidRPr="007753C4" w:rsidRDefault="00343A18" w:rsidP="00343A18">
      <w:pPr>
        <w:pStyle w:val="KDParagraf"/>
        <w:spacing w:before="0"/>
        <w:rPr>
          <w:rFonts w:cs="Arial"/>
          <w:lang w:val="ru-RU"/>
        </w:rPr>
      </w:pPr>
    </w:p>
    <w:p w:rsidR="00343A18" w:rsidRPr="007753C4" w:rsidRDefault="00343A18" w:rsidP="00343A18">
      <w:pPr>
        <w:pStyle w:val="KDParagraf"/>
        <w:spacing w:before="0"/>
        <w:rPr>
          <w:rFonts w:cs="Arial"/>
        </w:rPr>
      </w:pPr>
      <w:r w:rsidRPr="007753C4">
        <w:rPr>
          <w:rFonts w:cs="Arial"/>
        </w:rPr>
        <w:t>Уговорне стране констатују:</w:t>
      </w:r>
    </w:p>
    <w:p w:rsidR="00343A18" w:rsidRPr="007753C4" w:rsidRDefault="00343A18" w:rsidP="00343A18">
      <w:pPr>
        <w:pStyle w:val="KDNabrajanje"/>
        <w:spacing w:before="0"/>
        <w:rPr>
          <w:rFonts w:cs="Arial"/>
        </w:rPr>
      </w:pPr>
      <w:r w:rsidRPr="007753C4">
        <w:rPr>
          <w:rFonts w:cs="Arial"/>
        </w:rPr>
        <w:t xml:space="preserve">да је </w:t>
      </w:r>
      <w:r w:rsidR="00F36426">
        <w:rPr>
          <w:rFonts w:cs="Arial"/>
          <w:lang w:val="sr-Cyrl-RS"/>
        </w:rPr>
        <w:t>Купац</w:t>
      </w:r>
      <w:r w:rsidRPr="007753C4">
        <w:rPr>
          <w:rFonts w:cs="Arial"/>
        </w:rPr>
        <w:t xml:space="preserve"> у складу са Конкурсном документацијом а сагласно члану 3</w:t>
      </w:r>
      <w:r w:rsidR="00030949" w:rsidRPr="007753C4">
        <w:rPr>
          <w:rFonts w:cs="Arial"/>
        </w:rPr>
        <w:t>2</w:t>
      </w:r>
      <w:r w:rsidRPr="007753C4">
        <w:rPr>
          <w:rFonts w:cs="Arial"/>
        </w:rPr>
        <w:t xml:space="preserve">. Закона о јавним набавкама („Сл.гласник РС“, бр.124/2012,14/2015 и 68/2015) (даље Закон) спровео </w:t>
      </w:r>
      <w:r w:rsidR="00030949" w:rsidRPr="007753C4">
        <w:rPr>
          <w:rFonts w:cs="Arial"/>
        </w:rPr>
        <w:t xml:space="preserve">отворени </w:t>
      </w:r>
      <w:r w:rsidRPr="007753C4">
        <w:rPr>
          <w:rFonts w:cs="Arial"/>
        </w:rPr>
        <w:t>поступак</w:t>
      </w:r>
      <w:r w:rsidR="00FB51D5" w:rsidRPr="007753C4">
        <w:rPr>
          <w:rFonts w:cs="Arial"/>
        </w:rPr>
        <w:t xml:space="preserve"> </w:t>
      </w:r>
      <w:r w:rsidR="00A43A23" w:rsidRPr="007753C4">
        <w:rPr>
          <w:rFonts w:cs="Arial"/>
        </w:rPr>
        <w:t>јавне набавке бр.</w:t>
      </w:r>
      <w:r w:rsidR="00A43A23" w:rsidRPr="007753C4">
        <w:rPr>
          <w:rFonts w:eastAsia="TimesNewRomanPS-BoldMT" w:cs="Arial"/>
          <w:bCs/>
        </w:rPr>
        <w:t xml:space="preserve"> </w:t>
      </w:r>
      <w:r w:rsidR="00943700" w:rsidRPr="00F36426">
        <w:rPr>
          <w:rFonts w:eastAsia="TimesNewRomanPS-BoldMT" w:cs="Arial"/>
          <w:b/>
          <w:bCs/>
        </w:rPr>
        <w:t>ЈН/</w:t>
      </w:r>
      <w:r w:rsidR="00F94223">
        <w:rPr>
          <w:rFonts w:eastAsia="TimesNewRomanPS-BoldMT" w:cs="Arial"/>
          <w:b/>
          <w:bCs/>
        </w:rPr>
        <w:t>3100/0511/2019</w:t>
      </w:r>
      <w:r w:rsidR="00A43A23" w:rsidRPr="007753C4">
        <w:rPr>
          <w:rFonts w:eastAsia="TimesNewRomanPS-BoldMT" w:cs="Arial"/>
          <w:bCs/>
          <w:lang w:val="sr-Cyrl-CS"/>
        </w:rPr>
        <w:t xml:space="preserve"> </w:t>
      </w:r>
      <w:r w:rsidR="00A43A23" w:rsidRPr="007753C4">
        <w:rPr>
          <w:rFonts w:cs="Arial"/>
          <w:lang w:val="sr-Cyrl-CS"/>
        </w:rPr>
        <w:t xml:space="preserve"> </w:t>
      </w:r>
      <w:r w:rsidRPr="007753C4">
        <w:rPr>
          <w:rFonts w:cs="Arial"/>
        </w:rPr>
        <w:t xml:space="preserve">ради набавке добара и то </w:t>
      </w:r>
      <w:r w:rsidR="00F94223">
        <w:rPr>
          <w:rFonts w:cs="Arial"/>
          <w:b/>
        </w:rPr>
        <w:t>Резервни делови ходног строја за ровокопаче Caterpilar, New Holand Kobelco, JCB, Volvo i Hidromec</w:t>
      </w:r>
    </w:p>
    <w:p w:rsidR="00343A18" w:rsidRPr="007753C4" w:rsidRDefault="00343A18" w:rsidP="00343A18">
      <w:pPr>
        <w:pStyle w:val="KDNabrajanje"/>
        <w:spacing w:before="0"/>
        <w:rPr>
          <w:rFonts w:cs="Arial"/>
        </w:rPr>
      </w:pPr>
      <w:r w:rsidRPr="007753C4">
        <w:rPr>
          <w:rFonts w:cs="Arial"/>
        </w:rPr>
        <w:t>да је Позив за подношење понуда у вези предметне јавне набавке објављен на Порталу јавних набавки дана</w:t>
      </w:r>
      <w:r w:rsidR="00A43A23" w:rsidRPr="007753C4">
        <w:rPr>
          <w:rFonts w:cs="Arial"/>
          <w:lang w:val="sr-Cyrl-CS"/>
        </w:rPr>
        <w:t xml:space="preserve"> </w:t>
      </w:r>
      <w:r w:rsidRPr="007753C4">
        <w:rPr>
          <w:rFonts w:cs="Arial"/>
        </w:rPr>
        <w:t xml:space="preserve">_____________, као и на интернет страници </w:t>
      </w:r>
      <w:r w:rsidR="00F36426">
        <w:rPr>
          <w:rFonts w:cs="Arial"/>
          <w:lang w:val="sr-Cyrl-RS"/>
        </w:rPr>
        <w:t>Купца</w:t>
      </w:r>
      <w:r w:rsidRPr="007753C4">
        <w:rPr>
          <w:rFonts w:cs="Arial"/>
        </w:rPr>
        <w:t xml:space="preserve"> </w:t>
      </w:r>
      <w:r w:rsidR="006C6FDF" w:rsidRPr="007753C4">
        <w:rPr>
          <w:rFonts w:cs="Arial"/>
        </w:rPr>
        <w:t>и на П</w:t>
      </w:r>
      <w:r w:rsidR="004D385B" w:rsidRPr="007753C4">
        <w:rPr>
          <w:rFonts w:cs="Arial"/>
        </w:rPr>
        <w:t>орталу Службених гласила и база</w:t>
      </w:r>
      <w:r w:rsidRPr="007753C4">
        <w:rPr>
          <w:rFonts w:cs="Arial"/>
        </w:rPr>
        <w:t xml:space="preserve"> прописа</w:t>
      </w:r>
      <w:r w:rsidR="004D385B" w:rsidRPr="007753C4">
        <w:rPr>
          <w:rFonts w:cs="Arial"/>
        </w:rPr>
        <w:t>.</w:t>
      </w:r>
    </w:p>
    <w:p w:rsidR="00343A18" w:rsidRPr="007753C4" w:rsidRDefault="00343A18" w:rsidP="00343A18">
      <w:pPr>
        <w:pStyle w:val="KDNabrajanje"/>
        <w:spacing w:before="0"/>
        <w:rPr>
          <w:rFonts w:cs="Arial"/>
          <w:i/>
        </w:rPr>
      </w:pPr>
      <w:r w:rsidRPr="007753C4">
        <w:rPr>
          <w:rFonts w:cs="Arial"/>
        </w:rPr>
        <w:t xml:space="preserve">да Понуда </w:t>
      </w:r>
      <w:r w:rsidR="00F36426">
        <w:rPr>
          <w:rFonts w:cs="Arial"/>
          <w:lang w:val="sr-Cyrl-RS"/>
        </w:rPr>
        <w:t>Продавца</w:t>
      </w:r>
      <w:r w:rsidRPr="007753C4">
        <w:rPr>
          <w:rFonts w:cs="Arial"/>
        </w:rPr>
        <w:t xml:space="preserve"> , која је заведена код </w:t>
      </w:r>
      <w:r w:rsidR="00F36426">
        <w:rPr>
          <w:rFonts w:cs="Arial"/>
          <w:lang w:val="sr-Cyrl-RS"/>
        </w:rPr>
        <w:t>Купца</w:t>
      </w:r>
      <w:r w:rsidRPr="007753C4">
        <w:rPr>
          <w:rFonts w:cs="Arial"/>
        </w:rPr>
        <w:t xml:space="preserve"> под бројем ________ од ________201</w:t>
      </w:r>
      <w:r w:rsidR="00FE637C">
        <w:rPr>
          <w:rFonts w:cs="Arial"/>
        </w:rPr>
        <w:t>9</w:t>
      </w:r>
      <w:r w:rsidRPr="007753C4">
        <w:rPr>
          <w:rFonts w:cs="Arial"/>
        </w:rPr>
        <w:t xml:space="preserve">.године, у потпуности одговара захтеву </w:t>
      </w:r>
      <w:r w:rsidR="00F36426">
        <w:rPr>
          <w:rFonts w:cs="Arial"/>
          <w:lang w:val="sr-Cyrl-RS"/>
        </w:rPr>
        <w:t>Купца</w:t>
      </w:r>
      <w:r w:rsidRPr="007753C4">
        <w:rPr>
          <w:rFonts w:cs="Arial"/>
        </w:rPr>
        <w:t xml:space="preserve"> из Позива за подношење понуда и Конкурсне документације</w:t>
      </w:r>
    </w:p>
    <w:p w:rsidR="00343A18" w:rsidRPr="007753C4" w:rsidRDefault="00343A18" w:rsidP="00343A18">
      <w:pPr>
        <w:pStyle w:val="KDNabrajanje"/>
        <w:spacing w:before="0"/>
        <w:rPr>
          <w:rFonts w:cs="Arial"/>
          <w:b/>
        </w:rPr>
      </w:pPr>
      <w:r w:rsidRPr="007753C4">
        <w:rPr>
          <w:rFonts w:cs="Arial"/>
        </w:rPr>
        <w:t xml:space="preserve">да је </w:t>
      </w:r>
      <w:r w:rsidR="00F36426">
        <w:rPr>
          <w:rFonts w:cs="Arial"/>
          <w:lang w:val="sr-Cyrl-RS"/>
        </w:rPr>
        <w:t>Купац</w:t>
      </w:r>
      <w:r w:rsidRPr="007753C4">
        <w:rPr>
          <w:rFonts w:cs="Arial"/>
        </w:rPr>
        <w:t xml:space="preserve"> својом Одлуком о додели уговора бр. ____________ од __.__.___. године изабрао понуду </w:t>
      </w:r>
      <w:r w:rsidR="00F36426">
        <w:rPr>
          <w:rFonts w:cs="Arial"/>
          <w:lang w:val="sr-Cyrl-RS"/>
        </w:rPr>
        <w:t>Продавца</w:t>
      </w:r>
      <w:r w:rsidRPr="007753C4">
        <w:rPr>
          <w:rFonts w:cs="Arial"/>
        </w:rPr>
        <w:t>.</w:t>
      </w:r>
    </w:p>
    <w:p w:rsidR="00343A18" w:rsidRPr="007753C4" w:rsidRDefault="00343A18" w:rsidP="00343A18">
      <w:pPr>
        <w:pStyle w:val="KDParagraf"/>
        <w:spacing w:before="0"/>
        <w:rPr>
          <w:rFonts w:cs="Arial"/>
          <w:lang w:val="sr-Cyrl-BA"/>
        </w:rPr>
      </w:pPr>
    </w:p>
    <w:p w:rsidR="00343A18" w:rsidRPr="007753C4" w:rsidRDefault="00343A18" w:rsidP="00343A18">
      <w:pPr>
        <w:pStyle w:val="KDParagraf"/>
        <w:spacing w:before="0"/>
        <w:rPr>
          <w:rFonts w:cs="Arial"/>
          <w:b/>
          <w:lang w:val="ru-RU"/>
        </w:rPr>
      </w:pPr>
      <w:r w:rsidRPr="007753C4">
        <w:rPr>
          <w:rFonts w:cs="Arial"/>
          <w:b/>
          <w:lang w:val="ru-RU"/>
        </w:rPr>
        <w:t>ПРЕДМЕТ  УГОВОРА</w:t>
      </w:r>
    </w:p>
    <w:p w:rsidR="00343A18" w:rsidRPr="007753C4" w:rsidRDefault="00343A18" w:rsidP="00343A18">
      <w:pPr>
        <w:spacing w:before="0"/>
        <w:jc w:val="center"/>
        <w:rPr>
          <w:rFonts w:cs="Arial"/>
          <w:b/>
          <w:lang w:val="ru-RU"/>
        </w:rPr>
      </w:pPr>
      <w:r w:rsidRPr="007753C4">
        <w:rPr>
          <w:rFonts w:cs="Arial"/>
          <w:b/>
          <w:lang w:val="ru-RU"/>
        </w:rPr>
        <w:t>Члан 1.</w:t>
      </w:r>
    </w:p>
    <w:p w:rsidR="00C16913" w:rsidRDefault="00343A18" w:rsidP="00343A18">
      <w:pPr>
        <w:pStyle w:val="KDParagraf"/>
        <w:spacing w:before="0"/>
        <w:rPr>
          <w:rFonts w:cs="Arial"/>
          <w:b/>
          <w:lang w:val="sr-Cyrl-RS"/>
        </w:rPr>
      </w:pPr>
      <w:r w:rsidRPr="007753C4">
        <w:rPr>
          <w:rFonts w:eastAsia="Calibri" w:cs="Arial"/>
          <w:lang w:val="ru-RU"/>
        </w:rPr>
        <w:t>Предмет овог Уговора о купопродаји (даље: Уговор)</w:t>
      </w:r>
      <w:r w:rsidR="0087489D" w:rsidRPr="007753C4">
        <w:rPr>
          <w:rFonts w:eastAsia="Calibri" w:cs="Arial"/>
          <w:lang w:val="ru-RU"/>
        </w:rPr>
        <w:t xml:space="preserve"> </w:t>
      </w:r>
      <w:r w:rsidR="004D6ED7">
        <w:rPr>
          <w:rFonts w:eastAsia="Calibri" w:cs="Arial"/>
        </w:rPr>
        <w:t>je</w:t>
      </w:r>
      <w:r w:rsidRPr="007753C4">
        <w:rPr>
          <w:rFonts w:eastAsia="Calibri" w:cs="Arial"/>
          <w:lang w:val="ru-RU"/>
        </w:rPr>
        <w:t xml:space="preserve"> </w:t>
      </w:r>
      <w:r w:rsidR="00F94223">
        <w:rPr>
          <w:rFonts w:cs="Arial"/>
          <w:b/>
        </w:rPr>
        <w:t>Резервни делови ходног строја за ровокопаче Caterpilar, New Holand Kobelco, JCB, Volvo i Hidromec</w:t>
      </w:r>
      <w:r w:rsidR="009330AD">
        <w:rPr>
          <w:rFonts w:cs="Arial"/>
          <w:b/>
          <w:lang w:val="sr-Cyrl-RS"/>
        </w:rPr>
        <w:t xml:space="preserve"> </w:t>
      </w:r>
    </w:p>
    <w:p w:rsidR="00343A18" w:rsidRPr="007753C4" w:rsidRDefault="00343A18" w:rsidP="00343A18">
      <w:pPr>
        <w:pStyle w:val="KDParagraf"/>
        <w:spacing w:before="0"/>
        <w:rPr>
          <w:rFonts w:eastAsia="Calibri" w:cs="Arial"/>
          <w:lang w:val="ru-RU"/>
        </w:rPr>
      </w:pPr>
      <w:r w:rsidRPr="007753C4">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7753C4">
        <w:rPr>
          <w:rFonts w:eastAsia="Calibri" w:cs="Arial"/>
          <w:lang w:val="ru-RU"/>
        </w:rPr>
        <w:t xml:space="preserve"> Купца</w:t>
      </w:r>
      <w:r w:rsidRPr="007753C4">
        <w:rPr>
          <w:rFonts w:eastAsia="Calibri" w:cs="Arial"/>
          <w:lang w:val="ru-RU"/>
        </w:rPr>
        <w:t xml:space="preserve"> у свему према Понуди Продавца број_______ од ____</w:t>
      </w:r>
      <w:r w:rsidR="00074EEB" w:rsidRPr="007753C4">
        <w:rPr>
          <w:rFonts w:eastAsia="Calibri" w:cs="Arial"/>
          <w:lang w:val="ru-RU"/>
        </w:rPr>
        <w:t xml:space="preserve">_године,Обрасцу структуре цене </w:t>
      </w:r>
      <w:r w:rsidRPr="007753C4">
        <w:rPr>
          <w:rFonts w:eastAsia="Calibri" w:cs="Arial"/>
          <w:lang w:val="ru-RU"/>
        </w:rPr>
        <w:t>и Техничкој спецификацији</w:t>
      </w:r>
      <w:r w:rsidR="00730D19" w:rsidRPr="007753C4">
        <w:rPr>
          <w:rFonts w:eastAsia="Calibri" w:cs="Arial"/>
          <w:lang w:val="sr-Cyrl-CS"/>
        </w:rPr>
        <w:t xml:space="preserve"> конкурсне документације за јавну набавку бр. </w:t>
      </w:r>
      <w:r w:rsidR="00943700" w:rsidRPr="00F36426">
        <w:rPr>
          <w:rFonts w:eastAsia="Calibri" w:cs="Arial"/>
          <w:b/>
          <w:lang w:val="sr-Cyrl-CS"/>
        </w:rPr>
        <w:t>ЈН/</w:t>
      </w:r>
      <w:r w:rsidR="00F94223">
        <w:rPr>
          <w:rFonts w:eastAsia="Calibri" w:cs="Arial"/>
          <w:b/>
          <w:lang w:val="sr-Cyrl-CS"/>
        </w:rPr>
        <w:t>3100/0511/2019</w:t>
      </w:r>
      <w:r w:rsidRPr="007753C4">
        <w:rPr>
          <w:rFonts w:eastAsia="Calibri" w:cs="Arial"/>
          <w:lang w:val="ru-RU"/>
        </w:rPr>
        <w:t>, који чине саставни део овог Уговора.</w:t>
      </w:r>
    </w:p>
    <w:p w:rsidR="00343A18" w:rsidRPr="007753C4" w:rsidRDefault="00343A18" w:rsidP="00343A18">
      <w:pPr>
        <w:pStyle w:val="KDParagraf"/>
        <w:spacing w:before="0"/>
        <w:rPr>
          <w:rFonts w:eastAsia="Calibri" w:cs="Arial"/>
          <w:lang w:val="ru-RU"/>
        </w:rPr>
      </w:pPr>
    </w:p>
    <w:p w:rsidR="00343A18" w:rsidRPr="007753C4" w:rsidRDefault="00343A18" w:rsidP="00343A18">
      <w:pPr>
        <w:spacing w:before="0"/>
        <w:jc w:val="center"/>
        <w:rPr>
          <w:rFonts w:cs="Arial"/>
          <w:b/>
          <w:lang w:val="ru-RU"/>
        </w:rPr>
      </w:pPr>
      <w:r w:rsidRPr="007753C4">
        <w:rPr>
          <w:rFonts w:cs="Arial"/>
          <w:b/>
          <w:lang w:val="ru-RU"/>
        </w:rPr>
        <w:t>Члан 2.</w:t>
      </w:r>
    </w:p>
    <w:p w:rsidR="00343A18" w:rsidRPr="007753C4" w:rsidRDefault="00343A18" w:rsidP="00343A18">
      <w:pPr>
        <w:spacing w:before="0"/>
        <w:jc w:val="center"/>
        <w:rPr>
          <w:rFonts w:cs="Arial"/>
          <w:b/>
          <w:lang w:val="ru-RU"/>
        </w:rPr>
      </w:pPr>
    </w:p>
    <w:p w:rsidR="00343A18" w:rsidRPr="007753C4" w:rsidRDefault="00343A18" w:rsidP="00343A18">
      <w:pPr>
        <w:pStyle w:val="KDParagraf"/>
        <w:spacing w:before="0"/>
        <w:rPr>
          <w:rFonts w:eastAsia="Calibri" w:cs="Arial"/>
          <w:lang w:val="ru-RU"/>
        </w:rPr>
      </w:pPr>
      <w:r w:rsidRPr="007753C4">
        <w:rPr>
          <w:rFonts w:eastAsia="Calibri" w:cs="Arial"/>
          <w:lang w:val="ru-RU"/>
        </w:rPr>
        <w:t>Овај Уговор и његови прилози сачињени су на српском језику.</w:t>
      </w:r>
    </w:p>
    <w:p w:rsidR="00343A18" w:rsidRPr="007753C4" w:rsidRDefault="00343A18" w:rsidP="00343A18">
      <w:pPr>
        <w:pStyle w:val="KDParagraf"/>
        <w:spacing w:before="0"/>
        <w:rPr>
          <w:rFonts w:eastAsia="Calibri" w:cs="Arial"/>
          <w:lang w:val="ru-RU"/>
        </w:rPr>
      </w:pPr>
      <w:r w:rsidRPr="007753C4">
        <w:rPr>
          <w:rFonts w:eastAsia="Calibri" w:cs="Arial"/>
          <w:lang w:val="ru-RU"/>
        </w:rPr>
        <w:t>На овај Уговор примењују се закони Републике Србије</w:t>
      </w:r>
      <w:r w:rsidR="00A43A23" w:rsidRPr="007753C4">
        <w:rPr>
          <w:rFonts w:eastAsia="Calibri" w:cs="Arial"/>
          <w:lang w:val="sr-Cyrl-CS"/>
        </w:rPr>
        <w:t>.</w:t>
      </w:r>
      <w:r w:rsidRPr="007753C4">
        <w:rPr>
          <w:rFonts w:eastAsia="Calibri" w:cs="Arial"/>
          <w:lang w:val="ru-RU"/>
        </w:rPr>
        <w:t xml:space="preserve"> У случају спора меродавно је право Републике Србије.</w:t>
      </w:r>
    </w:p>
    <w:p w:rsidR="00343A18" w:rsidRDefault="00343A18" w:rsidP="00343A18">
      <w:pPr>
        <w:pStyle w:val="KDParagraf"/>
        <w:spacing w:before="0"/>
        <w:rPr>
          <w:rFonts w:eastAsia="Calibri" w:cs="Arial"/>
          <w:lang w:val="ru-RU"/>
        </w:rPr>
      </w:pPr>
    </w:p>
    <w:p w:rsidR="00343A18" w:rsidRPr="007753C4" w:rsidRDefault="00343A18" w:rsidP="00343A18">
      <w:pPr>
        <w:pStyle w:val="KDParagraf"/>
        <w:spacing w:before="0"/>
        <w:rPr>
          <w:rFonts w:cs="Arial"/>
          <w:b/>
          <w:lang w:val="ru-RU"/>
        </w:rPr>
      </w:pPr>
      <w:r w:rsidRPr="007753C4">
        <w:rPr>
          <w:rFonts w:cs="Arial"/>
          <w:b/>
          <w:lang w:val="ru-RU"/>
        </w:rPr>
        <w:t xml:space="preserve">УГОВОРЕНА </w:t>
      </w:r>
      <w:r w:rsidR="00DD7B26" w:rsidRPr="007753C4">
        <w:rPr>
          <w:rFonts w:cs="Arial"/>
          <w:b/>
          <w:lang w:val="ru-RU"/>
        </w:rPr>
        <w:t>ВРЕДНОСТ</w:t>
      </w:r>
      <w:r w:rsidRPr="007753C4">
        <w:rPr>
          <w:rFonts w:cs="Arial"/>
          <w:b/>
          <w:lang w:val="ru-RU"/>
        </w:rPr>
        <w:t xml:space="preserve"> </w:t>
      </w:r>
    </w:p>
    <w:p w:rsidR="00343A18" w:rsidRPr="007753C4" w:rsidRDefault="00343A18" w:rsidP="00343A18">
      <w:pPr>
        <w:spacing w:before="0"/>
        <w:jc w:val="center"/>
        <w:rPr>
          <w:rFonts w:cs="Arial"/>
          <w:b/>
          <w:lang w:val="ru-RU"/>
        </w:rPr>
      </w:pPr>
      <w:r w:rsidRPr="007753C4">
        <w:rPr>
          <w:rFonts w:cs="Arial"/>
          <w:b/>
          <w:lang w:val="ru-RU"/>
        </w:rPr>
        <w:t>Члан 3.</w:t>
      </w:r>
    </w:p>
    <w:p w:rsidR="00343A18" w:rsidRPr="007753C4" w:rsidRDefault="00343A18" w:rsidP="00343A18">
      <w:pPr>
        <w:spacing w:before="0"/>
        <w:jc w:val="center"/>
        <w:rPr>
          <w:rFonts w:cs="Arial"/>
          <w:b/>
          <w:lang w:val="ru-RU"/>
        </w:rPr>
      </w:pPr>
    </w:p>
    <w:p w:rsidR="00343A18" w:rsidRPr="007753C4" w:rsidRDefault="00343A18" w:rsidP="00343A18">
      <w:pPr>
        <w:pStyle w:val="KDParagraf"/>
        <w:spacing w:before="0"/>
        <w:rPr>
          <w:rFonts w:cs="Arial"/>
          <w:lang w:val="ru-RU"/>
        </w:rPr>
      </w:pPr>
      <w:r w:rsidRPr="007753C4">
        <w:rPr>
          <w:rFonts w:cs="Arial"/>
          <w:lang w:val="ru-RU"/>
        </w:rPr>
        <w:t>Укупна вредност добара из члана 1.овог Уговора износи _________________(словима:____________________)</w:t>
      </w:r>
      <w:r w:rsidR="00A43A23" w:rsidRPr="007753C4">
        <w:rPr>
          <w:rFonts w:cs="Arial"/>
          <w:lang w:val="sr-Cyrl-CS"/>
        </w:rPr>
        <w:t xml:space="preserve"> </w:t>
      </w:r>
      <w:r w:rsidRPr="007753C4">
        <w:rPr>
          <w:rFonts w:cs="Arial"/>
        </w:rPr>
        <w:t>RSD</w:t>
      </w:r>
      <w:r w:rsidR="00A43A23" w:rsidRPr="007753C4">
        <w:rPr>
          <w:rFonts w:cs="Arial"/>
          <w:lang w:val="sr-Cyrl-CS"/>
        </w:rPr>
        <w:t>.</w:t>
      </w:r>
    </w:p>
    <w:p w:rsidR="00FB51D5" w:rsidRPr="007753C4" w:rsidRDefault="00FB51D5" w:rsidP="00FB51D5">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7753C4" w:rsidRDefault="00343A18" w:rsidP="00343A18">
      <w:pPr>
        <w:pStyle w:val="KDParagraf"/>
        <w:spacing w:before="0"/>
        <w:rPr>
          <w:rFonts w:cs="Arial"/>
          <w:lang w:val="ru-RU"/>
        </w:rPr>
      </w:pPr>
      <w:r w:rsidRPr="007753C4">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7753C4" w:rsidRDefault="00343A18" w:rsidP="00343A18">
      <w:pPr>
        <w:pStyle w:val="KDParagraf"/>
        <w:spacing w:before="0"/>
        <w:rPr>
          <w:rFonts w:cs="Arial"/>
          <w:lang w:val="ru-RU"/>
        </w:rPr>
      </w:pPr>
      <w:r w:rsidRPr="007753C4">
        <w:rPr>
          <w:rFonts w:cs="Arial"/>
          <w:lang w:val="ru-RU"/>
        </w:rPr>
        <w:t>Цена добара из става 1.овог члана утврђена је на паритету испоручено у складишта ЈП ЕПС</w:t>
      </w:r>
      <w:r w:rsidR="00ED1840" w:rsidRPr="007753C4">
        <w:rPr>
          <w:rFonts w:cs="Arial"/>
          <w:lang w:val="sr-Cyrl-CS"/>
        </w:rPr>
        <w:t>, огранак ТЕ-КО Костолац</w:t>
      </w:r>
      <w:r w:rsidRPr="007753C4">
        <w:rPr>
          <w:rFonts w:cs="Arial"/>
          <w:lang w:val="ru-RU"/>
        </w:rPr>
        <w:t xml:space="preserve"> и обухвата трошкове које Продавац има у вези испоруке на начин како је регулисано овим Уговором.</w:t>
      </w:r>
    </w:p>
    <w:p w:rsidR="00343A18" w:rsidRPr="007753C4" w:rsidRDefault="00343A18" w:rsidP="00343A18">
      <w:pPr>
        <w:pStyle w:val="KDParagraf"/>
        <w:spacing w:before="0"/>
        <w:rPr>
          <w:rFonts w:cs="Arial"/>
          <w:lang w:val="ru-RU"/>
        </w:rPr>
      </w:pPr>
    </w:p>
    <w:p w:rsidR="004C29D8" w:rsidRDefault="00FB51D5" w:rsidP="00ED1840">
      <w:pPr>
        <w:pStyle w:val="KDParagraf"/>
        <w:spacing w:before="0"/>
        <w:rPr>
          <w:rFonts w:eastAsia="Calibri" w:cs="Arial"/>
          <w:lang w:val="ru-RU"/>
        </w:rPr>
      </w:pPr>
      <w:r w:rsidRPr="007753C4">
        <w:rPr>
          <w:rFonts w:eastAsia="Calibri" w:cs="Arial"/>
          <w:lang w:val="ru-RU"/>
        </w:rPr>
        <w:t xml:space="preserve">Цена је фиксна за цео уговорени период и не подлеже никаквој промени </w:t>
      </w:r>
    </w:p>
    <w:p w:rsidR="00343A18" w:rsidRPr="007753C4" w:rsidRDefault="00343A18" w:rsidP="00343A18">
      <w:pPr>
        <w:pStyle w:val="KDParagraf"/>
        <w:spacing w:before="0"/>
        <w:rPr>
          <w:rFonts w:cs="Arial"/>
          <w:b/>
          <w:lang w:val="ru-RU"/>
        </w:rPr>
      </w:pPr>
      <w:r w:rsidRPr="007753C4">
        <w:rPr>
          <w:rFonts w:cs="Arial"/>
          <w:b/>
          <w:lang w:val="ru-RU"/>
        </w:rPr>
        <w:lastRenderedPageBreak/>
        <w:t>ИЗДАВАЊЕ РАЧУНА И ПЛАЋАЊЕ</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4.</w:t>
      </w:r>
    </w:p>
    <w:p w:rsidR="00321856" w:rsidRPr="007753C4" w:rsidRDefault="00321856" w:rsidP="00343A18">
      <w:pPr>
        <w:spacing w:before="0"/>
        <w:jc w:val="center"/>
        <w:rPr>
          <w:rFonts w:cs="Arial"/>
          <w:b/>
          <w:lang w:val="ru-RU"/>
        </w:rPr>
      </w:pPr>
    </w:p>
    <w:p w:rsidR="00343A18" w:rsidRPr="007753C4" w:rsidRDefault="00343A18" w:rsidP="00343A18">
      <w:pPr>
        <w:pStyle w:val="KDParagraf"/>
        <w:spacing w:before="0"/>
        <w:rPr>
          <w:rFonts w:eastAsia="Calibri" w:cs="Arial"/>
          <w:lang w:val="ru-RU"/>
        </w:rPr>
      </w:pPr>
      <w:r w:rsidRPr="007753C4">
        <w:rPr>
          <w:rFonts w:eastAsia="Calibri" w:cs="Arial"/>
          <w:lang w:val="ru-RU"/>
        </w:rPr>
        <w:t>Продавац се обавезује да, по извршеној испоруци добара из члана 1. овог Уговора, испостави исправ</w:t>
      </w:r>
      <w:r w:rsidR="00DD7B26" w:rsidRPr="007753C4">
        <w:rPr>
          <w:rFonts w:eastAsia="Calibri" w:cs="Arial"/>
          <w:lang w:val="ru-RU"/>
        </w:rPr>
        <w:t>а</w:t>
      </w:r>
      <w:r w:rsidRPr="007753C4">
        <w:rPr>
          <w:rFonts w:eastAsia="Calibri" w:cs="Arial"/>
          <w:lang w:val="ru-RU"/>
        </w:rPr>
        <w:t xml:space="preserve">н </w:t>
      </w:r>
      <w:r w:rsidR="00DD7B26" w:rsidRPr="007753C4">
        <w:rPr>
          <w:rFonts w:eastAsia="Calibri" w:cs="Arial"/>
          <w:lang w:val="ru-RU"/>
        </w:rPr>
        <w:t>рачун</w:t>
      </w:r>
      <w:r w:rsidRPr="007753C4">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7753C4">
        <w:rPr>
          <w:rFonts w:eastAsia="Calibri" w:cs="Arial"/>
          <w:lang w:val="ru-RU"/>
        </w:rPr>
        <w:t xml:space="preserve"> </w:t>
      </w:r>
      <w:r w:rsidRPr="007753C4">
        <w:rPr>
          <w:rFonts w:cs="Arial"/>
          <w:lang w:val="sr-Latn-CS"/>
        </w:rPr>
        <w:t>добара и потписивања Записника о квантитативном и квалитативном пријему добара</w:t>
      </w:r>
      <w:r w:rsidRPr="007753C4">
        <w:rPr>
          <w:rFonts w:eastAsia="Calibri" w:cs="Arial"/>
          <w:lang w:val="ru-RU"/>
        </w:rPr>
        <w:t xml:space="preserve">. </w:t>
      </w:r>
    </w:p>
    <w:p w:rsidR="00FB51D5" w:rsidRPr="007753C4" w:rsidRDefault="00FB51D5" w:rsidP="00FB51D5">
      <w:pPr>
        <w:pStyle w:val="KDParagraf"/>
        <w:spacing w:before="0"/>
        <w:rPr>
          <w:rFonts w:cs="Arial"/>
          <w:lang w:val="sr-Cyrl-CS"/>
        </w:rPr>
      </w:pPr>
      <w:r w:rsidRPr="007753C4">
        <w:rPr>
          <w:rFonts w:cs="Arial"/>
          <w:lang w:val="ru-RU"/>
        </w:rPr>
        <w:t xml:space="preserve">Рачун мора бити достављен на адресу </w:t>
      </w:r>
      <w:r w:rsidR="00DD7B26" w:rsidRPr="007753C4">
        <w:rPr>
          <w:rFonts w:cs="Arial"/>
          <w:lang w:val="ru-RU"/>
        </w:rPr>
        <w:t>Купца</w:t>
      </w:r>
      <w:r w:rsidRPr="007753C4">
        <w:rPr>
          <w:rFonts w:cs="Arial"/>
          <w:lang w:val="ru-RU"/>
        </w:rPr>
        <w:t>: Јавно предузеће „Електропривреда Србије“ Београд,</w:t>
      </w:r>
      <w:r w:rsidR="00F36426">
        <w:rPr>
          <w:rFonts w:cs="Arial"/>
          <w:lang w:val="ru-RU"/>
        </w:rPr>
        <w:t xml:space="preserve"> Балканска 13,</w:t>
      </w:r>
      <w:r w:rsidR="00ED1840" w:rsidRPr="007753C4">
        <w:rPr>
          <w:rFonts w:cs="Arial"/>
          <w:lang w:val="sr-Cyrl-CS"/>
        </w:rPr>
        <w:t xml:space="preserve"> </w:t>
      </w:r>
      <w:r w:rsidR="00ED1840" w:rsidRPr="007753C4">
        <w:rPr>
          <w:rFonts w:cs="Arial"/>
          <w:lang w:val="ru-RU"/>
        </w:rPr>
        <w:t>Огранак ТЕ-КО Костолац, улица Николе Тесле бр.5-7, 12208 Костолац</w:t>
      </w:r>
      <w:r w:rsidRPr="007753C4">
        <w:rPr>
          <w:rFonts w:cs="Arial"/>
          <w:lang w:val="ru-RU"/>
        </w:rPr>
        <w:t xml:space="preserve">, ПИБ </w:t>
      </w:r>
      <w:r w:rsidRPr="007753C4">
        <w:rPr>
          <w:rFonts w:cs="Arial"/>
          <w:lang w:val="sr-Cyrl-BA"/>
        </w:rPr>
        <w:t>(</w:t>
      </w:r>
      <w:r w:rsidR="00ED1840" w:rsidRPr="007753C4">
        <w:rPr>
          <w:rFonts w:cs="Arial"/>
          <w:lang w:val="sr-Cyrl-BA"/>
        </w:rPr>
        <w:t>103920327</w:t>
      </w:r>
      <w:r w:rsidRPr="007753C4">
        <w:rPr>
          <w:rFonts w:cs="Arial"/>
          <w:lang w:val="sr-Cyrl-BA"/>
        </w:rPr>
        <w:t>)</w:t>
      </w:r>
      <w:r w:rsidRPr="007753C4">
        <w:rPr>
          <w:rFonts w:cs="Arial"/>
          <w:lang w:val="ru-RU"/>
        </w:rPr>
        <w:t>, са обавезним прилозима и то: Записник о квалитативном</w:t>
      </w:r>
      <w:r w:rsidR="00ED1840" w:rsidRPr="007753C4">
        <w:rPr>
          <w:rFonts w:cs="Arial"/>
          <w:lang w:val="sr-Cyrl-CS"/>
        </w:rPr>
        <w:t xml:space="preserve"> и </w:t>
      </w:r>
      <w:r w:rsidRPr="007753C4">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7753C4">
        <w:rPr>
          <w:rFonts w:cs="Arial"/>
          <w:lang w:val="sr-Latn-CS"/>
        </w:rPr>
        <w:t>Купца</w:t>
      </w:r>
      <w:r w:rsidRPr="007753C4">
        <w:rPr>
          <w:rFonts w:cs="Arial"/>
          <w:lang w:val="ru-RU"/>
        </w:rPr>
        <w:t>, које је примило предметна добра.</w:t>
      </w:r>
      <w:r w:rsidR="00ED1840" w:rsidRPr="007753C4">
        <w:rPr>
          <w:rFonts w:cs="Arial"/>
          <w:lang w:val="sr-Cyrl-CS"/>
        </w:rPr>
        <w:t xml:space="preserve"> Рачун обавезно садржи</w:t>
      </w:r>
      <w:r w:rsidR="00DD1C46" w:rsidRPr="007753C4">
        <w:rPr>
          <w:rFonts w:cs="Arial"/>
          <w:lang w:val="sr-Cyrl-CS"/>
        </w:rPr>
        <w:t xml:space="preserve"> број </w:t>
      </w:r>
      <w:r w:rsidR="00B95C12" w:rsidRPr="007753C4">
        <w:rPr>
          <w:rFonts w:cs="Arial"/>
          <w:lang w:val="sr-Cyrl-CS"/>
        </w:rPr>
        <w:t xml:space="preserve">отпремнице, број </w:t>
      </w:r>
      <w:r w:rsidR="00DD1C46" w:rsidRPr="007753C4">
        <w:rPr>
          <w:rFonts w:cs="Arial"/>
          <w:lang w:val="sr-Cyrl-CS"/>
        </w:rPr>
        <w:t>уговора и број</w:t>
      </w:r>
      <w:r w:rsidR="00ED1840" w:rsidRPr="007753C4">
        <w:rPr>
          <w:rFonts w:cs="Arial"/>
          <w:lang w:val="sr-Cyrl-CS"/>
        </w:rPr>
        <w:t xml:space="preserve"> јавне набавке по којој се рачун испоставља.</w:t>
      </w:r>
    </w:p>
    <w:p w:rsidR="00AA63E2" w:rsidRPr="007753C4" w:rsidRDefault="00AA63E2" w:rsidP="00FB51D5">
      <w:pPr>
        <w:pStyle w:val="KDParagraf"/>
        <w:spacing w:before="0"/>
        <w:rPr>
          <w:rFonts w:cs="Arial"/>
          <w:lang w:val="ru-RU"/>
        </w:rPr>
      </w:pPr>
    </w:p>
    <w:p w:rsidR="00FB51D5" w:rsidRPr="007753C4" w:rsidRDefault="00FB51D5" w:rsidP="00FB51D5">
      <w:pPr>
        <w:pStyle w:val="KDParagraf"/>
        <w:spacing w:before="0"/>
        <w:rPr>
          <w:rFonts w:cs="Arial"/>
          <w:i/>
          <w:lang w:val="ru-RU"/>
        </w:rPr>
      </w:pPr>
      <w:r w:rsidRPr="007753C4">
        <w:rPr>
          <w:rFonts w:cs="Arial"/>
          <w:lang w:val="ru-RU"/>
        </w:rPr>
        <w:t>У испостављеном рачун</w:t>
      </w:r>
      <w:r w:rsidR="00290BFB" w:rsidRPr="007753C4">
        <w:rPr>
          <w:rFonts w:cs="Arial"/>
          <w:lang w:val="ru-RU"/>
        </w:rPr>
        <w:t>у и отпремници, Продавац</w:t>
      </w:r>
      <w:r w:rsidRPr="007753C4">
        <w:rPr>
          <w:rFonts w:cs="Arial"/>
          <w:lang w:val="ru-RU"/>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7753C4">
        <w:rPr>
          <w:rFonts w:cs="Arial"/>
          <w:lang w:val="ru-RU"/>
        </w:rPr>
        <w:t>Рачуни који</w:t>
      </w:r>
      <w:r w:rsidRPr="007753C4">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7753C4">
        <w:rPr>
          <w:rFonts w:cs="Arial"/>
          <w:lang w:val="ru-RU"/>
        </w:rPr>
        <w:t>ни тачан назив, Продавац</w:t>
      </w:r>
      <w:r w:rsidRPr="007753C4">
        <w:rPr>
          <w:rFonts w:cs="Arial"/>
          <w:lang w:val="ru-RU"/>
        </w:rPr>
        <w:t xml:space="preserve"> је обавезан да уз рачун достави прилог са упоре</w:t>
      </w:r>
      <w:r w:rsidR="00CF0E9D" w:rsidRPr="007753C4">
        <w:rPr>
          <w:rFonts w:cs="Arial"/>
          <w:lang w:val="ru-RU"/>
        </w:rPr>
        <w:t>дним прегледом назива из рачуна</w:t>
      </w:r>
      <w:r w:rsidRPr="007753C4">
        <w:rPr>
          <w:rFonts w:cs="Arial"/>
          <w:lang w:val="ru-RU"/>
        </w:rPr>
        <w:t xml:space="preserve"> са захтеваним називима из конкурсне документације и прихваћене понуде.</w:t>
      </w:r>
    </w:p>
    <w:p w:rsidR="00AA63E2" w:rsidRPr="007753C4" w:rsidRDefault="00AA63E2" w:rsidP="00343A18">
      <w:pPr>
        <w:pStyle w:val="KDParagraf"/>
        <w:spacing w:before="0"/>
        <w:rPr>
          <w:rFonts w:cs="Arial"/>
          <w:lang w:val="ru-RU"/>
        </w:rPr>
      </w:pPr>
    </w:p>
    <w:p w:rsidR="00343A18" w:rsidRPr="007753C4" w:rsidRDefault="00343A18" w:rsidP="00343A18">
      <w:pPr>
        <w:pStyle w:val="KDParagraf"/>
        <w:spacing w:before="0"/>
        <w:rPr>
          <w:rFonts w:cs="Arial"/>
          <w:lang w:val="ru-RU"/>
        </w:rPr>
      </w:pPr>
      <w:r w:rsidRPr="007753C4">
        <w:rPr>
          <w:rFonts w:cs="Arial"/>
          <w:lang w:val="ru-RU"/>
        </w:rPr>
        <w:t>Плаћање укупно уговорене цене извршиће с</w:t>
      </w:r>
      <w:r w:rsidR="00AA63E2" w:rsidRPr="007753C4">
        <w:rPr>
          <w:rFonts w:cs="Arial"/>
          <w:lang w:val="ru-RU"/>
        </w:rPr>
        <w:t>е у динарима, на рачун Продавца</w:t>
      </w:r>
      <w:r w:rsidRPr="007753C4">
        <w:rPr>
          <w:rFonts w:cs="Arial"/>
          <w:lang w:val="ru-RU"/>
        </w:rPr>
        <w:t xml:space="preserve"> бр.____________________ који се води код _________ банке, након испоруке</w:t>
      </w:r>
      <w:r w:rsidR="00ED5C31">
        <w:rPr>
          <w:rFonts w:cs="Arial"/>
          <w:lang w:val="ru-RU"/>
        </w:rPr>
        <w:t xml:space="preserve"> у целости</w:t>
      </w:r>
      <w:r w:rsidRPr="007753C4">
        <w:rPr>
          <w:rFonts w:cs="Arial"/>
          <w:lang w:val="ru-RU"/>
        </w:rPr>
        <w:t xml:space="preserve"> у року</w:t>
      </w:r>
      <w:r w:rsidR="00DD7B26" w:rsidRPr="007753C4">
        <w:rPr>
          <w:rFonts w:cs="Arial"/>
          <w:lang w:val="ru-RU"/>
        </w:rPr>
        <w:t xml:space="preserve"> до 45 дана</w:t>
      </w:r>
      <w:r w:rsidRPr="007753C4">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7753C4">
        <w:rPr>
          <w:rFonts w:cs="Arial"/>
          <w:lang w:val="sr-Cyrl-BA"/>
        </w:rPr>
        <w:t>/</w:t>
      </w:r>
      <w:r w:rsidRPr="007753C4">
        <w:rPr>
          <w:rFonts w:cs="Arial"/>
          <w:lang w:val="ru-RU"/>
        </w:rPr>
        <w:t xml:space="preserve"> квантитативног пријема предмета  уговора.</w:t>
      </w:r>
    </w:p>
    <w:p w:rsidR="00343A18" w:rsidRDefault="00343A18" w:rsidP="00343A18">
      <w:pPr>
        <w:pStyle w:val="KDParagraf"/>
        <w:spacing w:before="0"/>
        <w:rPr>
          <w:rFonts w:eastAsia="Calibri" w:cs="Arial"/>
          <w:i/>
          <w:lang w:val="ru-RU"/>
        </w:rPr>
      </w:pPr>
    </w:p>
    <w:p w:rsidR="00343A18" w:rsidRPr="007753C4" w:rsidRDefault="00343A18" w:rsidP="00343A18">
      <w:pPr>
        <w:pStyle w:val="KDParagraf"/>
        <w:spacing w:before="0"/>
        <w:rPr>
          <w:rFonts w:cs="Arial"/>
          <w:b/>
          <w:lang w:val="ru-RU"/>
        </w:rPr>
      </w:pPr>
      <w:r w:rsidRPr="007753C4">
        <w:rPr>
          <w:rFonts w:cs="Arial"/>
          <w:b/>
          <w:lang w:val="ru-RU"/>
        </w:rPr>
        <w:t>РОК И МЕСТО ИСПОРУКЕ</w:t>
      </w:r>
    </w:p>
    <w:p w:rsidR="00343A18" w:rsidRPr="007753C4" w:rsidRDefault="00343A18" w:rsidP="00343A18">
      <w:pPr>
        <w:pStyle w:val="KDParagraf"/>
        <w:spacing w:before="0"/>
        <w:rPr>
          <w:rFonts w:cs="Arial"/>
          <w:b/>
          <w:lang w:val="ru-RU"/>
        </w:rPr>
      </w:pPr>
    </w:p>
    <w:p w:rsidR="00343A18" w:rsidRDefault="00343A18" w:rsidP="00343A18">
      <w:pPr>
        <w:spacing w:before="0"/>
        <w:jc w:val="center"/>
        <w:rPr>
          <w:rFonts w:cs="Arial"/>
          <w:b/>
          <w:lang w:val="ru-RU"/>
        </w:rPr>
      </w:pPr>
      <w:r w:rsidRPr="007753C4">
        <w:rPr>
          <w:rFonts w:cs="Arial"/>
          <w:b/>
          <w:lang w:val="ru-RU"/>
        </w:rPr>
        <w:t>Члан 5.</w:t>
      </w:r>
    </w:p>
    <w:p w:rsidR="00455299" w:rsidRPr="007753C4" w:rsidRDefault="00455299" w:rsidP="00343A18">
      <w:pPr>
        <w:spacing w:before="0"/>
        <w:jc w:val="center"/>
        <w:rPr>
          <w:rFonts w:cs="Arial"/>
          <w:b/>
          <w:lang w:val="ru-RU"/>
        </w:rPr>
      </w:pPr>
    </w:p>
    <w:p w:rsidR="004D6ED7" w:rsidRPr="004D6ED7" w:rsidRDefault="00CC02C2" w:rsidP="004D6ED7">
      <w:pPr>
        <w:pStyle w:val="ListParagraph"/>
        <w:autoSpaceDE w:val="0"/>
        <w:autoSpaceDN w:val="0"/>
        <w:adjustRightInd w:val="0"/>
        <w:spacing w:before="0" w:after="0" w:line="240" w:lineRule="auto"/>
        <w:ind w:left="0"/>
        <w:contextualSpacing w:val="0"/>
        <w:rPr>
          <w:rFonts w:ascii="Arial" w:hAnsi="Arial" w:cs="Arial"/>
          <w:lang w:val="ru-RU"/>
        </w:rPr>
      </w:pPr>
      <w:r w:rsidRPr="007753C4">
        <w:rPr>
          <w:rFonts w:ascii="Arial" w:hAnsi="Arial" w:cs="Arial"/>
          <w:lang w:val="ru-RU"/>
        </w:rPr>
        <w:t>Понуђач је обавезан да испоруку добара изврши у року  до ______</w:t>
      </w:r>
      <w:r w:rsidR="00557B65">
        <w:rPr>
          <w:rFonts w:ascii="Arial" w:hAnsi="Arial" w:cs="Arial"/>
          <w:lang w:val="ru-RU"/>
        </w:rPr>
        <w:t xml:space="preserve"> календарских</w:t>
      </w:r>
      <w:r w:rsidRPr="007753C4">
        <w:rPr>
          <w:rFonts w:ascii="Arial" w:hAnsi="Arial" w:cs="Arial"/>
          <w:lang w:val="ru-RU"/>
        </w:rPr>
        <w:t xml:space="preserve"> дана од дана ступања уговора на снагу.</w:t>
      </w:r>
    </w:p>
    <w:p w:rsidR="00963A21" w:rsidRDefault="00963A21" w:rsidP="00343A18">
      <w:pPr>
        <w:pStyle w:val="KDParagraf"/>
        <w:spacing w:before="0"/>
        <w:rPr>
          <w:rFonts w:cs="Arial"/>
          <w:lang w:val="ru-RU"/>
        </w:rPr>
      </w:pPr>
    </w:p>
    <w:p w:rsidR="007C35E2" w:rsidRPr="007753C4" w:rsidRDefault="008F3CB2" w:rsidP="00343A18">
      <w:pPr>
        <w:pStyle w:val="KDParagraf"/>
        <w:spacing w:before="0"/>
        <w:rPr>
          <w:rFonts w:cs="Arial"/>
          <w:lang w:val="sr-Cyrl-CS" w:bidi="en-US"/>
        </w:rPr>
      </w:pPr>
      <w:r w:rsidRPr="007753C4">
        <w:rPr>
          <w:rFonts w:cs="Arial"/>
          <w:lang w:val="ru-RU"/>
        </w:rPr>
        <w:t xml:space="preserve">Најаву испоруке извршити </w:t>
      </w:r>
      <w:r w:rsidRPr="007753C4">
        <w:rPr>
          <w:rFonts w:cs="Arial"/>
          <w:lang w:val="ru-RU" w:bidi="en-US"/>
        </w:rPr>
        <w:t xml:space="preserve">путем електронске поште на </w:t>
      </w:r>
      <w:r w:rsidRPr="007753C4">
        <w:rPr>
          <w:rFonts w:cs="Arial"/>
          <w:lang w:bidi="en-US"/>
        </w:rPr>
        <w:t>e</w:t>
      </w:r>
      <w:r w:rsidRPr="007753C4">
        <w:rPr>
          <w:rFonts w:cs="Arial"/>
          <w:lang w:val="ru-RU" w:bidi="en-US"/>
        </w:rPr>
        <w:t>-</w:t>
      </w:r>
      <w:r w:rsidRPr="007753C4">
        <w:rPr>
          <w:rFonts w:cs="Arial"/>
          <w:lang w:bidi="en-US"/>
        </w:rPr>
        <w:t>mail</w:t>
      </w:r>
      <w:r w:rsidRPr="007753C4">
        <w:rPr>
          <w:rFonts w:cs="Arial"/>
          <w:lang w:val="ru-RU" w:bidi="en-US"/>
        </w:rPr>
        <w:t xml:space="preserve"> адресу:</w:t>
      </w:r>
      <w:r w:rsidRPr="007753C4">
        <w:rPr>
          <w:rFonts w:cs="Arial"/>
          <w:lang w:val="ru-RU"/>
        </w:rPr>
        <w:t xml:space="preserve"> </w:t>
      </w:r>
      <w:r w:rsidR="00557B65">
        <w:rPr>
          <w:rFonts w:cs="Arial"/>
          <w:b/>
          <w:lang w:val="sr-Latn-RS" w:bidi="en-US"/>
        </w:rPr>
        <w:t>momo.jovancic</w:t>
      </w:r>
      <w:r w:rsidR="000F5FC7" w:rsidRPr="00F36426">
        <w:rPr>
          <w:rFonts w:cs="Arial"/>
          <w:b/>
          <w:lang w:val="ru-RU" w:bidi="en-US"/>
        </w:rPr>
        <w:t>@</w:t>
      </w:r>
      <w:r w:rsidR="000F5FC7" w:rsidRPr="00F36426">
        <w:rPr>
          <w:rFonts w:cs="Arial"/>
          <w:b/>
          <w:lang w:bidi="en-US"/>
        </w:rPr>
        <w:t>te</w:t>
      </w:r>
      <w:r w:rsidR="000F5FC7" w:rsidRPr="00F36426">
        <w:rPr>
          <w:rFonts w:cs="Arial"/>
          <w:b/>
          <w:lang w:val="ru-RU" w:bidi="en-US"/>
        </w:rPr>
        <w:t>-</w:t>
      </w:r>
      <w:r w:rsidR="000F5FC7" w:rsidRPr="00F36426">
        <w:rPr>
          <w:rFonts w:cs="Arial"/>
          <w:b/>
          <w:lang w:bidi="en-US"/>
        </w:rPr>
        <w:t>ko</w:t>
      </w:r>
      <w:r w:rsidR="000F5FC7" w:rsidRPr="00F36426">
        <w:rPr>
          <w:rFonts w:cs="Arial"/>
          <w:b/>
          <w:lang w:val="ru-RU" w:bidi="en-US"/>
        </w:rPr>
        <w:t>.</w:t>
      </w:r>
      <w:r w:rsidR="000F5FC7" w:rsidRPr="00F36426">
        <w:rPr>
          <w:rFonts w:cs="Arial"/>
          <w:b/>
          <w:lang w:bidi="en-US"/>
        </w:rPr>
        <w:t>rs</w:t>
      </w:r>
      <w:r w:rsidRPr="007753C4">
        <w:rPr>
          <w:rFonts w:cs="Arial"/>
          <w:lang w:val="ru-RU"/>
        </w:rPr>
        <w:t xml:space="preserve">, </w:t>
      </w:r>
      <w:r w:rsidR="007C35E2" w:rsidRPr="007753C4">
        <w:rPr>
          <w:rFonts w:cs="Arial"/>
          <w:lang w:val="ru-RU"/>
        </w:rPr>
        <w:t xml:space="preserve"> минимум </w:t>
      </w:r>
      <w:r w:rsidR="00AA63E2" w:rsidRPr="007753C4">
        <w:rPr>
          <w:rFonts w:cs="Arial"/>
          <w:lang w:val="ru-RU"/>
        </w:rPr>
        <w:t>2 (два) радна</w:t>
      </w:r>
      <w:r w:rsidR="007C35E2" w:rsidRPr="007753C4">
        <w:rPr>
          <w:rFonts w:cs="Arial"/>
          <w:lang w:val="ru-RU"/>
        </w:rPr>
        <w:t xml:space="preserve"> дана од дана планиране испоруке.</w:t>
      </w:r>
    </w:p>
    <w:p w:rsidR="00343A18" w:rsidRPr="007753C4" w:rsidRDefault="00AA63E2" w:rsidP="00343A18">
      <w:pPr>
        <w:pStyle w:val="KDParagraf"/>
        <w:spacing w:before="0"/>
        <w:rPr>
          <w:rFonts w:cs="Arial"/>
          <w:lang w:val="ru-RU"/>
        </w:rPr>
      </w:pPr>
      <w:r w:rsidRPr="007753C4">
        <w:rPr>
          <w:rFonts w:cs="Arial"/>
          <w:lang w:val="ru-RU"/>
        </w:rPr>
        <w:t xml:space="preserve">Место испоруке је на адреси: ЈП Електропривреда Србије, Београд – огранак </w:t>
      </w:r>
      <w:r w:rsidRPr="007753C4">
        <w:rPr>
          <w:rFonts w:cs="Arial"/>
          <w:lang w:val="sr-Cyrl-CS"/>
        </w:rPr>
        <w:t xml:space="preserve">ТЕ-КО Костолац, Костолац, по складиштима наведеним у обрасцу Структура цене. </w:t>
      </w:r>
      <w:r w:rsidR="00343A18" w:rsidRPr="007753C4">
        <w:rPr>
          <w:rFonts w:cs="Arial"/>
          <w:lang w:val="ru-RU"/>
        </w:rPr>
        <w:t xml:space="preserve"> </w:t>
      </w:r>
    </w:p>
    <w:p w:rsidR="00343A18" w:rsidRPr="007753C4" w:rsidRDefault="00343A18" w:rsidP="00343A18">
      <w:pPr>
        <w:pStyle w:val="KDParagraf"/>
        <w:spacing w:before="0"/>
        <w:rPr>
          <w:rFonts w:cs="Arial"/>
          <w:lang w:val="ru-RU"/>
        </w:rPr>
      </w:pPr>
      <w:r w:rsidRPr="007753C4">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7753C4">
        <w:rPr>
          <w:rFonts w:cs="Arial"/>
          <w:lang w:val="sr-Cyrl-CS"/>
        </w:rPr>
        <w:t>,</w:t>
      </w:r>
      <w:r w:rsidR="00AA63E2" w:rsidRPr="007753C4">
        <w:rPr>
          <w:rFonts w:cs="Arial"/>
          <w:lang w:val="ru-RU"/>
        </w:rPr>
        <w:t xml:space="preserve"> огранак </w:t>
      </w:r>
      <w:r w:rsidR="00AA63E2" w:rsidRPr="007753C4">
        <w:rPr>
          <w:rFonts w:cs="Arial"/>
          <w:lang w:val="sr-Cyrl-CS"/>
        </w:rPr>
        <w:t>ТЕ-КО Костолац, Костолац, по складиштима наведеним у обрасцу Структура цене</w:t>
      </w:r>
      <w:r w:rsidRPr="007753C4">
        <w:rPr>
          <w:rFonts w:cs="Arial"/>
          <w:lang w:val="ru-RU"/>
        </w:rPr>
        <w:t xml:space="preserve">. </w:t>
      </w:r>
    </w:p>
    <w:p w:rsidR="00963A21" w:rsidRDefault="00343A18" w:rsidP="00343A18">
      <w:pPr>
        <w:pStyle w:val="KDParagraf"/>
        <w:spacing w:before="0"/>
        <w:rPr>
          <w:rFonts w:cs="Arial"/>
          <w:lang w:val="ru-RU"/>
        </w:rPr>
      </w:pPr>
      <w:r w:rsidRPr="007753C4">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7753C4">
        <w:rPr>
          <w:rFonts w:cs="Arial"/>
          <w:lang w:val="sr-Cyrl-CS"/>
        </w:rPr>
        <w:t xml:space="preserve"> </w:t>
      </w:r>
      <w:r w:rsidRPr="007753C4">
        <w:rPr>
          <w:rFonts w:cs="Arial"/>
          <w:lang w:val="ru-RU"/>
        </w:rPr>
        <w:t xml:space="preserve"> </w:t>
      </w:r>
      <w:r w:rsidR="00AA63E2" w:rsidRPr="007753C4">
        <w:rPr>
          <w:rFonts w:cs="Arial"/>
          <w:lang w:val="ru-RU"/>
        </w:rPr>
        <w:t xml:space="preserve">– огранак </w:t>
      </w:r>
      <w:r w:rsidR="00AA63E2" w:rsidRPr="007753C4">
        <w:rPr>
          <w:rFonts w:cs="Arial"/>
          <w:lang w:val="sr-Cyrl-CS"/>
        </w:rPr>
        <w:t>ТЕ-КО Костолац, Костолац, по складиштима наведеним у обрасцу Структура цене,</w:t>
      </w:r>
      <w:r w:rsidR="00AA63E2" w:rsidRPr="007753C4">
        <w:rPr>
          <w:rFonts w:cs="Arial"/>
          <w:lang w:val="ru-RU"/>
        </w:rPr>
        <w:t xml:space="preserve"> </w:t>
      </w:r>
      <w:r w:rsidRPr="007753C4">
        <w:rPr>
          <w:rFonts w:cs="Arial"/>
          <w:lang w:val="ru-RU"/>
        </w:rPr>
        <w:t xml:space="preserve">врши у </w:t>
      </w:r>
    </w:p>
    <w:p w:rsidR="00343A18" w:rsidRPr="007753C4" w:rsidRDefault="00343A18" w:rsidP="00343A18">
      <w:pPr>
        <w:pStyle w:val="KDParagraf"/>
        <w:spacing w:before="0"/>
        <w:rPr>
          <w:rFonts w:cs="Arial"/>
          <w:lang w:val="ru-RU"/>
        </w:rPr>
      </w:pPr>
      <w:r w:rsidRPr="007753C4">
        <w:rPr>
          <w:rFonts w:cs="Arial"/>
          <w:lang w:val="ru-RU"/>
        </w:rPr>
        <w:t xml:space="preserve">времену од  08:00 до 14:00 часова, а  у свему у  складу са инструкцијама и захтевима Купца. </w:t>
      </w:r>
    </w:p>
    <w:p w:rsidR="00343A18" w:rsidRPr="007753C4" w:rsidRDefault="00343A18" w:rsidP="00343A18">
      <w:pPr>
        <w:pStyle w:val="KDParagraf"/>
        <w:spacing w:before="0"/>
        <w:rPr>
          <w:rFonts w:cs="Arial"/>
          <w:lang w:val="ru-RU"/>
        </w:rPr>
      </w:pPr>
      <w:r w:rsidRPr="007753C4">
        <w:rPr>
          <w:rFonts w:cs="Arial"/>
          <w:lang w:val="ru-RU"/>
        </w:rPr>
        <w:t>Евентуално настала штета приликом транспорта предметних добара до места испоруке пада на терет Продавца.</w:t>
      </w:r>
    </w:p>
    <w:p w:rsidR="00343A18" w:rsidRPr="007753C4" w:rsidRDefault="00343A18" w:rsidP="00343A18">
      <w:pPr>
        <w:pStyle w:val="KDParagraf"/>
        <w:spacing w:before="0"/>
        <w:rPr>
          <w:rFonts w:cs="Arial"/>
          <w:lang w:val="sr-Cyrl-BA"/>
        </w:rPr>
      </w:pPr>
      <w:r w:rsidRPr="007753C4">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7753C4">
        <w:rPr>
          <w:rFonts w:cs="Arial"/>
          <w:lang w:val="sr-Cyrl-BA"/>
        </w:rPr>
        <w:t>бланко соло менице</w:t>
      </w:r>
      <w:r w:rsidRPr="007753C4">
        <w:rPr>
          <w:rFonts w:cs="Arial"/>
          <w:lang w:val="ru-RU"/>
        </w:rPr>
        <w:t xml:space="preserve"> за добро извршење посла у целости, као и право на раскид Уговора.</w:t>
      </w:r>
    </w:p>
    <w:p w:rsidR="00FE2E6D" w:rsidRPr="007753C4" w:rsidRDefault="00FE2E6D" w:rsidP="007C35E2">
      <w:pPr>
        <w:pStyle w:val="KDParagraf"/>
        <w:spacing w:before="0"/>
        <w:rPr>
          <w:rFonts w:eastAsia="Calibri" w:cs="Arial"/>
          <w:lang w:val="ru-RU"/>
        </w:rPr>
      </w:pPr>
    </w:p>
    <w:p w:rsidR="00343A18" w:rsidRPr="007753C4" w:rsidRDefault="00343A18" w:rsidP="00343A18">
      <w:pPr>
        <w:spacing w:before="0"/>
        <w:rPr>
          <w:rFonts w:cs="Arial"/>
          <w:b/>
          <w:lang w:val="ru-RU"/>
        </w:rPr>
      </w:pPr>
      <w:r w:rsidRPr="007753C4">
        <w:rPr>
          <w:rFonts w:cs="Arial"/>
          <w:b/>
          <w:lang w:val="ru-RU"/>
        </w:rPr>
        <w:t>КВАЛИТАТИВНИ И КВАНТИТАТИВНИ ПРИЈЕМ</w:t>
      </w:r>
    </w:p>
    <w:p w:rsidR="00343A18" w:rsidRPr="007753C4" w:rsidRDefault="00343A18" w:rsidP="00343A18">
      <w:pPr>
        <w:spacing w:before="0"/>
        <w:jc w:val="center"/>
        <w:rPr>
          <w:rFonts w:cs="Arial"/>
          <w:b/>
          <w:lang w:val="ru-RU"/>
        </w:rPr>
      </w:pPr>
      <w:r w:rsidRPr="007753C4">
        <w:rPr>
          <w:rFonts w:cs="Arial"/>
          <w:b/>
          <w:lang w:val="ru-RU"/>
        </w:rPr>
        <w:t>Члан 6.</w:t>
      </w:r>
    </w:p>
    <w:p w:rsidR="00343A18" w:rsidRPr="007753C4" w:rsidRDefault="00343A18" w:rsidP="00343A18">
      <w:pPr>
        <w:spacing w:before="0"/>
        <w:rPr>
          <w:rFonts w:cs="Arial"/>
          <w:b/>
          <w:lang w:val="ru-RU"/>
        </w:rPr>
      </w:pPr>
      <w:r w:rsidRPr="007753C4">
        <w:rPr>
          <w:rFonts w:cs="Arial"/>
          <w:b/>
          <w:lang w:val="ru-RU"/>
        </w:rPr>
        <w:t>Квантитативни пријем</w:t>
      </w:r>
    </w:p>
    <w:p w:rsidR="00343A18" w:rsidRPr="007753C4" w:rsidRDefault="00343A18" w:rsidP="00343A18">
      <w:pPr>
        <w:pStyle w:val="KDParagraf"/>
        <w:spacing w:before="0"/>
        <w:rPr>
          <w:rFonts w:cs="Arial"/>
          <w:lang w:val="ru-RU"/>
        </w:rPr>
      </w:pPr>
      <w:r w:rsidRPr="007753C4">
        <w:rPr>
          <w:rFonts w:cs="Arial"/>
          <w:lang w:val="ru-RU"/>
        </w:rPr>
        <w:t>Продавац се обавезује да писаним путем обавести Купца о тачном датуму испоруке најмање</w:t>
      </w:r>
      <w:r w:rsidR="00AA63E2" w:rsidRPr="007753C4">
        <w:rPr>
          <w:rFonts w:cs="Arial"/>
          <w:lang w:val="ru-RU"/>
        </w:rPr>
        <w:t xml:space="preserve"> 2 (два</w:t>
      </w:r>
      <w:r w:rsidRPr="007753C4">
        <w:rPr>
          <w:rFonts w:cs="Arial"/>
          <w:lang w:val="sr-Cyrl-BA"/>
        </w:rPr>
        <w:t>)</w:t>
      </w:r>
      <w:r w:rsidRPr="007753C4">
        <w:rPr>
          <w:rFonts w:cs="Arial"/>
          <w:lang w:val="ru-RU"/>
        </w:rPr>
        <w:t xml:space="preserve"> радна дана пре планираног датума испоруке.</w:t>
      </w:r>
    </w:p>
    <w:p w:rsidR="00343A18" w:rsidRPr="007753C4" w:rsidRDefault="00343A18" w:rsidP="00343A18">
      <w:pPr>
        <w:pStyle w:val="KDParagraf"/>
        <w:spacing w:before="0"/>
        <w:rPr>
          <w:rFonts w:cs="Arial"/>
          <w:lang w:val="ru-RU"/>
        </w:rPr>
      </w:pPr>
      <w:r w:rsidRPr="007753C4">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7753C4" w:rsidRDefault="00343A18" w:rsidP="00343A18">
      <w:pPr>
        <w:pStyle w:val="KDParagraf"/>
        <w:spacing w:before="0"/>
        <w:rPr>
          <w:rFonts w:cs="Arial"/>
          <w:lang w:val="ru-RU"/>
        </w:rPr>
      </w:pPr>
      <w:r w:rsidRPr="007753C4">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343A18" w:rsidRPr="007753C4" w:rsidRDefault="00343A18" w:rsidP="00343A18">
      <w:pPr>
        <w:pStyle w:val="KDParagraf"/>
        <w:spacing w:before="0"/>
        <w:rPr>
          <w:rFonts w:cs="Arial"/>
          <w:lang w:val="ru-RU"/>
        </w:rPr>
      </w:pPr>
      <w:r w:rsidRPr="007753C4">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7753C4">
        <w:rPr>
          <w:rFonts w:cs="Arial"/>
          <w:lang w:val="ru-RU"/>
        </w:rPr>
        <w:t xml:space="preserve"> </w:t>
      </w:r>
      <w:r w:rsidRPr="007753C4">
        <w:rPr>
          <w:rFonts w:cs="Arial"/>
          <w:lang w:val="ru-RU"/>
        </w:rPr>
        <w:t>и</w:t>
      </w:r>
      <w:r w:rsidR="00F2064D" w:rsidRPr="007753C4">
        <w:rPr>
          <w:rFonts w:cs="Arial"/>
          <w:lang w:val="ru-RU"/>
        </w:rPr>
        <w:t xml:space="preserve"> </w:t>
      </w:r>
      <w:r w:rsidRPr="007753C4">
        <w:rPr>
          <w:rFonts w:cs="Arial"/>
          <w:lang w:val="ru-RU"/>
        </w:rPr>
        <w:t>провером</w:t>
      </w:r>
      <w:r w:rsidRPr="007753C4">
        <w:rPr>
          <w:rFonts w:cs="Arial"/>
          <w:lang w:val="sr-Latn-CS"/>
        </w:rPr>
        <w:t>:</w:t>
      </w:r>
    </w:p>
    <w:p w:rsidR="00343A18" w:rsidRPr="007753C4" w:rsidRDefault="00343A18" w:rsidP="00343A18">
      <w:pPr>
        <w:pStyle w:val="KDNabrajanje"/>
        <w:spacing w:before="0"/>
        <w:rPr>
          <w:rFonts w:cs="Arial"/>
        </w:rPr>
      </w:pPr>
      <w:r w:rsidRPr="007753C4">
        <w:rPr>
          <w:rFonts w:cs="Arial"/>
        </w:rPr>
        <w:t>да ли је испоручена уговорена  количина</w:t>
      </w:r>
    </w:p>
    <w:p w:rsidR="00343A18" w:rsidRPr="007753C4" w:rsidRDefault="00343A18" w:rsidP="00343A18">
      <w:pPr>
        <w:pStyle w:val="KDNabrajanje"/>
        <w:spacing w:before="0"/>
        <w:rPr>
          <w:rFonts w:cs="Arial"/>
        </w:rPr>
      </w:pPr>
      <w:r w:rsidRPr="007753C4">
        <w:rPr>
          <w:rFonts w:cs="Arial"/>
        </w:rPr>
        <w:t>да ли су добра испоручена у оригиналном паковању</w:t>
      </w:r>
    </w:p>
    <w:p w:rsidR="00343A18" w:rsidRPr="007753C4" w:rsidRDefault="00343A18" w:rsidP="00343A18">
      <w:pPr>
        <w:pStyle w:val="KDNabrajanje"/>
        <w:spacing w:before="0"/>
        <w:rPr>
          <w:rFonts w:cs="Arial"/>
        </w:rPr>
      </w:pPr>
      <w:r w:rsidRPr="007753C4">
        <w:rPr>
          <w:rFonts w:cs="Arial"/>
        </w:rPr>
        <w:t>да ли су добра без видљивог оштећења</w:t>
      </w:r>
    </w:p>
    <w:p w:rsidR="00343A18" w:rsidRDefault="00343A18" w:rsidP="00343A18">
      <w:pPr>
        <w:pStyle w:val="KDNabrajanje"/>
        <w:spacing w:before="0"/>
        <w:rPr>
          <w:rFonts w:cs="Arial"/>
        </w:rPr>
      </w:pPr>
      <w:r w:rsidRPr="007753C4">
        <w:rPr>
          <w:rFonts w:cs="Arial"/>
        </w:rPr>
        <w:t>да ли је уз испоручена добра достављена комплетна пратећа документација наведена у конкурсној документацији.</w:t>
      </w:r>
    </w:p>
    <w:p w:rsidR="00343A18" w:rsidRDefault="00343A18" w:rsidP="00343A18">
      <w:pPr>
        <w:pStyle w:val="KDParagraf"/>
        <w:spacing w:before="0"/>
        <w:rPr>
          <w:rFonts w:cs="Arial"/>
          <w:lang w:val="ru-RU"/>
        </w:rPr>
      </w:pPr>
      <w:r w:rsidRPr="007753C4">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7753C4" w:rsidRDefault="00343A18" w:rsidP="00343A18">
      <w:pPr>
        <w:spacing w:before="0"/>
        <w:rPr>
          <w:rFonts w:cs="Arial"/>
          <w:b/>
          <w:lang w:val="ru-RU"/>
        </w:rPr>
      </w:pPr>
    </w:p>
    <w:p w:rsidR="00343A18" w:rsidRPr="007753C4" w:rsidRDefault="00343A18" w:rsidP="00343A18">
      <w:pPr>
        <w:spacing w:before="0"/>
        <w:jc w:val="center"/>
        <w:rPr>
          <w:rFonts w:cs="Arial"/>
          <w:b/>
          <w:lang w:val="ru-RU"/>
        </w:rPr>
      </w:pPr>
      <w:r w:rsidRPr="007753C4">
        <w:rPr>
          <w:rFonts w:cs="Arial"/>
          <w:b/>
          <w:lang w:val="ru-RU"/>
        </w:rPr>
        <w:t>Члан 7.</w:t>
      </w:r>
    </w:p>
    <w:p w:rsidR="00343A18" w:rsidRPr="007753C4" w:rsidRDefault="00343A18" w:rsidP="00343A18">
      <w:pPr>
        <w:spacing w:before="0"/>
        <w:rPr>
          <w:rFonts w:cs="Arial"/>
          <w:b/>
          <w:lang w:val="ru-RU"/>
        </w:rPr>
      </w:pPr>
      <w:r w:rsidRPr="007753C4">
        <w:rPr>
          <w:rFonts w:cs="Arial"/>
          <w:b/>
          <w:lang w:val="ru-RU"/>
        </w:rPr>
        <w:t>Квалитативни пријем</w:t>
      </w:r>
    </w:p>
    <w:p w:rsidR="00CD6EE2" w:rsidRPr="007753C4" w:rsidRDefault="00CD6EE2" w:rsidP="00CD6EE2">
      <w:pPr>
        <w:tabs>
          <w:tab w:val="left" w:pos="9090"/>
        </w:tabs>
        <w:rPr>
          <w:rFonts w:cs="Arial"/>
          <w:lang w:val="sr-Cyrl-CS"/>
        </w:rPr>
      </w:pPr>
      <w:r w:rsidRPr="007753C4">
        <w:rPr>
          <w:rFonts w:cs="Arial"/>
          <w:lang w:val="ru-RU"/>
        </w:rPr>
        <w:t xml:space="preserve">Купац </w:t>
      </w:r>
      <w:r w:rsidRPr="007753C4">
        <w:rPr>
          <w:rFonts w:cs="Arial"/>
          <w:lang w:val="sr-Cyrl-CS"/>
        </w:rPr>
        <w:t>је обавез</w:t>
      </w:r>
      <w:r w:rsidRPr="007753C4">
        <w:rPr>
          <w:rFonts w:cs="Arial"/>
          <w:lang w:val="ru-RU"/>
        </w:rPr>
        <w:t>ан</w:t>
      </w:r>
      <w:r w:rsidRPr="007753C4">
        <w:rPr>
          <w:rFonts w:cs="Arial"/>
          <w:lang w:val="sr-Cyrl-CS"/>
        </w:rPr>
        <w:t xml:space="preserve"> да по квантитативном пријему испоруке </w:t>
      </w:r>
      <w:r w:rsidRPr="007753C4">
        <w:rPr>
          <w:rFonts w:cs="Arial"/>
          <w:bCs/>
          <w:lang w:val="sr-Cyrl-CS"/>
        </w:rPr>
        <w:t>добара</w:t>
      </w:r>
      <w:r w:rsidRPr="007753C4">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CD6EE2" w:rsidRDefault="00CD6EE2" w:rsidP="00CD6EE2">
      <w:pPr>
        <w:tabs>
          <w:tab w:val="left" w:pos="9090"/>
        </w:tabs>
        <w:rPr>
          <w:rFonts w:cs="Arial"/>
          <w:lang w:val="ru-RU"/>
        </w:rPr>
      </w:pPr>
      <w:r w:rsidRPr="007753C4">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D6EE2" w:rsidRPr="007753C4" w:rsidRDefault="00CD6EE2" w:rsidP="00CD6EE2">
      <w:pPr>
        <w:tabs>
          <w:tab w:val="left" w:pos="9090"/>
        </w:tabs>
        <w:rPr>
          <w:rFonts w:cs="Arial"/>
          <w:lang w:val="ru-RU"/>
        </w:rPr>
      </w:pPr>
      <w:r w:rsidRPr="007753C4">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7753C4">
        <w:rPr>
          <w:rFonts w:cs="Arial"/>
        </w:rPr>
        <w:t>a</w:t>
      </w:r>
      <w:r w:rsidRPr="007753C4">
        <w:rPr>
          <w:rFonts w:cs="Arial"/>
          <w:lang w:val="ru-RU"/>
        </w:rPr>
        <w:t xml:space="preserve"> је утврдио да квалитет испорученог добра не одговара уговореном.</w:t>
      </w:r>
    </w:p>
    <w:p w:rsidR="00CD6EE2" w:rsidRPr="007753C4" w:rsidRDefault="00CD6EE2" w:rsidP="00CD6EE2">
      <w:pPr>
        <w:tabs>
          <w:tab w:val="left" w:pos="9090"/>
        </w:tabs>
        <w:rPr>
          <w:rFonts w:cs="Arial"/>
          <w:lang w:val="ru-RU"/>
        </w:rPr>
      </w:pPr>
      <w:r w:rsidRPr="007753C4">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D6EE2" w:rsidRPr="007753C4" w:rsidRDefault="00CD6EE2" w:rsidP="00CD6EE2">
      <w:pPr>
        <w:tabs>
          <w:tab w:val="left" w:pos="9090"/>
        </w:tabs>
        <w:rPr>
          <w:rFonts w:cs="Arial"/>
          <w:lang w:val="ru-RU"/>
        </w:rPr>
      </w:pPr>
      <w:r w:rsidRPr="007753C4">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D6EE2" w:rsidRPr="007753C4" w:rsidRDefault="00CD6EE2" w:rsidP="00CD6EE2">
      <w:pPr>
        <w:tabs>
          <w:tab w:val="left" w:pos="9090"/>
        </w:tabs>
        <w:rPr>
          <w:rFonts w:cs="Arial"/>
          <w:lang w:val="ru-RU"/>
        </w:rPr>
      </w:pPr>
      <w:r w:rsidRPr="007753C4">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D6EE2" w:rsidRPr="007753C4" w:rsidRDefault="00CD6EE2" w:rsidP="00CD6EE2">
      <w:pPr>
        <w:pStyle w:val="KDNabrajanje"/>
        <w:rPr>
          <w:rFonts w:cs="Arial"/>
        </w:rPr>
      </w:pPr>
      <w:r w:rsidRPr="007753C4">
        <w:rPr>
          <w:rFonts w:cs="Arial"/>
        </w:rPr>
        <w:t xml:space="preserve">да отклони недостатке о свом трошку, ако су мане на добрима отклоњиве, или </w:t>
      </w:r>
    </w:p>
    <w:p w:rsidR="00CD6EE2" w:rsidRPr="007753C4" w:rsidRDefault="00CD6EE2" w:rsidP="00CD6EE2">
      <w:pPr>
        <w:pStyle w:val="KDNabrajanje"/>
        <w:rPr>
          <w:rFonts w:cs="Arial"/>
        </w:rPr>
      </w:pPr>
      <w:r w:rsidRPr="007753C4">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D6EE2" w:rsidRPr="007753C4" w:rsidRDefault="00CD6EE2" w:rsidP="00CD6EE2">
      <w:pPr>
        <w:pStyle w:val="KDNabrajanje"/>
        <w:rPr>
          <w:rFonts w:cs="Arial"/>
        </w:rPr>
      </w:pPr>
      <w:r w:rsidRPr="007753C4">
        <w:rPr>
          <w:rFonts w:cs="Arial"/>
        </w:rPr>
        <w:t>да одбије пријем добра са недостацима.</w:t>
      </w:r>
    </w:p>
    <w:p w:rsidR="00CD6EE2" w:rsidRPr="007753C4" w:rsidRDefault="00CD6EE2" w:rsidP="00CD6EE2">
      <w:pPr>
        <w:tabs>
          <w:tab w:val="left" w:pos="9090"/>
        </w:tabs>
        <w:rPr>
          <w:rFonts w:cs="Arial"/>
          <w:lang w:val="ru-RU"/>
        </w:rPr>
      </w:pPr>
      <w:r w:rsidRPr="007753C4">
        <w:rPr>
          <w:rFonts w:cs="Arial"/>
          <w:lang w:val="ru-RU"/>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D6EE2" w:rsidRDefault="00CD6EE2" w:rsidP="00CD6EE2">
      <w:pPr>
        <w:tabs>
          <w:tab w:val="left" w:pos="9090"/>
        </w:tabs>
        <w:rPr>
          <w:rFonts w:cs="Arial"/>
          <w:lang w:val="ru-RU"/>
        </w:rPr>
      </w:pPr>
      <w:r w:rsidRPr="007753C4">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7753C4" w:rsidRDefault="006619FB" w:rsidP="00343A18">
      <w:pPr>
        <w:pStyle w:val="KDParagraf"/>
        <w:spacing w:before="0"/>
        <w:rPr>
          <w:rFonts w:cs="Arial"/>
          <w:i/>
          <w:lang w:val="ru-RU"/>
        </w:rPr>
      </w:pPr>
    </w:p>
    <w:p w:rsidR="00343A18" w:rsidRPr="007753C4" w:rsidRDefault="00343A18" w:rsidP="00343A18">
      <w:pPr>
        <w:spacing w:before="0"/>
        <w:rPr>
          <w:rFonts w:cs="Arial"/>
          <w:b/>
          <w:lang w:val="ru-RU"/>
        </w:rPr>
      </w:pPr>
      <w:r w:rsidRPr="007753C4">
        <w:rPr>
          <w:rFonts w:cs="Arial"/>
          <w:b/>
          <w:lang w:val="ru-RU"/>
        </w:rPr>
        <w:t>ГАРАНТНИ РОК</w:t>
      </w:r>
    </w:p>
    <w:p w:rsidR="00343A18" w:rsidRPr="007753C4" w:rsidRDefault="00343A18" w:rsidP="00343A18">
      <w:pPr>
        <w:spacing w:before="0"/>
        <w:jc w:val="center"/>
        <w:rPr>
          <w:rFonts w:cs="Arial"/>
          <w:lang w:val="ru-RU"/>
        </w:rPr>
      </w:pPr>
      <w:r w:rsidRPr="007753C4">
        <w:rPr>
          <w:rFonts w:cs="Arial"/>
          <w:b/>
          <w:lang w:val="ru-RU"/>
        </w:rPr>
        <w:t>Члан 8.</w:t>
      </w:r>
    </w:p>
    <w:p w:rsidR="00557B65" w:rsidRPr="00557B65" w:rsidRDefault="00343A18" w:rsidP="00557B65">
      <w:pPr>
        <w:spacing w:before="0"/>
        <w:rPr>
          <w:rFonts w:eastAsia="Arial" w:cs="Arial"/>
          <w:color w:val="000000"/>
          <w:lang w:val="sr-Cyrl-RS" w:eastAsia="sr-Latn-RS"/>
        </w:rPr>
      </w:pPr>
      <w:r w:rsidRPr="00557B65">
        <w:rPr>
          <w:rFonts w:cs="Arial"/>
          <w:lang w:val="ru-RU"/>
        </w:rPr>
        <w:t>Гарантни рок за испоручена добра из члана</w:t>
      </w:r>
      <w:r w:rsidR="00FE637C" w:rsidRPr="00557B65">
        <w:rPr>
          <w:rFonts w:cs="Arial"/>
          <w:lang w:val="ru-RU"/>
        </w:rPr>
        <w:t xml:space="preserve"> 1, износ</w:t>
      </w:r>
      <w:r w:rsidR="00557B65">
        <w:rPr>
          <w:rFonts w:cs="Arial"/>
          <w:lang w:val="ru-RU"/>
        </w:rPr>
        <w:t>и ______________ месец</w:t>
      </w:r>
      <w:r w:rsidR="00557B65">
        <w:rPr>
          <w:rFonts w:cs="Arial"/>
          <w:lang w:val="sr-Cyrl-RS"/>
        </w:rPr>
        <w:t>и</w:t>
      </w:r>
      <w:r w:rsidR="00D92622" w:rsidRPr="00557B65">
        <w:rPr>
          <w:rFonts w:cs="Arial"/>
          <w:lang w:val="ru-RU"/>
        </w:rPr>
        <w:t xml:space="preserve"> од </w:t>
      </w:r>
      <w:r w:rsidR="00C747B1" w:rsidRPr="00557B65">
        <w:rPr>
          <w:rFonts w:cs="Arial"/>
          <w:lang w:val="sr-Cyrl-RS"/>
        </w:rPr>
        <w:t>дана испоруке и потписивања Записника о квалитативном и квантитативном пријему добара</w:t>
      </w:r>
      <w:r w:rsidR="00E61FCB" w:rsidRPr="00557B65">
        <w:rPr>
          <w:rFonts w:cs="Arial"/>
          <w:color w:val="000000"/>
          <w:sz w:val="24"/>
          <w:szCs w:val="24"/>
          <w:lang w:val="sr-Cyrl-RS" w:eastAsia="zh-CN"/>
        </w:rPr>
        <w:t> </w:t>
      </w:r>
      <w:r w:rsidR="00557B65" w:rsidRPr="00557B65">
        <w:rPr>
          <w:rFonts w:eastAsia="Arial" w:cs="Arial"/>
          <w:color w:val="000000"/>
          <w:lang w:val="sr-Cyrl-RS" w:eastAsia="sr-Latn-RS"/>
        </w:rPr>
        <w:t xml:space="preserve">или минимално израђених  </w:t>
      </w:r>
      <w:r w:rsidR="00557B65">
        <w:rPr>
          <w:rFonts w:eastAsia="Arial" w:cs="Arial"/>
          <w:color w:val="000000"/>
          <w:lang w:val="sr-Latn-RS" w:eastAsia="sr-Latn-RS"/>
        </w:rPr>
        <w:t>______</w:t>
      </w:r>
      <w:r w:rsidR="00557B65" w:rsidRPr="00557B65">
        <w:rPr>
          <w:rFonts w:eastAsia="Arial" w:cs="Arial"/>
          <w:color w:val="000000"/>
          <w:lang w:val="sr-Cyrl-RS" w:eastAsia="sr-Latn-RS"/>
        </w:rPr>
        <w:t xml:space="preserve"> мх, у зависности шта пре истекне.</w:t>
      </w:r>
    </w:p>
    <w:p w:rsidR="00557B65" w:rsidRPr="00557B65" w:rsidRDefault="00557B65" w:rsidP="00557B65">
      <w:pPr>
        <w:rPr>
          <w:rFonts w:eastAsia="Arial" w:cs="Arial"/>
          <w:color w:val="000000"/>
          <w:lang w:val="sr-Cyrl-RS" w:eastAsia="sr-Latn-RS"/>
        </w:rPr>
      </w:pPr>
      <w:r w:rsidRPr="00557B65">
        <w:rPr>
          <w:rFonts w:eastAsia="Arial" w:cs="Arial"/>
          <w:b/>
          <w:color w:val="000000"/>
          <w:lang w:val="sr-Cyrl-RS" w:eastAsia="sr-Latn-RS"/>
        </w:rPr>
        <w:t>Напомена:</w:t>
      </w:r>
      <w:r w:rsidRPr="00557B65">
        <w:rPr>
          <w:rFonts w:eastAsia="Arial" w:cs="Arial"/>
          <w:color w:val="000000"/>
          <w:lang w:val="sr-Cyrl-RS" w:eastAsia="sr-Latn-RS"/>
        </w:rPr>
        <w:t xml:space="preserve"> </w:t>
      </w:r>
      <w:r w:rsidRPr="00557B65">
        <w:rPr>
          <w:rFonts w:eastAsia="Arial" w:cs="Arial"/>
          <w:color w:val="000000"/>
          <w:lang w:eastAsia="sr-Latn-RS"/>
        </w:rPr>
        <w:t>Након извршене уградње делова ходног строја на машину, аправиће се записник уз присуство продавца, у који ће бити уписано тренутно стање бројача мото сати,</w:t>
      </w:r>
      <w:r w:rsidRPr="00557B65">
        <w:rPr>
          <w:rFonts w:eastAsia="Arial" w:cs="Arial"/>
          <w:color w:val="000000"/>
          <w:lang w:val="sr-Cyrl-RS" w:eastAsia="sr-Latn-RS"/>
        </w:rPr>
        <w:t xml:space="preserve"> </w:t>
      </w:r>
      <w:r w:rsidRPr="00557B65">
        <w:rPr>
          <w:rFonts w:eastAsia="Arial" w:cs="Arial"/>
          <w:color w:val="000000"/>
          <w:lang w:eastAsia="sr-Latn-RS"/>
        </w:rPr>
        <w:t xml:space="preserve">на основу чега почиње да траје понуђени гарантни период у мото сатима. </w:t>
      </w:r>
      <w:r w:rsidRPr="00557B65">
        <w:rPr>
          <w:rFonts w:eastAsia="Arial" w:cs="Arial"/>
          <w:color w:val="000000"/>
          <w:lang w:val="sr-Cyrl-RS" w:eastAsia="sr-Latn-RS"/>
        </w:rPr>
        <w:t>Потписивањем тог записника продавац даје сагласност на такав начин контроле гарантног периода.</w:t>
      </w:r>
    </w:p>
    <w:p w:rsidR="00E61FCB" w:rsidRDefault="00E61FCB" w:rsidP="00E61FCB">
      <w:pPr>
        <w:outlineLvl w:val="0"/>
        <w:rPr>
          <w:rFonts w:cs="Arial"/>
          <w:color w:val="000000"/>
          <w:sz w:val="24"/>
          <w:szCs w:val="24"/>
          <w:lang w:val="sr-Cyrl-RS" w:eastAsia="zh-CN"/>
        </w:rPr>
      </w:pPr>
    </w:p>
    <w:p w:rsidR="00343A18" w:rsidRPr="007753C4" w:rsidRDefault="00343A18" w:rsidP="00343A18">
      <w:pPr>
        <w:tabs>
          <w:tab w:val="left" w:pos="9090"/>
        </w:tabs>
        <w:rPr>
          <w:rFonts w:cs="Arial"/>
          <w:lang w:val="ru-RU"/>
        </w:rPr>
      </w:pPr>
      <w:r w:rsidRPr="007753C4">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7753C4" w:rsidRDefault="00343A18" w:rsidP="00343A18">
      <w:pPr>
        <w:tabs>
          <w:tab w:val="left" w:pos="9090"/>
        </w:tabs>
        <w:rPr>
          <w:rFonts w:cs="Arial"/>
          <w:lang w:val="ru-RU"/>
        </w:rPr>
      </w:pPr>
      <w:r w:rsidRPr="007753C4">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7753C4" w:rsidRDefault="00343A18" w:rsidP="00343A18">
      <w:pPr>
        <w:tabs>
          <w:tab w:val="left" w:pos="9090"/>
        </w:tabs>
        <w:rPr>
          <w:rFonts w:cs="Arial"/>
          <w:lang w:val="ru-RU"/>
        </w:rPr>
      </w:pPr>
      <w:r w:rsidRPr="007753C4">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7753C4" w:rsidRDefault="00343A18" w:rsidP="00343A18">
      <w:pPr>
        <w:tabs>
          <w:tab w:val="left" w:pos="9090"/>
        </w:tabs>
        <w:rPr>
          <w:rFonts w:cs="Arial"/>
          <w:lang w:val="ru-RU"/>
        </w:rPr>
      </w:pPr>
      <w:r w:rsidRPr="007753C4">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Default="00343A18" w:rsidP="00343A18">
      <w:pPr>
        <w:tabs>
          <w:tab w:val="left" w:pos="9090"/>
        </w:tabs>
        <w:rPr>
          <w:rFonts w:cs="Arial"/>
          <w:lang w:val="ru-RU"/>
        </w:rPr>
      </w:pPr>
      <w:r w:rsidRPr="007753C4">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D6EE2" w:rsidRPr="007753C4" w:rsidRDefault="00CD6EE2" w:rsidP="00343A18">
      <w:pPr>
        <w:tabs>
          <w:tab w:val="left" w:pos="9090"/>
        </w:tabs>
        <w:rPr>
          <w:rFonts w:cs="Arial"/>
          <w:lang w:val="ru-RU"/>
        </w:rPr>
      </w:pPr>
    </w:p>
    <w:p w:rsidR="00343A18" w:rsidRPr="007753C4" w:rsidRDefault="00343A18" w:rsidP="00343A18">
      <w:pPr>
        <w:spacing w:before="0"/>
        <w:rPr>
          <w:rFonts w:cs="Arial"/>
          <w:b/>
          <w:lang w:val="ru-RU"/>
        </w:rPr>
      </w:pPr>
      <w:r w:rsidRPr="007753C4">
        <w:rPr>
          <w:rFonts w:cs="Arial"/>
          <w:b/>
          <w:lang w:val="ru-RU"/>
        </w:rPr>
        <w:t>СРЕДСТВА ФИНАНСИЈСКОГ ОБЕЗБЕЂЕЊА</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 xml:space="preserve">Члан </w:t>
      </w:r>
      <w:r w:rsidR="000D6ACE" w:rsidRPr="007753C4">
        <w:rPr>
          <w:rFonts w:cs="Arial"/>
          <w:b/>
          <w:lang w:val="ru-RU"/>
        </w:rPr>
        <w:t>9</w:t>
      </w:r>
      <w:r w:rsidRPr="007753C4">
        <w:rPr>
          <w:rFonts w:cs="Arial"/>
          <w:b/>
          <w:lang w:val="ru-RU"/>
        </w:rPr>
        <w:t xml:space="preserve">. </w:t>
      </w:r>
    </w:p>
    <w:p w:rsidR="00343A18" w:rsidRPr="007753C4" w:rsidRDefault="00343A18" w:rsidP="00343A18">
      <w:pPr>
        <w:spacing w:before="0"/>
        <w:rPr>
          <w:rFonts w:cs="Arial"/>
          <w:b/>
          <w:bCs/>
          <w:lang w:val="ru-RU"/>
        </w:rPr>
      </w:pPr>
    </w:p>
    <w:p w:rsidR="00343A18" w:rsidRPr="007753C4" w:rsidRDefault="00D81108" w:rsidP="00343A18">
      <w:pPr>
        <w:spacing w:before="0"/>
        <w:rPr>
          <w:rFonts w:cs="Arial"/>
          <w:b/>
          <w:lang w:val="ru-RU"/>
        </w:rPr>
      </w:pPr>
      <w:r w:rsidRPr="007753C4">
        <w:rPr>
          <w:rFonts w:cs="Arial"/>
          <w:b/>
          <w:bCs/>
          <w:lang w:val="ru-RU"/>
        </w:rPr>
        <w:t>Средство</w:t>
      </w:r>
      <w:r w:rsidR="00343A18" w:rsidRPr="007753C4">
        <w:rPr>
          <w:rFonts w:cs="Arial"/>
          <w:b/>
          <w:bCs/>
          <w:lang w:val="ru-RU"/>
        </w:rPr>
        <w:t xml:space="preserve"> финансијског обезбеђења </w:t>
      </w:r>
      <w:r w:rsidR="00343A18" w:rsidRPr="007753C4">
        <w:rPr>
          <w:rFonts w:cs="Arial"/>
          <w:b/>
          <w:lang w:val="ru-RU"/>
        </w:rPr>
        <w:t xml:space="preserve">за добро извршење посла </w:t>
      </w:r>
    </w:p>
    <w:p w:rsidR="00E31629" w:rsidRPr="007753C4" w:rsidRDefault="00E31629" w:rsidP="00E31629">
      <w:pPr>
        <w:spacing w:before="0"/>
        <w:rPr>
          <w:rFonts w:cs="Arial"/>
          <w:lang w:val="ru-RU"/>
        </w:rPr>
      </w:pPr>
    </w:p>
    <w:p w:rsidR="00E31629" w:rsidRPr="007753C4" w:rsidRDefault="00E31629" w:rsidP="00E31629">
      <w:pPr>
        <w:spacing w:before="0"/>
        <w:rPr>
          <w:rFonts w:cs="Arial"/>
          <w:b/>
          <w:lang w:val="ru-RU"/>
        </w:rPr>
      </w:pPr>
      <w:r w:rsidRPr="007753C4">
        <w:rPr>
          <w:rFonts w:cs="Arial"/>
          <w:b/>
          <w:lang w:val="ru-RU"/>
        </w:rPr>
        <w:t xml:space="preserve">Меница за добро извршење посла </w:t>
      </w:r>
    </w:p>
    <w:p w:rsidR="007049A6" w:rsidRPr="007753C4" w:rsidRDefault="00E31629" w:rsidP="007049A6">
      <w:pPr>
        <w:rPr>
          <w:rFonts w:cs="Arial"/>
          <w:lang w:val="ru-RU"/>
        </w:rPr>
      </w:pPr>
      <w:r w:rsidRPr="007753C4">
        <w:rPr>
          <w:rFonts w:cs="Arial"/>
          <w:lang w:val="ru-RU"/>
        </w:rPr>
        <w:t xml:space="preserve">Продавац је обавезан да </w:t>
      </w:r>
      <w:r w:rsidR="007049A6" w:rsidRPr="007753C4">
        <w:rPr>
          <w:rFonts w:cs="Arial"/>
          <w:lang w:val="sr-Cyrl-CS"/>
        </w:rPr>
        <w:t xml:space="preserve">у </w:t>
      </w:r>
      <w:r w:rsidR="00A76440">
        <w:rPr>
          <w:rFonts w:cs="Arial"/>
          <w:lang w:val="sr-Cyrl-CS"/>
        </w:rPr>
        <w:t>тренутку</w:t>
      </w:r>
      <w:r w:rsidR="007049A6" w:rsidRPr="007753C4">
        <w:rPr>
          <w:rFonts w:cs="Arial"/>
          <w:lang w:val="sr-Cyrl-CS"/>
        </w:rPr>
        <w:t xml:space="preserve"> закључења Уговора </w:t>
      </w:r>
      <w:r w:rsidRPr="007753C4">
        <w:rPr>
          <w:rFonts w:cs="Arial"/>
          <w:lang w:val="ru-RU"/>
        </w:rPr>
        <w:t>Купцу достави:</w:t>
      </w:r>
      <w:r w:rsidR="007049A6" w:rsidRPr="007753C4">
        <w:rPr>
          <w:rFonts w:cs="Arial"/>
          <w:lang w:val="ru-RU"/>
        </w:rPr>
        <w:t xml:space="preserve"> </w:t>
      </w:r>
    </w:p>
    <w:p w:rsidR="00E31629" w:rsidRPr="007753C4" w:rsidRDefault="00E31629" w:rsidP="00E31629">
      <w:pPr>
        <w:spacing w:before="0"/>
        <w:rPr>
          <w:rFonts w:cs="Arial"/>
          <w:lang w:val="ru-RU"/>
        </w:rPr>
      </w:pPr>
    </w:p>
    <w:p w:rsidR="00C90FDB" w:rsidRPr="007753C4" w:rsidRDefault="00C90FDB" w:rsidP="00AC75FB">
      <w:pPr>
        <w:pStyle w:val="ListParagraph"/>
        <w:numPr>
          <w:ilvl w:val="0"/>
          <w:numId w:val="28"/>
        </w:numPr>
        <w:spacing w:before="0"/>
        <w:rPr>
          <w:rFonts w:ascii="Arial" w:hAnsi="Arial" w:cs="Arial"/>
        </w:rPr>
      </w:pPr>
      <w:r w:rsidRPr="007753C4">
        <w:rPr>
          <w:rFonts w:ascii="Arial" w:hAnsi="Arial" w:cs="Arial"/>
        </w:rPr>
        <w:t>Меницу која је:</w:t>
      </w:r>
    </w:p>
    <w:p w:rsidR="00673FA5" w:rsidRPr="007753C4" w:rsidRDefault="00673FA5" w:rsidP="00B56161">
      <w:pPr>
        <w:numPr>
          <w:ilvl w:val="0"/>
          <w:numId w:val="13"/>
        </w:numPr>
        <w:ind w:left="1710"/>
        <w:rPr>
          <w:rFonts w:cs="Arial"/>
          <w:lang w:val="ru-RU"/>
        </w:rPr>
      </w:pPr>
      <w:r w:rsidRPr="007753C4">
        <w:rPr>
          <w:rFonts w:cs="Arial"/>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w:t>
      </w:r>
      <w:r w:rsidRPr="007753C4">
        <w:rPr>
          <w:rFonts w:cs="Arial"/>
          <w:lang w:val="ru-RU"/>
        </w:rPr>
        <w:lastRenderedPageBreak/>
        <w:t>бр. 104/46, "Сл. лист СФРЈ" бр. 16/65, 54/70 и 57/89 и "Сл. лист СРЈ" бр. 46/96, Сл. лист СЦГ бр. 01/03 Уст. повеља)</w:t>
      </w:r>
    </w:p>
    <w:p w:rsidR="00673FA5" w:rsidRPr="007753C4" w:rsidRDefault="00673FA5"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673FA5" w:rsidRPr="007753C4" w:rsidRDefault="00673FA5" w:rsidP="00AC75FB">
      <w:pPr>
        <w:pStyle w:val="ListParagraph"/>
        <w:numPr>
          <w:ilvl w:val="0"/>
          <w:numId w:val="28"/>
        </w:numPr>
        <w:spacing w:before="0"/>
        <w:rPr>
          <w:rFonts w:ascii="Arial" w:hAnsi="Arial" w:cs="Arial"/>
          <w:lang w:val="ru-RU"/>
        </w:rPr>
      </w:pPr>
      <w:r w:rsidRPr="007753C4">
        <w:rPr>
          <w:rFonts w:ascii="Arial" w:hAnsi="Arial" w:cs="Arial"/>
          <w:lang w:val="ru-RU"/>
        </w:rPr>
        <w:t>Менично писмо – овлашћење којим продавац овлашћује купца да може</w:t>
      </w:r>
      <w:r w:rsidR="0087489D" w:rsidRPr="007753C4">
        <w:rPr>
          <w:rFonts w:ascii="Arial" w:hAnsi="Arial" w:cs="Arial"/>
          <w:lang w:val="ru-RU"/>
        </w:rPr>
        <w:t xml:space="preserve"> наплатити меницу  на износ од 10</w:t>
      </w:r>
      <w:r w:rsidR="00FC7E8A">
        <w:rPr>
          <w:rFonts w:ascii="Arial" w:hAnsi="Arial" w:cs="Arial"/>
          <w:lang w:val="ru-RU"/>
        </w:rPr>
        <w:t xml:space="preserve">% од вредности </w:t>
      </w:r>
      <w:r w:rsidR="00FC7E8A">
        <w:rPr>
          <w:rFonts w:ascii="Arial" w:hAnsi="Arial" w:cs="Arial"/>
          <w:lang w:val="sr-Cyrl-RS"/>
        </w:rPr>
        <w:t>уговора</w:t>
      </w:r>
      <w:r w:rsidRPr="007753C4">
        <w:rPr>
          <w:rFonts w:ascii="Arial" w:hAnsi="Arial" w:cs="Arial"/>
          <w:lang w:val="ru-RU"/>
        </w:rPr>
        <w:t xml:space="preserve"> (без ПДВ) са роком важења минимално .....(мин.30 дана) дужим од рока </w:t>
      </w:r>
      <w:r w:rsidR="00CD6EE2">
        <w:rPr>
          <w:rFonts w:ascii="Arial" w:hAnsi="Arial" w:cs="Arial"/>
          <w:lang w:val="sr-Cyrl-RS"/>
        </w:rPr>
        <w:t>завршетка посла</w:t>
      </w:r>
      <w:r w:rsidRPr="007753C4">
        <w:rPr>
          <w:rFonts w:ascii="Arial" w:hAnsi="Arial" w:cs="Arial"/>
          <w:lang w:val="ru-RU"/>
        </w:rPr>
        <w:t>, с тим да евентуални продужетак</w:t>
      </w:r>
      <w:r w:rsidR="00FC7E8A">
        <w:rPr>
          <w:rFonts w:ascii="Arial" w:hAnsi="Arial" w:cs="Arial"/>
          <w:lang w:val="ru-RU"/>
        </w:rPr>
        <w:t xml:space="preserve"> овог</w:t>
      </w:r>
      <w:r w:rsidRPr="007753C4">
        <w:rPr>
          <w:rFonts w:ascii="Arial" w:hAnsi="Arial" w:cs="Arial"/>
          <w:lang w:val="ru-RU"/>
        </w:rPr>
        <w:t xml:space="preserve"> рока има за последицу и продужење рока важења менице и меничног овлашћења, које мора бити издато на основу Закона о меници. </w:t>
      </w:r>
    </w:p>
    <w:p w:rsidR="00C90FDB" w:rsidRPr="007753C4" w:rsidRDefault="00673FA5" w:rsidP="00AC75FB">
      <w:pPr>
        <w:pStyle w:val="ListParagraph"/>
        <w:numPr>
          <w:ilvl w:val="0"/>
          <w:numId w:val="28"/>
        </w:numPr>
        <w:spacing w:before="0"/>
        <w:rPr>
          <w:rFonts w:ascii="Arial" w:hAnsi="Arial" w:cs="Arial"/>
          <w:lang w:val="ru-RU"/>
        </w:rPr>
      </w:pPr>
      <w:r w:rsidRPr="007753C4">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7753C4" w:rsidRDefault="00E31629" w:rsidP="00AC75FB">
      <w:pPr>
        <w:pStyle w:val="ListParagraph"/>
        <w:numPr>
          <w:ilvl w:val="0"/>
          <w:numId w:val="28"/>
        </w:numPr>
        <w:spacing w:before="0"/>
        <w:rPr>
          <w:rFonts w:ascii="Arial" w:hAnsi="Arial" w:cs="Arial"/>
          <w:lang w:val="ru-RU"/>
        </w:rPr>
      </w:pPr>
      <w:r w:rsidRPr="007753C4">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7753C4" w:rsidRDefault="00E31629" w:rsidP="00AC75FB">
      <w:pPr>
        <w:pStyle w:val="ListParagraph"/>
        <w:numPr>
          <w:ilvl w:val="0"/>
          <w:numId w:val="28"/>
        </w:numPr>
        <w:spacing w:before="0"/>
        <w:rPr>
          <w:rFonts w:ascii="Arial" w:hAnsi="Arial" w:cs="Arial"/>
        </w:rPr>
      </w:pPr>
      <w:proofErr w:type="gramStart"/>
      <w:r w:rsidRPr="007753C4">
        <w:rPr>
          <w:rFonts w:ascii="Arial" w:hAnsi="Arial" w:cs="Arial"/>
        </w:rPr>
        <w:t>фотокопију</w:t>
      </w:r>
      <w:proofErr w:type="gramEnd"/>
      <w:r w:rsidRPr="007753C4">
        <w:rPr>
          <w:rFonts w:ascii="Arial" w:hAnsi="Arial" w:cs="Arial"/>
        </w:rPr>
        <w:t xml:space="preserve"> ОП обрасца.</w:t>
      </w:r>
    </w:p>
    <w:p w:rsidR="00E31629" w:rsidRPr="007753C4" w:rsidRDefault="00E31629" w:rsidP="00AC75FB">
      <w:pPr>
        <w:pStyle w:val="ListParagraph"/>
        <w:numPr>
          <w:ilvl w:val="0"/>
          <w:numId w:val="28"/>
        </w:numPr>
        <w:spacing w:before="0"/>
        <w:rPr>
          <w:rFonts w:ascii="Arial" w:hAnsi="Arial" w:cs="Arial"/>
          <w:lang w:val="ru-RU"/>
        </w:rPr>
      </w:pPr>
      <w:r w:rsidRPr="007753C4">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7753C4" w:rsidRDefault="00E31629" w:rsidP="00E31629">
      <w:pPr>
        <w:spacing w:before="0"/>
        <w:rPr>
          <w:rFonts w:cs="Arial"/>
          <w:lang w:val="ru-RU"/>
        </w:rPr>
      </w:pPr>
      <w:r w:rsidRPr="007753C4">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7753C4" w:rsidRDefault="00343A18" w:rsidP="00343A18">
      <w:pPr>
        <w:pStyle w:val="KDParagraf"/>
        <w:spacing w:before="0"/>
        <w:rPr>
          <w:rFonts w:eastAsia="TimesNewRomanPSMT" w:cs="Arial"/>
          <w:i/>
          <w:lang w:val="ru-RU"/>
        </w:rPr>
      </w:pPr>
    </w:p>
    <w:p w:rsidR="00343A18" w:rsidRPr="007753C4" w:rsidRDefault="00343A18" w:rsidP="00343A18">
      <w:pPr>
        <w:tabs>
          <w:tab w:val="left" w:pos="9090"/>
        </w:tabs>
        <w:jc w:val="center"/>
        <w:rPr>
          <w:rFonts w:cs="Arial"/>
          <w:b/>
          <w:lang w:val="ru-RU"/>
        </w:rPr>
      </w:pPr>
      <w:r w:rsidRPr="007753C4">
        <w:rPr>
          <w:rFonts w:cs="Arial"/>
          <w:b/>
          <w:lang w:val="ru-RU"/>
        </w:rPr>
        <w:t>Члан 1</w:t>
      </w:r>
      <w:r w:rsidR="00D81108" w:rsidRPr="007753C4">
        <w:rPr>
          <w:rFonts w:cs="Arial"/>
          <w:b/>
          <w:lang w:val="sr-Cyrl-CS"/>
        </w:rPr>
        <w:t>0</w:t>
      </w:r>
      <w:r w:rsidRPr="007753C4">
        <w:rPr>
          <w:rFonts w:cs="Arial"/>
          <w:b/>
          <w:lang w:val="ru-RU"/>
        </w:rPr>
        <w:t>.</w:t>
      </w:r>
    </w:p>
    <w:p w:rsidR="00343A18" w:rsidRPr="007753C4" w:rsidRDefault="00343A18" w:rsidP="00343A18">
      <w:pPr>
        <w:pStyle w:val="KDParagraf"/>
        <w:spacing w:before="0"/>
        <w:rPr>
          <w:rFonts w:eastAsia="Calibri" w:cs="Arial"/>
          <w:lang w:val="ru-RU"/>
        </w:rPr>
      </w:pPr>
    </w:p>
    <w:p w:rsidR="00343A18" w:rsidRPr="007753C4" w:rsidRDefault="00343A18" w:rsidP="00343A18">
      <w:pPr>
        <w:pStyle w:val="KDParagraf"/>
        <w:spacing w:before="0"/>
        <w:rPr>
          <w:rFonts w:cs="Arial"/>
          <w:lang w:val="ru-RU"/>
        </w:rPr>
      </w:pPr>
      <w:r w:rsidRPr="007753C4">
        <w:rPr>
          <w:rFonts w:cs="Arial"/>
          <w:lang w:val="ru-RU"/>
        </w:rPr>
        <w:t>Достављање средстава финансијског обезбеђења из члана</w:t>
      </w:r>
      <w:r w:rsidR="00D81108" w:rsidRPr="007753C4">
        <w:rPr>
          <w:rFonts w:cs="Arial"/>
          <w:lang w:val="ru-RU"/>
        </w:rPr>
        <w:t xml:space="preserve"> 9</w:t>
      </w:r>
      <w:r w:rsidR="000E0FC1" w:rsidRPr="007753C4">
        <w:rPr>
          <w:rFonts w:cs="Arial"/>
          <w:lang w:val="ru-RU"/>
        </w:rPr>
        <w:t>.</w:t>
      </w:r>
      <w:r w:rsidRPr="007753C4">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7753C4" w:rsidRDefault="00343A18" w:rsidP="00343A18">
      <w:pPr>
        <w:pStyle w:val="KDParagraf"/>
        <w:spacing w:before="0"/>
        <w:rPr>
          <w:rFonts w:cs="Arial"/>
          <w:lang w:val="ru-RU"/>
        </w:rPr>
      </w:pPr>
      <w:r w:rsidRPr="007753C4">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7753C4">
        <w:rPr>
          <w:rFonts w:cs="Arial"/>
          <w:lang w:val="ru-RU"/>
        </w:rPr>
        <w:t>, осим уколико у наведеном року у потпуности није испунио своју уговорну обавезу.</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D81108" w:rsidRPr="007753C4">
        <w:rPr>
          <w:rFonts w:cs="Arial"/>
          <w:b/>
          <w:lang w:val="ru-RU"/>
        </w:rPr>
        <w:t>1</w:t>
      </w:r>
      <w:r w:rsidRPr="007753C4">
        <w:rPr>
          <w:rFonts w:cs="Arial"/>
          <w:b/>
          <w:lang w:val="ru-RU"/>
        </w:rPr>
        <w:t>.</w:t>
      </w:r>
    </w:p>
    <w:p w:rsidR="00D81108" w:rsidRPr="007753C4" w:rsidRDefault="00D81108" w:rsidP="00343A18">
      <w:pPr>
        <w:spacing w:before="0"/>
        <w:jc w:val="center"/>
        <w:rPr>
          <w:rFonts w:cs="Arial"/>
          <w:i/>
          <w:lang w:val="ru-RU"/>
        </w:rPr>
      </w:pPr>
    </w:p>
    <w:p w:rsidR="00343A18" w:rsidRPr="007753C4" w:rsidRDefault="00D81108" w:rsidP="00343A18">
      <w:pPr>
        <w:spacing w:before="0"/>
        <w:rPr>
          <w:rFonts w:cs="Arial"/>
          <w:lang w:val="ru-RU"/>
        </w:rPr>
      </w:pPr>
      <w:r w:rsidRPr="007753C4">
        <w:rPr>
          <w:rFonts w:cs="Arial"/>
          <w:b/>
          <w:bCs/>
          <w:lang w:val="ru-RU"/>
        </w:rPr>
        <w:t xml:space="preserve">Средство финансијског обезбеђења </w:t>
      </w:r>
      <w:r w:rsidR="00343A18" w:rsidRPr="007753C4">
        <w:rPr>
          <w:rFonts w:cs="Arial"/>
          <w:b/>
          <w:lang w:val="ru-RU"/>
        </w:rPr>
        <w:t>за отклањање недостатака у гарантном року</w:t>
      </w:r>
    </w:p>
    <w:p w:rsidR="00E31629" w:rsidRPr="007753C4" w:rsidRDefault="00E31629" w:rsidP="00E31629">
      <w:pPr>
        <w:pStyle w:val="KDParagraf"/>
        <w:spacing w:before="0"/>
        <w:rPr>
          <w:rFonts w:eastAsia="TimesNewRomanPSMT" w:cs="Arial"/>
          <w:i/>
          <w:iCs/>
          <w:lang w:val="ru-RU"/>
        </w:rPr>
      </w:pPr>
    </w:p>
    <w:p w:rsidR="00E31629" w:rsidRPr="007753C4" w:rsidRDefault="00E31629" w:rsidP="00E31629">
      <w:pPr>
        <w:pStyle w:val="KDParagraf"/>
        <w:rPr>
          <w:rFonts w:eastAsia="TimesNewRomanPSMT" w:cs="Arial"/>
          <w:b/>
          <w:bCs/>
          <w:iCs/>
          <w:lang w:val="ru-RU"/>
        </w:rPr>
      </w:pPr>
      <w:r w:rsidRPr="007753C4">
        <w:rPr>
          <w:rFonts w:eastAsia="TimesNewRomanPSMT" w:cs="Arial"/>
          <w:b/>
          <w:bCs/>
          <w:iCs/>
          <w:lang w:val="ru-RU"/>
        </w:rPr>
        <w:t xml:space="preserve">Меница као гаранција за  отклањање </w:t>
      </w:r>
      <w:r w:rsidR="00252940" w:rsidRPr="007753C4">
        <w:rPr>
          <w:rFonts w:cs="Arial"/>
          <w:b/>
          <w:lang w:val="ru-RU"/>
        </w:rPr>
        <w:t>недостатака</w:t>
      </w:r>
      <w:r w:rsidRPr="007753C4">
        <w:rPr>
          <w:rFonts w:eastAsia="TimesNewRomanPSMT" w:cs="Arial"/>
          <w:b/>
          <w:bCs/>
          <w:iCs/>
          <w:lang w:val="ru-RU"/>
        </w:rPr>
        <w:t xml:space="preserve"> у гарантном року</w:t>
      </w:r>
    </w:p>
    <w:p w:rsidR="00E31629" w:rsidRPr="007753C4" w:rsidRDefault="000E0FC1" w:rsidP="00E31629">
      <w:pPr>
        <w:pStyle w:val="KDParagraf"/>
        <w:spacing w:before="0"/>
        <w:rPr>
          <w:rFonts w:eastAsia="TimesNewRomanPSMT" w:cs="Arial"/>
          <w:iCs/>
          <w:lang w:val="ru-RU"/>
        </w:rPr>
      </w:pPr>
      <w:r w:rsidRPr="007753C4">
        <w:rPr>
          <w:rFonts w:eastAsia="TimesNewRomanPSMT" w:cs="Arial"/>
          <w:iCs/>
          <w:lang w:val="ru-RU"/>
        </w:rPr>
        <w:t>Продавац је обавезан да Купц</w:t>
      </w:r>
      <w:r w:rsidR="00E31629" w:rsidRPr="007753C4">
        <w:rPr>
          <w:rFonts w:eastAsia="TimesNewRomanPSMT" w:cs="Arial"/>
          <w:iCs/>
          <w:lang w:val="ru-RU"/>
        </w:rPr>
        <w:t>у у тренутку примопредаје пре</w:t>
      </w:r>
      <w:r w:rsidR="00D81108" w:rsidRPr="007753C4">
        <w:rPr>
          <w:rFonts w:eastAsia="TimesNewRomanPSMT" w:cs="Arial"/>
          <w:iCs/>
          <w:lang w:val="ru-RU"/>
        </w:rPr>
        <w:t xml:space="preserve">дмета уговора </w:t>
      </w:r>
      <w:r w:rsidR="00E31629" w:rsidRPr="007753C4">
        <w:rPr>
          <w:rFonts w:eastAsia="TimesNewRomanPSMT" w:cs="Arial"/>
          <w:iCs/>
          <w:lang w:val="ru-RU"/>
        </w:rPr>
        <w:t>или најкасније 5 дана пре истека средства финансијског обезбеђења за добро извршење посла,</w:t>
      </w:r>
      <w:r w:rsidR="00D81108" w:rsidRPr="007753C4">
        <w:rPr>
          <w:rFonts w:eastAsia="TimesNewRomanPSMT" w:cs="Arial"/>
          <w:iCs/>
          <w:lang w:val="ru-RU"/>
        </w:rPr>
        <w:t xml:space="preserve"> </w:t>
      </w:r>
      <w:r w:rsidR="00E31629" w:rsidRPr="007753C4">
        <w:rPr>
          <w:rFonts w:eastAsia="TimesNewRomanPSMT" w:cs="Arial"/>
          <w:iCs/>
          <w:lang w:val="ru-RU"/>
        </w:rPr>
        <w:t>достави:</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бланко сопствену меницу за отклањање недостатака у гарантном року која је</w:t>
      </w:r>
      <w:r w:rsidR="00C90FDB" w:rsidRPr="007753C4">
        <w:rPr>
          <w:rFonts w:eastAsia="TimesNewRomanPSMT" w:cs="Arial"/>
          <w:iCs/>
          <w:lang w:val="ru-RU"/>
        </w:rPr>
        <w:t>:</w:t>
      </w:r>
    </w:p>
    <w:p w:rsidR="00630EB5" w:rsidRPr="007753C4" w:rsidRDefault="00630EB5" w:rsidP="00B56161">
      <w:pPr>
        <w:numPr>
          <w:ilvl w:val="0"/>
          <w:numId w:val="13"/>
        </w:numPr>
        <w:ind w:left="1710"/>
        <w:rPr>
          <w:rFonts w:cs="Arial"/>
          <w:lang w:val="ru-RU"/>
        </w:rPr>
      </w:pPr>
      <w:r w:rsidRPr="007753C4">
        <w:rPr>
          <w:rFonts w:cs="Arial"/>
          <w:lang w:val="ru-RU"/>
        </w:rPr>
        <w:t xml:space="preserve">издата са клаузулом „без протеста“ и „без извештаја“ потписана од стране законског заступника или лица по овлашћењу  законског </w:t>
      </w:r>
      <w:r w:rsidRPr="007753C4">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7753C4" w:rsidRDefault="00630EB5" w:rsidP="00B56161">
      <w:pPr>
        <w:numPr>
          <w:ilvl w:val="0"/>
          <w:numId w:val="13"/>
        </w:numPr>
        <w:ind w:left="1710"/>
        <w:rPr>
          <w:rFonts w:cs="Arial"/>
        </w:rPr>
      </w:pPr>
      <w:r w:rsidRPr="007753C4">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7753C4">
        <w:rPr>
          <w:rFonts w:cs="Arial"/>
        </w:rPr>
        <w:t>Одлуке).</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w:t>
      </w:r>
      <w:r w:rsidR="00C90FDB" w:rsidRPr="007753C4">
        <w:rPr>
          <w:rFonts w:eastAsia="TimesNewRomanPSMT" w:cs="Arial"/>
          <w:iCs/>
          <w:lang w:val="ru-RU"/>
        </w:rPr>
        <w:t>30</w:t>
      </w:r>
      <w:r w:rsidRPr="007753C4">
        <w:rPr>
          <w:rFonts w:eastAsia="TimesNewRomanPSMT" w:cs="Arial"/>
          <w:iCs/>
          <w:lang w:val="ru-RU"/>
        </w:rPr>
        <w:t xml:space="preserve"> дана) дужим од гарантног рока, с тим да евентуални продужетак </w:t>
      </w:r>
      <w:r w:rsidR="00FC7E8A">
        <w:rPr>
          <w:rFonts w:eastAsia="TimesNewRomanPSMT" w:cs="Arial"/>
          <w:iCs/>
          <w:lang w:val="ru-RU"/>
        </w:rPr>
        <w:t xml:space="preserve">овог </w:t>
      </w:r>
      <w:r w:rsidRPr="007753C4">
        <w:rPr>
          <w:rFonts w:eastAsia="TimesNewRomanPSMT" w:cs="Arial"/>
          <w:iCs/>
          <w:lang w:val="ru-RU"/>
        </w:rPr>
        <w:t xml:space="preserve">рока има за последицу и продужење рока важења менице и меничног овлашћења, </w:t>
      </w:r>
    </w:p>
    <w:p w:rsidR="00630EB5" w:rsidRPr="007753C4" w:rsidRDefault="00630EB5" w:rsidP="00AC75FB">
      <w:pPr>
        <w:pStyle w:val="KDParagraf"/>
        <w:numPr>
          <w:ilvl w:val="0"/>
          <w:numId w:val="29"/>
        </w:numPr>
        <w:spacing w:before="0"/>
        <w:rPr>
          <w:rFonts w:eastAsia="TimesNewRomanPSMT" w:cs="Arial"/>
          <w:iCs/>
          <w:lang w:val="ru-RU"/>
        </w:rPr>
      </w:pPr>
      <w:r w:rsidRPr="007753C4">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7753C4" w:rsidRDefault="00E31629"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7753C4">
        <w:rPr>
          <w:rFonts w:eastAsia="TimesNewRomanPSMT" w:cs="Arial"/>
          <w:iCs/>
          <w:lang w:val="ru-RU"/>
        </w:rPr>
        <w:t xml:space="preserve">Продавца </w:t>
      </w:r>
      <w:r w:rsidRPr="007753C4">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7753C4" w:rsidRDefault="00E31629" w:rsidP="00AC75FB">
      <w:pPr>
        <w:pStyle w:val="KDParagraf"/>
        <w:numPr>
          <w:ilvl w:val="0"/>
          <w:numId w:val="29"/>
        </w:numPr>
        <w:spacing w:before="0"/>
        <w:rPr>
          <w:rFonts w:eastAsia="TimesNewRomanPSMT" w:cs="Arial"/>
          <w:iCs/>
        </w:rPr>
      </w:pPr>
      <w:proofErr w:type="gramStart"/>
      <w:r w:rsidRPr="007753C4">
        <w:rPr>
          <w:rFonts w:eastAsia="TimesNewRomanPSMT" w:cs="Arial"/>
          <w:iCs/>
        </w:rPr>
        <w:t>фотокопију</w:t>
      </w:r>
      <w:proofErr w:type="gramEnd"/>
      <w:r w:rsidRPr="007753C4">
        <w:rPr>
          <w:rFonts w:eastAsia="TimesNewRomanPSMT" w:cs="Arial"/>
          <w:iCs/>
        </w:rPr>
        <w:t xml:space="preserve"> ОП обрасца.</w:t>
      </w:r>
    </w:p>
    <w:p w:rsidR="00E31629" w:rsidRPr="007753C4" w:rsidRDefault="00E31629" w:rsidP="00AC75FB">
      <w:pPr>
        <w:pStyle w:val="KDParagraf"/>
        <w:numPr>
          <w:ilvl w:val="0"/>
          <w:numId w:val="29"/>
        </w:numPr>
        <w:spacing w:before="0"/>
        <w:rPr>
          <w:rFonts w:eastAsia="TimesNewRomanPSMT" w:cs="Arial"/>
          <w:iCs/>
          <w:lang w:val="ru-RU"/>
        </w:rPr>
      </w:pPr>
      <w:r w:rsidRPr="007753C4">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7753C4" w:rsidRDefault="00E31629" w:rsidP="00E31629">
      <w:pPr>
        <w:pStyle w:val="KDParagraf"/>
        <w:spacing w:before="0"/>
        <w:rPr>
          <w:rFonts w:eastAsia="TimesNewRomanPSMT" w:cs="Arial"/>
          <w:iCs/>
          <w:lang w:val="ru-RU"/>
        </w:rPr>
      </w:pPr>
      <w:r w:rsidRPr="007753C4">
        <w:rPr>
          <w:rFonts w:eastAsia="TimesNewRomanPSMT" w:cs="Arial"/>
          <w:iCs/>
          <w:lang w:val="ru-RU"/>
        </w:rPr>
        <w:t xml:space="preserve">Меница може бити наплаћена у случају да </w:t>
      </w:r>
      <w:r w:rsidR="000E0FC1" w:rsidRPr="007753C4">
        <w:rPr>
          <w:rFonts w:eastAsia="TimesNewRomanPSMT" w:cs="Arial"/>
          <w:iCs/>
          <w:lang w:val="ru-RU"/>
        </w:rPr>
        <w:t xml:space="preserve">Продавац </w:t>
      </w:r>
      <w:r w:rsidRPr="007753C4">
        <w:rPr>
          <w:rFonts w:eastAsia="TimesNewRomanPSMT" w:cs="Arial"/>
          <w:iCs/>
          <w:lang w:val="ru-RU"/>
        </w:rPr>
        <w:t xml:space="preserve">не отклони недостатке у гарантном року. </w:t>
      </w:r>
    </w:p>
    <w:p w:rsidR="00E31629" w:rsidRPr="007753C4" w:rsidRDefault="00E31629" w:rsidP="00E31629">
      <w:pPr>
        <w:pStyle w:val="KDParagraf"/>
        <w:rPr>
          <w:rFonts w:eastAsia="TimesNewRomanPSMT" w:cs="Arial"/>
          <w:iCs/>
          <w:lang w:val="ru-RU"/>
        </w:rPr>
      </w:pPr>
      <w:r w:rsidRPr="007753C4">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01600" w:rsidRPr="007753C4" w:rsidRDefault="00A01600" w:rsidP="00343A18">
      <w:pPr>
        <w:pStyle w:val="KDParagraf"/>
        <w:spacing w:before="0"/>
        <w:rPr>
          <w:rFonts w:cs="Arial"/>
          <w:lang w:val="ru-RU"/>
        </w:rPr>
      </w:pPr>
    </w:p>
    <w:p w:rsidR="00343A18" w:rsidRPr="007753C4" w:rsidRDefault="00343A18" w:rsidP="00343A18">
      <w:pPr>
        <w:spacing w:before="0"/>
        <w:rPr>
          <w:rFonts w:cs="Arial"/>
          <w:b/>
          <w:lang w:val="ru-RU"/>
        </w:rPr>
      </w:pPr>
      <w:r w:rsidRPr="007753C4">
        <w:rPr>
          <w:rFonts w:cs="Arial"/>
          <w:b/>
          <w:lang w:val="ru-RU"/>
        </w:rPr>
        <w:t>УГОВОРНА КАЗНА ЗБОГ ЗАКАШЊЕЊА У ИСПОРУЦИ</w:t>
      </w:r>
    </w:p>
    <w:p w:rsidR="00343A18" w:rsidRPr="007753C4" w:rsidRDefault="00343A18" w:rsidP="00343A18">
      <w:pPr>
        <w:pStyle w:val="KDParagraf"/>
        <w:spacing w:before="0"/>
        <w:rPr>
          <w:rFonts w:cs="Arial"/>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7C5E7B" w:rsidRPr="007753C4">
        <w:rPr>
          <w:rFonts w:cs="Arial"/>
          <w:b/>
          <w:lang w:val="sr-Cyrl-CS"/>
        </w:rPr>
        <w:t>2</w:t>
      </w:r>
      <w:r w:rsidRPr="007753C4">
        <w:rPr>
          <w:rFonts w:cs="Arial"/>
          <w:b/>
          <w:lang w:val="ru-RU"/>
        </w:rPr>
        <w:t>.</w:t>
      </w:r>
    </w:p>
    <w:p w:rsidR="00343A18" w:rsidRPr="007753C4" w:rsidRDefault="00343A18" w:rsidP="00343A18">
      <w:pPr>
        <w:tabs>
          <w:tab w:val="left" w:pos="9090"/>
        </w:tabs>
        <w:rPr>
          <w:rFonts w:cs="Arial"/>
          <w:bCs/>
          <w:lang w:val="sr-Cyrl-CS"/>
        </w:rPr>
      </w:pPr>
      <w:r w:rsidRPr="007753C4">
        <w:rPr>
          <w:rFonts w:cs="Arial"/>
          <w:bCs/>
          <w:lang w:val="sr-Cyrl-CS"/>
        </w:rPr>
        <w:t>Уколико Продавац не испуни своје обавезе или не испоручи добр</w:t>
      </w:r>
      <w:r w:rsidRPr="007753C4">
        <w:rPr>
          <w:rFonts w:cs="Arial"/>
          <w:bCs/>
          <w:lang w:val="ru-RU"/>
        </w:rPr>
        <w:t>о</w:t>
      </w:r>
      <w:r w:rsidRPr="007753C4">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7753C4">
        <w:rPr>
          <w:rFonts w:cs="Arial"/>
          <w:bCs/>
          <w:lang w:val="sr-Cyrl-CS"/>
        </w:rPr>
        <w:t>.</w:t>
      </w:r>
    </w:p>
    <w:p w:rsidR="001353DA" w:rsidRPr="007753C4" w:rsidRDefault="001353DA" w:rsidP="001353DA">
      <w:pPr>
        <w:tabs>
          <w:tab w:val="left" w:pos="9090"/>
        </w:tabs>
        <w:rPr>
          <w:rFonts w:cs="Arial"/>
          <w:lang w:val="sr-Cyrl-CS"/>
        </w:rPr>
      </w:pPr>
      <w:r w:rsidRPr="007753C4">
        <w:rPr>
          <w:rFonts w:cs="Arial"/>
          <w:bCs/>
          <w:lang w:val="ru-RU"/>
        </w:rPr>
        <w:t>Уговорна казна се обрачунава од првог дана од истека уговореног рока испоруке из члана 5</w:t>
      </w:r>
      <w:r w:rsidRPr="007753C4">
        <w:rPr>
          <w:rFonts w:cs="Arial"/>
          <w:bCs/>
          <w:lang w:val="sr-Latn-CS"/>
        </w:rPr>
        <w:t>.</w:t>
      </w:r>
      <w:r w:rsidRPr="007753C4">
        <w:rPr>
          <w:rFonts w:cs="Arial"/>
          <w:bCs/>
          <w:lang w:val="ru-RU"/>
        </w:rPr>
        <w:t xml:space="preserve"> овог Уговора и износи 0,5% укупно уговорене вредности, а највише до 10% укупно уговорене вредности добара,</w:t>
      </w:r>
      <w:r w:rsidRPr="007753C4">
        <w:rPr>
          <w:rFonts w:cs="Arial"/>
          <w:lang w:val="ru-RU"/>
        </w:rPr>
        <w:t>без пореза на додату вредност</w:t>
      </w:r>
      <w:r w:rsidR="00394800" w:rsidRPr="007753C4">
        <w:rPr>
          <w:rFonts w:cs="Arial"/>
          <w:lang w:val="sr-Cyrl-CS"/>
        </w:rPr>
        <w:t>.</w:t>
      </w:r>
    </w:p>
    <w:p w:rsidR="00343A18" w:rsidRPr="007753C4" w:rsidRDefault="00343A18" w:rsidP="00343A18">
      <w:pPr>
        <w:tabs>
          <w:tab w:val="left" w:pos="9090"/>
        </w:tabs>
        <w:rPr>
          <w:rFonts w:cs="Arial"/>
          <w:lang w:val="ru-RU"/>
        </w:rPr>
      </w:pPr>
      <w:r w:rsidRPr="007753C4">
        <w:rPr>
          <w:rFonts w:cs="Arial"/>
          <w:bCs/>
          <w:lang w:val="ru-RU"/>
        </w:rPr>
        <w:t>Плаћање уговорне казне</w:t>
      </w:r>
      <w:r w:rsidRPr="007753C4">
        <w:rPr>
          <w:rFonts w:cs="Arial"/>
          <w:lang w:val="ru-RU"/>
        </w:rPr>
        <w:t>, из става 1. овог члана,  д</w:t>
      </w:r>
      <w:r w:rsidRPr="007753C4">
        <w:rPr>
          <w:rFonts w:cs="Arial"/>
        </w:rPr>
        <w:t>o</w:t>
      </w:r>
      <w:r w:rsidRPr="007753C4">
        <w:rPr>
          <w:rFonts w:cs="Arial"/>
          <w:lang w:val="ru-RU"/>
        </w:rPr>
        <w:t>сп</w:t>
      </w:r>
      <w:r w:rsidRPr="007753C4">
        <w:rPr>
          <w:rFonts w:cs="Arial"/>
        </w:rPr>
        <w:t>e</w:t>
      </w:r>
      <w:r w:rsidRPr="007753C4">
        <w:rPr>
          <w:rFonts w:cs="Arial"/>
          <w:lang w:val="ru-RU"/>
        </w:rPr>
        <w:t>в</w:t>
      </w:r>
      <w:r w:rsidRPr="007753C4">
        <w:rPr>
          <w:rFonts w:cs="Arial"/>
        </w:rPr>
        <w:t>a</w:t>
      </w:r>
      <w:r w:rsidRPr="007753C4">
        <w:rPr>
          <w:rFonts w:cs="Arial"/>
          <w:lang w:val="ru-RU"/>
        </w:rPr>
        <w:t xml:space="preserve"> у р</w:t>
      </w:r>
      <w:r w:rsidRPr="007753C4">
        <w:rPr>
          <w:rFonts w:cs="Arial"/>
        </w:rPr>
        <w:t>o</w:t>
      </w:r>
      <w:r w:rsidRPr="007753C4">
        <w:rPr>
          <w:rFonts w:cs="Arial"/>
          <w:lang w:val="ru-RU"/>
        </w:rPr>
        <w:t>ку до 45</w:t>
      </w:r>
      <w:r w:rsidR="000D6ACE" w:rsidRPr="007753C4">
        <w:rPr>
          <w:rFonts w:cs="Arial"/>
          <w:lang w:val="ru-RU"/>
        </w:rPr>
        <w:t xml:space="preserve"> </w:t>
      </w:r>
      <w:r w:rsidRPr="007753C4">
        <w:rPr>
          <w:rFonts w:cs="Arial"/>
          <w:lang w:val="ru-RU"/>
        </w:rPr>
        <w:t>(четрдесетпет) д</w:t>
      </w:r>
      <w:r w:rsidRPr="007753C4">
        <w:rPr>
          <w:rFonts w:cs="Arial"/>
        </w:rPr>
        <w:t>a</w:t>
      </w:r>
      <w:r w:rsidRPr="007753C4">
        <w:rPr>
          <w:rFonts w:cs="Arial"/>
          <w:lang w:val="ru-RU"/>
        </w:rPr>
        <w:t>н</w:t>
      </w:r>
      <w:r w:rsidRPr="007753C4">
        <w:rPr>
          <w:rFonts w:cs="Arial"/>
        </w:rPr>
        <w:t>a</w:t>
      </w:r>
      <w:r w:rsidRPr="007753C4">
        <w:rPr>
          <w:rFonts w:cs="Arial"/>
          <w:lang w:val="ru-RU"/>
        </w:rPr>
        <w:t xml:space="preserve"> </w:t>
      </w:r>
      <w:r w:rsidRPr="007753C4">
        <w:rPr>
          <w:rFonts w:cs="Arial"/>
        </w:rPr>
        <w:t>o</w:t>
      </w:r>
      <w:r w:rsidRPr="007753C4">
        <w:rPr>
          <w:rFonts w:cs="Arial"/>
          <w:lang w:val="ru-RU"/>
        </w:rPr>
        <w:t>д д</w:t>
      </w:r>
      <w:r w:rsidRPr="007753C4">
        <w:rPr>
          <w:rFonts w:cs="Arial"/>
        </w:rPr>
        <w:t>a</w:t>
      </w:r>
      <w:r w:rsidRPr="007753C4">
        <w:rPr>
          <w:rFonts w:cs="Arial"/>
          <w:lang w:val="ru-RU"/>
        </w:rPr>
        <w:t>н</w:t>
      </w:r>
      <w:r w:rsidRPr="007753C4">
        <w:rPr>
          <w:rFonts w:cs="Arial"/>
        </w:rPr>
        <w:t>a</w:t>
      </w:r>
      <w:r w:rsidR="006619FB" w:rsidRPr="007753C4">
        <w:rPr>
          <w:rFonts w:cs="Arial"/>
          <w:lang w:val="ru-RU"/>
        </w:rPr>
        <w:t xml:space="preserve"> </w:t>
      </w:r>
      <w:r w:rsidRPr="007753C4">
        <w:rPr>
          <w:rFonts w:cs="Arial"/>
          <w:lang w:val="ru-RU"/>
        </w:rPr>
        <w:t xml:space="preserve">пријема од стране Продавца, </w:t>
      </w:r>
      <w:r w:rsidR="007C5E7B" w:rsidRPr="007753C4">
        <w:rPr>
          <w:rFonts w:cs="Arial"/>
          <w:lang w:val="ru-RU"/>
        </w:rPr>
        <w:t>рачуна</w:t>
      </w:r>
      <w:r w:rsidR="000E0FC1" w:rsidRPr="007753C4">
        <w:rPr>
          <w:rFonts w:cs="Arial"/>
          <w:lang w:val="ru-RU"/>
        </w:rPr>
        <w:t xml:space="preserve"> </w:t>
      </w:r>
      <w:r w:rsidRPr="007753C4">
        <w:rPr>
          <w:rFonts w:cs="Arial"/>
          <w:lang w:val="ru-RU"/>
        </w:rPr>
        <w:t xml:space="preserve"> </w:t>
      </w:r>
      <w:r w:rsidRPr="007753C4">
        <w:rPr>
          <w:rFonts w:cs="Arial"/>
          <w:bCs/>
          <w:lang w:val="ru-RU"/>
        </w:rPr>
        <w:t>Купца</w:t>
      </w:r>
      <w:r w:rsidR="000E0FC1" w:rsidRPr="007753C4">
        <w:rPr>
          <w:rFonts w:cs="Arial"/>
          <w:bCs/>
          <w:lang w:val="ru-RU"/>
        </w:rPr>
        <w:t xml:space="preserve"> </w:t>
      </w:r>
      <w:r w:rsidRPr="007753C4">
        <w:rPr>
          <w:rFonts w:cs="Arial"/>
          <w:lang w:val="ru-RU"/>
        </w:rPr>
        <w:t>испостављен</w:t>
      </w:r>
      <w:r w:rsidR="007C5E7B" w:rsidRPr="007753C4">
        <w:rPr>
          <w:rFonts w:cs="Arial"/>
          <w:lang w:val="sr-Cyrl-CS"/>
        </w:rPr>
        <w:t>их</w:t>
      </w:r>
      <w:r w:rsidRPr="007753C4">
        <w:rPr>
          <w:rFonts w:cs="Arial"/>
          <w:lang w:val="ru-RU"/>
        </w:rPr>
        <w:t xml:space="preserve"> по овом основу.</w:t>
      </w:r>
    </w:p>
    <w:p w:rsidR="00B7389F" w:rsidRDefault="00343A18" w:rsidP="00343A18">
      <w:pPr>
        <w:tabs>
          <w:tab w:val="left" w:pos="9090"/>
        </w:tabs>
        <w:rPr>
          <w:rFonts w:cs="Arial"/>
          <w:bCs/>
          <w:lang w:val="sr-Cyrl-CS"/>
        </w:rPr>
      </w:pPr>
      <w:r w:rsidRPr="007753C4">
        <w:rPr>
          <w:rFonts w:cs="Arial"/>
          <w:bCs/>
          <w:lang w:val="sr-Cyrl-CS"/>
        </w:rPr>
        <w:t xml:space="preserve">У случају закашњења са испоруком дужег од 20 (двадесет) дана, </w:t>
      </w:r>
      <w:r w:rsidRPr="007753C4">
        <w:rPr>
          <w:rFonts w:cs="Arial"/>
          <w:bCs/>
          <w:lang w:val="ru-RU"/>
        </w:rPr>
        <w:t>Купац</w:t>
      </w:r>
      <w:r w:rsidRPr="007753C4">
        <w:rPr>
          <w:rFonts w:cs="Arial"/>
          <w:bCs/>
          <w:lang w:val="sr-Cyrl-CS"/>
        </w:rPr>
        <w:t xml:space="preserve"> има право да једнострано раскине овај Уговор и од Продавца захтева накнаду штете и измакле добити. </w:t>
      </w:r>
    </w:p>
    <w:p w:rsidR="00557B65" w:rsidRDefault="00557B65" w:rsidP="00343A18">
      <w:pPr>
        <w:tabs>
          <w:tab w:val="left" w:pos="9090"/>
        </w:tabs>
        <w:rPr>
          <w:rFonts w:cs="Arial"/>
          <w:bCs/>
          <w:lang w:val="sr-Cyrl-CS"/>
        </w:rPr>
      </w:pPr>
    </w:p>
    <w:p w:rsidR="00557B65" w:rsidRPr="007753C4" w:rsidRDefault="00557B65" w:rsidP="00343A18">
      <w:pPr>
        <w:tabs>
          <w:tab w:val="left" w:pos="9090"/>
        </w:tabs>
        <w:rPr>
          <w:rFonts w:cs="Arial"/>
          <w:bCs/>
          <w:lang w:val="ru-RU"/>
        </w:rPr>
      </w:pPr>
    </w:p>
    <w:p w:rsidR="00343A18" w:rsidRPr="007753C4" w:rsidRDefault="00343A18" w:rsidP="00343A18">
      <w:pPr>
        <w:pStyle w:val="KDParagraf"/>
        <w:spacing w:before="0"/>
        <w:rPr>
          <w:rFonts w:cs="Arial"/>
          <w:lang w:val="ru-RU"/>
        </w:rPr>
      </w:pPr>
    </w:p>
    <w:p w:rsidR="00343A18" w:rsidRPr="007753C4" w:rsidRDefault="00343A18" w:rsidP="00343A18">
      <w:pPr>
        <w:autoSpaceDE w:val="0"/>
        <w:autoSpaceDN w:val="0"/>
        <w:adjustRightInd w:val="0"/>
        <w:spacing w:before="0"/>
        <w:rPr>
          <w:rFonts w:cs="Arial"/>
          <w:b/>
          <w:lang w:val="ru-RU"/>
        </w:rPr>
      </w:pPr>
      <w:r w:rsidRPr="007753C4">
        <w:rPr>
          <w:rFonts w:cs="Arial"/>
          <w:b/>
          <w:lang w:val="ru-RU"/>
        </w:rPr>
        <w:lastRenderedPageBreak/>
        <w:t xml:space="preserve">ВИША СИЛА </w:t>
      </w:r>
    </w:p>
    <w:p w:rsidR="00343A18" w:rsidRPr="007753C4" w:rsidRDefault="00343A18" w:rsidP="00343A18">
      <w:pPr>
        <w:autoSpaceDE w:val="0"/>
        <w:autoSpaceDN w:val="0"/>
        <w:adjustRightInd w:val="0"/>
        <w:spacing w:before="0"/>
        <w:jc w:val="center"/>
        <w:rPr>
          <w:rFonts w:cs="Arial"/>
          <w:b/>
          <w:lang w:val="ru-RU"/>
        </w:rPr>
      </w:pPr>
      <w:r w:rsidRPr="007753C4">
        <w:rPr>
          <w:rFonts w:cs="Arial"/>
          <w:b/>
          <w:lang w:val="ru-RU"/>
        </w:rPr>
        <w:t>Члан 1</w:t>
      </w:r>
      <w:r w:rsidR="004E504E" w:rsidRPr="007753C4">
        <w:rPr>
          <w:rFonts w:cs="Arial"/>
          <w:b/>
          <w:lang w:val="sr-Cyrl-CS"/>
        </w:rPr>
        <w:t>3</w:t>
      </w:r>
      <w:r w:rsidRPr="007753C4">
        <w:rPr>
          <w:rFonts w:cs="Arial"/>
          <w:b/>
          <w:lang w:val="ru-RU"/>
        </w:rPr>
        <w:t>.</w:t>
      </w:r>
    </w:p>
    <w:p w:rsidR="00343A18" w:rsidRPr="007753C4" w:rsidRDefault="00343A18" w:rsidP="00343A18">
      <w:pPr>
        <w:tabs>
          <w:tab w:val="left" w:pos="1512"/>
          <w:tab w:val="left" w:pos="9090"/>
        </w:tabs>
        <w:rPr>
          <w:rFonts w:cs="Arial"/>
          <w:lang w:val="ru-RU"/>
        </w:rPr>
      </w:pPr>
      <w:r w:rsidRPr="007753C4">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7753C4">
        <w:rPr>
          <w:rFonts w:cs="Arial"/>
          <w:lang w:val="sr-Cyrl-CS"/>
        </w:rPr>
        <w:t>за</w:t>
      </w:r>
      <w:r w:rsidRPr="007753C4">
        <w:rPr>
          <w:rFonts w:cs="Arial"/>
          <w:lang w:val="ru-RU"/>
        </w:rPr>
        <w:t xml:space="preserve"> накнаду штете за делимично или потпуно неизвршење уговорених обавеза</w:t>
      </w:r>
      <w:r w:rsidRPr="007753C4">
        <w:rPr>
          <w:rFonts w:cs="Arial"/>
          <w:lang w:val="sr-Cyrl-CS"/>
        </w:rPr>
        <w:t>,за</w:t>
      </w:r>
      <w:r w:rsidRPr="007753C4">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753C4">
        <w:rPr>
          <w:rFonts w:cs="Arial"/>
          <w:lang w:val="sr-Cyrl-CS"/>
        </w:rPr>
        <w:t>,</w:t>
      </w:r>
      <w:r w:rsidRPr="007753C4">
        <w:rPr>
          <w:rFonts w:cs="Arial"/>
          <w:lang w:val="ru-RU"/>
        </w:rPr>
        <w:t xml:space="preserve"> одлаже се за време њеног трајања. </w:t>
      </w:r>
    </w:p>
    <w:p w:rsidR="00343A18" w:rsidRPr="007753C4" w:rsidRDefault="00343A18" w:rsidP="00343A18">
      <w:pPr>
        <w:tabs>
          <w:tab w:val="left" w:pos="1512"/>
          <w:tab w:val="left" w:pos="9090"/>
        </w:tabs>
        <w:rPr>
          <w:rFonts w:cs="Arial"/>
          <w:lang w:val="hr-HR"/>
        </w:rPr>
      </w:pPr>
      <w:r w:rsidRPr="007753C4">
        <w:rPr>
          <w:rFonts w:cs="Arial"/>
          <w:lang w:val="ru-RU"/>
        </w:rPr>
        <w:t>Уговорна страна којој је извршавање уговорних обавеза онемогућено услед дејства више силе је у обавези да одмах</w:t>
      </w:r>
      <w:r w:rsidRPr="007753C4">
        <w:rPr>
          <w:rFonts w:cs="Arial"/>
          <w:lang w:val="hr-HR"/>
        </w:rPr>
        <w:t xml:space="preserve">, </w:t>
      </w:r>
      <w:r w:rsidRPr="007753C4">
        <w:rPr>
          <w:rFonts w:cs="Arial"/>
          <w:lang w:val="ru-RU"/>
        </w:rPr>
        <w:t>без одлагања</w:t>
      </w:r>
      <w:r w:rsidRPr="007753C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753C4">
        <w:rPr>
          <w:rFonts w:cs="Arial"/>
          <w:lang w:val="ru-RU"/>
        </w:rPr>
        <w:t>страну о настанку</w:t>
      </w:r>
      <w:r w:rsidRPr="007753C4">
        <w:rPr>
          <w:rFonts w:cs="Arial"/>
          <w:lang w:val="hr-HR"/>
        </w:rPr>
        <w:t xml:space="preserve"> више силе</w:t>
      </w:r>
      <w:r w:rsidRPr="007753C4">
        <w:rPr>
          <w:rFonts w:cs="Arial"/>
          <w:lang w:val="ru-RU"/>
        </w:rPr>
        <w:t xml:space="preserve"> и њеном процењеном или очекиваном трајању</w:t>
      </w:r>
      <w:r w:rsidRPr="007753C4">
        <w:rPr>
          <w:rFonts w:cs="Arial"/>
          <w:lang w:val="hr-HR"/>
        </w:rPr>
        <w:t>, уз достављање доказа о постојању више силе.</w:t>
      </w:r>
    </w:p>
    <w:p w:rsidR="00343A18" w:rsidRPr="007753C4" w:rsidRDefault="00343A18" w:rsidP="00343A18">
      <w:pPr>
        <w:tabs>
          <w:tab w:val="left" w:pos="1512"/>
          <w:tab w:val="left" w:pos="9090"/>
        </w:tabs>
        <w:rPr>
          <w:rFonts w:cs="Arial"/>
          <w:lang w:val="ru-RU"/>
        </w:rPr>
      </w:pPr>
      <w:r w:rsidRPr="007753C4">
        <w:rPr>
          <w:rFonts w:cs="Arial"/>
          <w:lang w:val="ru-RU"/>
        </w:rPr>
        <w:t>За</w:t>
      </w:r>
      <w:r w:rsidR="00C90FDB" w:rsidRPr="007753C4">
        <w:rPr>
          <w:rFonts w:cs="Arial"/>
          <w:lang w:val="ru-RU"/>
        </w:rPr>
        <w:t xml:space="preserve"> време трајања више силе свака У</w:t>
      </w:r>
      <w:r w:rsidRPr="007753C4">
        <w:rPr>
          <w:rFonts w:cs="Arial"/>
          <w:lang w:val="ru-RU"/>
        </w:rPr>
        <w:t>говорна страна сноси своје трошкове</w:t>
      </w:r>
      <w:r w:rsidRPr="007753C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753C4">
        <w:rPr>
          <w:rFonts w:cs="Arial"/>
          <w:lang w:val="ru-RU"/>
        </w:rPr>
        <w:t>.</w:t>
      </w:r>
    </w:p>
    <w:p w:rsidR="00343A18" w:rsidRPr="007753C4" w:rsidRDefault="00343A18" w:rsidP="00343A18">
      <w:pPr>
        <w:tabs>
          <w:tab w:val="left" w:pos="1512"/>
          <w:tab w:val="left" w:pos="9090"/>
        </w:tabs>
        <w:rPr>
          <w:rFonts w:cs="Arial"/>
          <w:lang w:val="sr-Cyrl-CS"/>
        </w:rPr>
      </w:pPr>
      <w:r w:rsidRPr="007753C4">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753C4">
        <w:rPr>
          <w:rFonts w:cs="Arial"/>
          <w:lang w:val="sr-Cyrl-CS"/>
        </w:rPr>
        <w:t xml:space="preserve">по овом основу – </w:t>
      </w:r>
      <w:r w:rsidRPr="007753C4">
        <w:rPr>
          <w:rFonts w:cs="Arial"/>
          <w:lang w:val="ru-RU"/>
        </w:rPr>
        <w:t>ни једна од Уговорних страна не стиче право на накнаду било какве штете.</w:t>
      </w:r>
    </w:p>
    <w:p w:rsidR="00343A18" w:rsidRPr="007753C4" w:rsidRDefault="00343A18" w:rsidP="00343A18">
      <w:pPr>
        <w:pStyle w:val="KDParagraf"/>
        <w:spacing w:before="0"/>
        <w:rPr>
          <w:rFonts w:cs="Arial"/>
          <w:b/>
          <w:lang w:val="ru-RU"/>
        </w:rPr>
      </w:pPr>
    </w:p>
    <w:p w:rsidR="00343A18" w:rsidRPr="007753C4" w:rsidRDefault="00343A18" w:rsidP="00343A18">
      <w:pPr>
        <w:spacing w:before="0"/>
        <w:rPr>
          <w:rFonts w:cs="Arial"/>
          <w:b/>
          <w:lang w:val="ru-RU"/>
        </w:rPr>
      </w:pPr>
      <w:r w:rsidRPr="007753C4">
        <w:rPr>
          <w:rFonts w:cs="Arial"/>
          <w:b/>
          <w:lang w:val="ru-RU"/>
        </w:rPr>
        <w:t>РАСКИД УГОВОРА</w:t>
      </w:r>
    </w:p>
    <w:p w:rsidR="00343A18" w:rsidRPr="007753C4" w:rsidRDefault="00343A18" w:rsidP="00343A18">
      <w:pPr>
        <w:spacing w:before="0"/>
        <w:jc w:val="center"/>
        <w:rPr>
          <w:rFonts w:cs="Arial"/>
          <w:lang w:val="ru-RU"/>
        </w:rPr>
      </w:pPr>
      <w:r w:rsidRPr="007753C4">
        <w:rPr>
          <w:rFonts w:cs="Arial"/>
          <w:b/>
          <w:lang w:val="ru-RU"/>
        </w:rPr>
        <w:t>Члан 1</w:t>
      </w:r>
      <w:r w:rsidR="004E504E" w:rsidRPr="007753C4">
        <w:rPr>
          <w:rFonts w:cs="Arial"/>
          <w:b/>
          <w:lang w:val="ru-RU"/>
        </w:rPr>
        <w:t>4</w:t>
      </w:r>
      <w:r w:rsidRPr="007753C4">
        <w:rPr>
          <w:rFonts w:cs="Arial"/>
          <w:b/>
          <w:lang w:val="ru-RU"/>
        </w:rPr>
        <w:t>.</w:t>
      </w:r>
    </w:p>
    <w:p w:rsidR="00343A18" w:rsidRPr="007753C4" w:rsidRDefault="00343A18" w:rsidP="00343A18">
      <w:pPr>
        <w:tabs>
          <w:tab w:val="left" w:pos="9090"/>
        </w:tabs>
        <w:rPr>
          <w:rFonts w:cs="Arial"/>
          <w:bCs/>
          <w:lang w:val="sr-Cyrl-CS"/>
        </w:rPr>
      </w:pPr>
      <w:r w:rsidRPr="007753C4">
        <w:rPr>
          <w:rFonts w:cs="Arial"/>
          <w:bCs/>
          <w:lang w:val="sr-Cyrl-CS"/>
        </w:rPr>
        <w:t>Ако Продавац</w:t>
      </w:r>
      <w:r w:rsidR="000E0FC1" w:rsidRPr="007753C4">
        <w:rPr>
          <w:rFonts w:cs="Arial"/>
          <w:bCs/>
          <w:lang w:val="sr-Cyrl-CS"/>
        </w:rPr>
        <w:t xml:space="preserve"> не испуни</w:t>
      </w:r>
      <w:r w:rsidRPr="007753C4">
        <w:rPr>
          <w:rFonts w:cs="Arial"/>
          <w:bCs/>
          <w:lang w:val="sr-Cyrl-CS"/>
        </w:rPr>
        <w:t xml:space="preserve"> овај Уговор, или ако не буде квалитетно и о року</w:t>
      </w:r>
      <w:r w:rsidR="000E0FC1" w:rsidRPr="007753C4">
        <w:rPr>
          <w:rFonts w:cs="Arial"/>
          <w:bCs/>
          <w:lang w:val="sr-Cyrl-CS"/>
        </w:rPr>
        <w:t xml:space="preserve"> испуњавао своје обавезе </w:t>
      </w:r>
      <w:r w:rsidRPr="007753C4">
        <w:rPr>
          <w:rFonts w:cs="Arial"/>
          <w:bCs/>
          <w:lang w:val="sr-Cyrl-CS"/>
        </w:rPr>
        <w:t xml:space="preserve">, или, упркос писмене опомене </w:t>
      </w:r>
      <w:r w:rsidRPr="007753C4">
        <w:rPr>
          <w:rFonts w:cs="Arial"/>
          <w:lang w:val="sr-Cyrl-CS"/>
        </w:rPr>
        <w:t>Купца</w:t>
      </w:r>
      <w:r w:rsidRPr="007753C4">
        <w:rPr>
          <w:rFonts w:cs="Arial"/>
          <w:bCs/>
          <w:lang w:val="sr-Cyrl-CS"/>
        </w:rPr>
        <w:t xml:space="preserve">, крши одредбе овог уговора, </w:t>
      </w:r>
      <w:r w:rsidRPr="007753C4">
        <w:rPr>
          <w:rFonts w:cs="Arial"/>
          <w:lang w:val="sr-Cyrl-CS"/>
        </w:rPr>
        <w:t>Купац</w:t>
      </w:r>
      <w:r w:rsidRPr="007753C4">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7753C4" w:rsidRDefault="00343A18" w:rsidP="00343A18">
      <w:pPr>
        <w:tabs>
          <w:tab w:val="left" w:pos="9090"/>
        </w:tabs>
        <w:rPr>
          <w:rFonts w:cs="Arial"/>
          <w:bCs/>
          <w:lang w:val="sr-Cyrl-CS"/>
        </w:rPr>
      </w:pPr>
      <w:r w:rsidRPr="007753C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7753C4">
        <w:rPr>
          <w:rFonts w:cs="Arial"/>
          <w:lang w:val="sr-Cyrl-CS"/>
        </w:rPr>
        <w:t>Купац</w:t>
      </w:r>
      <w:r w:rsidRPr="007753C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7753C4" w:rsidRDefault="00343A18" w:rsidP="00343A18">
      <w:pPr>
        <w:tabs>
          <w:tab w:val="left" w:pos="9090"/>
        </w:tabs>
        <w:rPr>
          <w:rFonts w:cs="Arial"/>
          <w:bCs/>
          <w:lang w:val="sr-Cyrl-CS"/>
        </w:rPr>
      </w:pPr>
      <w:r w:rsidRPr="007753C4">
        <w:rPr>
          <w:rFonts w:cs="Arial"/>
          <w:bCs/>
          <w:lang w:val="sr-Cyrl-CS"/>
        </w:rPr>
        <w:t xml:space="preserve">У случају раскида овог </w:t>
      </w:r>
      <w:r w:rsidRPr="007753C4">
        <w:rPr>
          <w:rFonts w:cs="Arial"/>
          <w:bCs/>
          <w:lang w:val="ru-RU"/>
        </w:rPr>
        <w:t>У</w:t>
      </w:r>
      <w:r w:rsidRPr="007753C4">
        <w:rPr>
          <w:rFonts w:cs="Arial"/>
          <w:bCs/>
          <w:lang w:val="sr-Cyrl-CS"/>
        </w:rPr>
        <w:t>говора, у смислу овог члана, Уговорне стране ће измирити своје обавезе настале до дана раскида.</w:t>
      </w:r>
    </w:p>
    <w:p w:rsidR="00321856" w:rsidRPr="007753C4" w:rsidRDefault="00343A18" w:rsidP="00343A18">
      <w:pPr>
        <w:tabs>
          <w:tab w:val="left" w:pos="9090"/>
        </w:tabs>
        <w:rPr>
          <w:rFonts w:cs="Arial"/>
          <w:bCs/>
          <w:lang w:val="ru-RU"/>
        </w:rPr>
      </w:pPr>
      <w:r w:rsidRPr="007753C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r w:rsidR="00FA7C64">
        <w:rPr>
          <w:rFonts w:cs="Arial"/>
          <w:bCs/>
          <w:lang w:val="sr-Cyrl-CS"/>
        </w:rPr>
        <w:t xml:space="preserve">   </w:t>
      </w: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5</w:t>
      </w:r>
      <w:r w:rsidRPr="007753C4">
        <w:rPr>
          <w:rFonts w:cs="Arial"/>
          <w:b/>
          <w:lang w:val="ru-RU"/>
        </w:rPr>
        <w:t>.</w:t>
      </w:r>
    </w:p>
    <w:p w:rsidR="00343A18" w:rsidRPr="007753C4" w:rsidRDefault="00343A18" w:rsidP="00343A18">
      <w:pPr>
        <w:rPr>
          <w:rFonts w:cs="Arial"/>
          <w:lang w:val="ru-RU"/>
        </w:rPr>
      </w:pPr>
      <w:r w:rsidRPr="007753C4">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7753C4" w:rsidRDefault="00343A18" w:rsidP="00343A18">
      <w:pPr>
        <w:pStyle w:val="KDParagraf"/>
        <w:spacing w:before="0"/>
        <w:rPr>
          <w:rFonts w:eastAsia="Calibri" w:cs="Arial"/>
          <w:noProof/>
          <w:lang w:val="ru-RU"/>
        </w:rPr>
      </w:pP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6</w:t>
      </w:r>
      <w:r w:rsidRPr="007753C4">
        <w:rPr>
          <w:rFonts w:cs="Arial"/>
          <w:b/>
          <w:lang w:val="ru-RU"/>
        </w:rPr>
        <w:t>.</w:t>
      </w:r>
    </w:p>
    <w:p w:rsidR="00343A18" w:rsidRPr="007753C4" w:rsidRDefault="00343A18" w:rsidP="00343A18">
      <w:pPr>
        <w:rPr>
          <w:rFonts w:cs="Arial"/>
          <w:lang w:val="ru-RU"/>
        </w:rPr>
      </w:pPr>
      <w:r w:rsidRPr="007753C4">
        <w:rPr>
          <w:rFonts w:cs="Arial"/>
          <w:lang w:val="ru-RU"/>
        </w:rPr>
        <w:t>Продавац је дужан</w:t>
      </w:r>
      <w:r w:rsidR="000E0FC1" w:rsidRPr="007753C4">
        <w:rPr>
          <w:rFonts w:cs="Arial"/>
          <w:lang w:val="ru-RU"/>
        </w:rPr>
        <w:t xml:space="preserve"> </w:t>
      </w:r>
      <w:r w:rsidRPr="007753C4">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1B5F0E" w:rsidRPr="007753C4" w:rsidRDefault="00343A18" w:rsidP="00F14B75">
      <w:pPr>
        <w:rPr>
          <w:rFonts w:cs="Arial"/>
          <w:lang w:val="ru-RU"/>
        </w:rPr>
      </w:pPr>
      <w:r w:rsidRPr="007753C4">
        <w:rPr>
          <w:rFonts w:cs="Arial"/>
          <w:lang w:val="ru-RU"/>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w:t>
      </w:r>
      <w:r w:rsidRPr="007753C4">
        <w:rPr>
          <w:rFonts w:cs="Arial"/>
          <w:lang w:val="ru-RU"/>
        </w:rPr>
        <w:lastRenderedPageBreak/>
        <w:t>без претходне писане сагласности Купца</w:t>
      </w:r>
      <w:r w:rsidR="000D6ACE" w:rsidRPr="007753C4">
        <w:rPr>
          <w:rFonts w:cs="Arial"/>
          <w:lang w:val="ru-RU"/>
        </w:rPr>
        <w:t>,осим у случајевима предвиђеним одговарајућим прописима</w:t>
      </w:r>
      <w:r w:rsidRPr="007753C4">
        <w:rPr>
          <w:rFonts w:cs="Arial"/>
          <w:lang w:val="ru-RU"/>
        </w:rPr>
        <w:t xml:space="preserve">. </w:t>
      </w:r>
    </w:p>
    <w:p w:rsidR="00343A18" w:rsidRPr="007753C4" w:rsidRDefault="00343A18" w:rsidP="00343A18">
      <w:pPr>
        <w:spacing w:before="0"/>
        <w:jc w:val="center"/>
        <w:rPr>
          <w:rFonts w:cs="Arial"/>
          <w:b/>
          <w:lang w:val="ru-RU"/>
        </w:rPr>
      </w:pPr>
      <w:r w:rsidRPr="007753C4">
        <w:rPr>
          <w:rFonts w:cs="Arial"/>
          <w:b/>
          <w:lang w:val="ru-RU"/>
        </w:rPr>
        <w:t>Члан 1</w:t>
      </w:r>
      <w:r w:rsidR="004E504E" w:rsidRPr="007753C4">
        <w:rPr>
          <w:rFonts w:cs="Arial"/>
          <w:b/>
          <w:lang w:val="ru-RU"/>
        </w:rPr>
        <w:t>7</w:t>
      </w:r>
      <w:r w:rsidRPr="007753C4">
        <w:rPr>
          <w:rFonts w:cs="Arial"/>
          <w:b/>
          <w:lang w:val="ru-RU"/>
        </w:rPr>
        <w:t>.</w:t>
      </w:r>
    </w:p>
    <w:p w:rsidR="00343A18" w:rsidRPr="007753C4" w:rsidRDefault="00343A18" w:rsidP="00343A18">
      <w:pPr>
        <w:tabs>
          <w:tab w:val="left" w:pos="9090"/>
        </w:tabs>
        <w:rPr>
          <w:rFonts w:cs="Arial"/>
          <w:lang w:val="sr-Cyrl-CS"/>
        </w:rPr>
      </w:pPr>
      <w:r w:rsidRPr="007753C4">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7753C4" w:rsidRDefault="00343A18" w:rsidP="00343A18">
      <w:pPr>
        <w:tabs>
          <w:tab w:val="left" w:pos="9090"/>
        </w:tabs>
        <w:rPr>
          <w:rFonts w:cs="Arial"/>
          <w:lang w:val="ru-RU"/>
        </w:rPr>
      </w:pPr>
      <w:r w:rsidRPr="007753C4">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43A18" w:rsidRPr="007753C4" w:rsidRDefault="00343A18" w:rsidP="004E504E">
      <w:pPr>
        <w:spacing w:before="0" w:after="240"/>
        <w:jc w:val="center"/>
        <w:rPr>
          <w:rFonts w:cs="Arial"/>
          <w:b/>
          <w:lang w:val="ru-RU"/>
        </w:rPr>
      </w:pPr>
      <w:r w:rsidRPr="007753C4">
        <w:rPr>
          <w:rFonts w:cs="Arial"/>
          <w:b/>
          <w:lang w:val="ru-RU"/>
        </w:rPr>
        <w:t xml:space="preserve">Члан </w:t>
      </w:r>
      <w:r w:rsidR="000D6ACE" w:rsidRPr="007753C4">
        <w:rPr>
          <w:rFonts w:cs="Arial"/>
          <w:b/>
          <w:lang w:val="ru-RU"/>
        </w:rPr>
        <w:t>1</w:t>
      </w:r>
      <w:r w:rsidR="004E504E" w:rsidRPr="007753C4">
        <w:rPr>
          <w:rFonts w:cs="Arial"/>
          <w:b/>
          <w:lang w:val="ru-RU"/>
        </w:rPr>
        <w:t>8</w:t>
      </w:r>
      <w:r w:rsidRPr="007753C4">
        <w:rPr>
          <w:rFonts w:cs="Arial"/>
          <w:b/>
          <w:lang w:val="ru-RU"/>
        </w:rPr>
        <w:t>.</w:t>
      </w:r>
    </w:p>
    <w:p w:rsidR="00343A18" w:rsidRPr="007753C4" w:rsidRDefault="00343A18" w:rsidP="004E504E">
      <w:pPr>
        <w:pStyle w:val="KDParagraf"/>
        <w:spacing w:before="0" w:after="240"/>
        <w:rPr>
          <w:rFonts w:eastAsia="Calibri" w:cs="Arial"/>
          <w:noProof/>
          <w:lang w:val="ru-RU"/>
        </w:rPr>
      </w:pPr>
      <w:r w:rsidRPr="007753C4">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7753C4">
        <w:rPr>
          <w:rFonts w:eastAsia="TimesNewRomanPSMT" w:cs="Arial"/>
          <w:bCs/>
          <w:lang w:val="ru-RU"/>
        </w:rPr>
        <w:t>у вези са испуњеношћу услова из поступка јавне набавке</w:t>
      </w:r>
      <w:r w:rsidRPr="007753C4">
        <w:rPr>
          <w:rFonts w:eastAsia="Calibri" w:cs="Arial"/>
          <w:noProof/>
          <w:lang w:val="ru-RU"/>
        </w:rPr>
        <w:t>, о насталој промени писмено обавести Купца и да је документује на прописан начин.</w:t>
      </w:r>
    </w:p>
    <w:p w:rsidR="00343A18" w:rsidRPr="007753C4" w:rsidRDefault="00343A18" w:rsidP="00343A18">
      <w:pPr>
        <w:pStyle w:val="KDParagraf"/>
        <w:spacing w:before="0"/>
        <w:rPr>
          <w:rFonts w:eastAsia="Calibri" w:cs="Arial"/>
          <w:noProof/>
          <w:lang w:val="ru-RU"/>
        </w:rPr>
      </w:pPr>
      <w:r w:rsidRPr="007753C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7753C4" w:rsidRDefault="00343A18" w:rsidP="00343A18">
      <w:pPr>
        <w:pStyle w:val="KDParagraf"/>
        <w:spacing w:before="0"/>
        <w:rPr>
          <w:rFonts w:cs="Arial"/>
          <w:b/>
          <w:lang w:val="sr-Cyrl-BA"/>
        </w:rPr>
      </w:pPr>
    </w:p>
    <w:p w:rsidR="00343A18" w:rsidRPr="007753C4" w:rsidRDefault="00343A18" w:rsidP="00343A18">
      <w:pPr>
        <w:pStyle w:val="KDParagraf"/>
        <w:spacing w:before="0"/>
        <w:rPr>
          <w:rFonts w:cs="Arial"/>
          <w:b/>
          <w:lang w:val="sr-Cyrl-BA"/>
        </w:rPr>
      </w:pPr>
      <w:r w:rsidRPr="007753C4">
        <w:rPr>
          <w:rFonts w:cs="Arial"/>
          <w:b/>
          <w:lang w:val="sr-Cyrl-BA"/>
        </w:rPr>
        <w:t xml:space="preserve"> ВАЖНОСТ УГОВОРА</w:t>
      </w:r>
    </w:p>
    <w:p w:rsidR="00343A18" w:rsidRPr="007753C4" w:rsidRDefault="004E504E" w:rsidP="004E504E">
      <w:pPr>
        <w:spacing w:before="0" w:after="240"/>
        <w:jc w:val="center"/>
        <w:rPr>
          <w:rFonts w:cs="Arial"/>
          <w:b/>
          <w:lang w:val="ru-RU"/>
        </w:rPr>
      </w:pPr>
      <w:r w:rsidRPr="007753C4">
        <w:rPr>
          <w:rFonts w:cs="Arial"/>
          <w:b/>
          <w:lang w:val="ru-RU"/>
        </w:rPr>
        <w:t>Члан 19</w:t>
      </w:r>
      <w:r w:rsidR="00343A18" w:rsidRPr="007753C4">
        <w:rPr>
          <w:rFonts w:cs="Arial"/>
          <w:b/>
          <w:lang w:val="ru-RU"/>
        </w:rPr>
        <w:t>.</w:t>
      </w:r>
    </w:p>
    <w:p w:rsidR="00343A18" w:rsidRPr="007753C4" w:rsidRDefault="00343A18" w:rsidP="004E504E">
      <w:pPr>
        <w:pStyle w:val="KDParagraf"/>
        <w:spacing w:before="0" w:after="240"/>
        <w:rPr>
          <w:rFonts w:eastAsia="Calibri" w:cs="Arial"/>
          <w:lang w:val="ru-RU"/>
        </w:rPr>
      </w:pPr>
      <w:r w:rsidRPr="007753C4">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343A18" w:rsidRPr="007753C4" w:rsidRDefault="00343A18" w:rsidP="00343A18">
      <w:pPr>
        <w:pStyle w:val="KDParagraf"/>
        <w:spacing w:before="0"/>
        <w:rPr>
          <w:rFonts w:eastAsia="Calibri" w:cs="Arial"/>
          <w:lang w:val="ru-RU"/>
        </w:rPr>
      </w:pPr>
      <w:r w:rsidRPr="007753C4">
        <w:rPr>
          <w:rFonts w:cs="Arial"/>
          <w:lang w:val="ru-RU"/>
        </w:rPr>
        <w:t>Уговор се закључује до укупно испоручених уговорених количина добара из члана 1. овог Уговора</w:t>
      </w:r>
      <w:r w:rsidR="00394800" w:rsidRPr="007753C4">
        <w:rPr>
          <w:rFonts w:cs="Arial"/>
          <w:lang w:val="sr-Cyrl-CS"/>
        </w:rPr>
        <w:t xml:space="preserve">. </w:t>
      </w:r>
      <w:r w:rsidRPr="007753C4">
        <w:rPr>
          <w:rFonts w:eastAsia="Calibri" w:cs="Arial"/>
          <w:lang w:val="ru-RU"/>
        </w:rPr>
        <w:t xml:space="preserve">Испуњењем обавеза </w:t>
      </w:r>
      <w:r w:rsidR="00C90FDB" w:rsidRPr="007753C4">
        <w:rPr>
          <w:rFonts w:eastAsia="Calibri" w:cs="Arial"/>
          <w:lang w:val="ru-RU"/>
        </w:rPr>
        <w:t>У</w:t>
      </w:r>
      <w:r w:rsidRPr="007753C4">
        <w:rPr>
          <w:rFonts w:eastAsia="Calibri" w:cs="Arial"/>
          <w:lang w:val="ru-RU"/>
        </w:rPr>
        <w:t>говорних страна Уговор се сматра извршеним.</w:t>
      </w:r>
    </w:p>
    <w:p w:rsidR="001353DA" w:rsidRPr="007753C4" w:rsidRDefault="00C90FDB" w:rsidP="001353DA">
      <w:pPr>
        <w:rPr>
          <w:rFonts w:cs="Arial"/>
          <w:spacing w:val="2"/>
          <w:lang w:val="ru-RU"/>
        </w:rPr>
      </w:pPr>
      <w:r w:rsidRPr="007753C4">
        <w:rPr>
          <w:rFonts w:cs="Arial"/>
          <w:spacing w:val="2"/>
          <w:lang w:val="ru-RU"/>
        </w:rPr>
        <w:t>Уколико У</w:t>
      </w:r>
      <w:r w:rsidR="001353DA" w:rsidRPr="007753C4">
        <w:rPr>
          <w:rFonts w:cs="Arial"/>
          <w:spacing w:val="2"/>
          <w:lang w:val="ru-RU"/>
        </w:rPr>
        <w:t>говор није извршен, раскинут или престао да важи на други начин у складу</w:t>
      </w:r>
      <w:r w:rsidRPr="007753C4">
        <w:rPr>
          <w:rFonts w:cs="Arial"/>
          <w:spacing w:val="2"/>
          <w:lang w:val="ru-RU"/>
        </w:rPr>
        <w:t xml:space="preserve"> са одредбама овог Уговора или Закона, У</w:t>
      </w:r>
      <w:r w:rsidR="001353DA" w:rsidRPr="007753C4">
        <w:rPr>
          <w:rFonts w:cs="Arial"/>
          <w:spacing w:val="2"/>
          <w:lang w:val="ru-RU"/>
        </w:rPr>
        <w:t xml:space="preserve">говор престаје </w:t>
      </w:r>
      <w:r w:rsidR="00394800" w:rsidRPr="007753C4">
        <w:rPr>
          <w:rFonts w:cs="Arial"/>
          <w:spacing w:val="2"/>
          <w:lang w:val="ru-RU"/>
        </w:rPr>
        <w:t>да важи истеком рока од 12</w:t>
      </w:r>
      <w:r w:rsidR="001353DA" w:rsidRPr="007753C4">
        <w:rPr>
          <w:rFonts w:cs="Arial"/>
          <w:spacing w:val="2"/>
          <w:lang w:val="ru-RU"/>
        </w:rPr>
        <w:t xml:space="preserve"> месеци од дана закључења</w:t>
      </w:r>
      <w:r w:rsidR="001353DA" w:rsidRPr="007753C4">
        <w:rPr>
          <w:rFonts w:cs="Arial"/>
          <w:i/>
          <w:iCs/>
          <w:spacing w:val="2"/>
          <w:lang w:val="ru-RU"/>
        </w:rPr>
        <w:t xml:space="preserve"> </w:t>
      </w:r>
      <w:r w:rsidRPr="007753C4">
        <w:rPr>
          <w:rFonts w:cs="Arial"/>
          <w:spacing w:val="2"/>
          <w:lang w:val="ru-RU"/>
        </w:rPr>
        <w:t>У</w:t>
      </w:r>
      <w:r w:rsidR="001353DA" w:rsidRPr="007753C4">
        <w:rPr>
          <w:rFonts w:cs="Arial"/>
          <w:spacing w:val="2"/>
          <w:lang w:val="ru-RU"/>
        </w:rPr>
        <w:t>говора, а што не утиче на одредбе о гарантном року и обавезама из гарантног рока.</w:t>
      </w:r>
    </w:p>
    <w:p w:rsidR="009330AD" w:rsidRPr="007753C4" w:rsidRDefault="009330AD" w:rsidP="00343A18">
      <w:pPr>
        <w:pStyle w:val="KDParagraf"/>
        <w:spacing w:before="0"/>
        <w:rPr>
          <w:rFonts w:cs="Arial"/>
          <w:i/>
          <w:lang w:val="ru-RU"/>
        </w:rPr>
      </w:pPr>
    </w:p>
    <w:p w:rsidR="00343A18" w:rsidRPr="007753C4" w:rsidRDefault="00343A18" w:rsidP="00343A18">
      <w:pPr>
        <w:spacing w:before="0"/>
        <w:rPr>
          <w:rFonts w:cs="Arial"/>
          <w:b/>
          <w:lang w:val="ru-RU"/>
        </w:rPr>
      </w:pPr>
      <w:r w:rsidRPr="007753C4">
        <w:rPr>
          <w:rFonts w:cs="Arial"/>
          <w:b/>
          <w:lang w:val="ru-RU"/>
        </w:rPr>
        <w:t xml:space="preserve">   ИЗМЕНЕ ТОКОМ ТРАЈАЊА УГОВОРА</w:t>
      </w:r>
    </w:p>
    <w:p w:rsidR="00343A18" w:rsidRPr="007753C4" w:rsidRDefault="00343A18" w:rsidP="00343A18">
      <w:pPr>
        <w:pStyle w:val="KDParagraf"/>
        <w:spacing w:before="0"/>
        <w:rPr>
          <w:rFonts w:cs="Arial"/>
          <w:i/>
          <w:lang w:val="ru-RU"/>
        </w:rPr>
      </w:pPr>
    </w:p>
    <w:p w:rsidR="00343A18" w:rsidRPr="007753C4" w:rsidRDefault="00343A18" w:rsidP="00343A18">
      <w:pPr>
        <w:spacing w:before="0"/>
        <w:jc w:val="center"/>
        <w:rPr>
          <w:rFonts w:cs="Arial"/>
          <w:b/>
          <w:lang w:val="ru-RU"/>
        </w:rPr>
      </w:pPr>
      <w:r w:rsidRPr="007753C4">
        <w:rPr>
          <w:rFonts w:cs="Arial"/>
          <w:b/>
          <w:lang w:val="ru-RU"/>
        </w:rPr>
        <w:t>Члан 2</w:t>
      </w:r>
      <w:r w:rsidR="00074EEB" w:rsidRPr="007753C4">
        <w:rPr>
          <w:rFonts w:cs="Arial"/>
          <w:b/>
          <w:lang w:val="sr-Cyrl-CS"/>
        </w:rPr>
        <w:t>0</w:t>
      </w:r>
      <w:r w:rsidRPr="007753C4">
        <w:rPr>
          <w:rFonts w:cs="Arial"/>
          <w:b/>
          <w:lang w:val="ru-RU"/>
        </w:rPr>
        <w:t>.</w:t>
      </w:r>
    </w:p>
    <w:p w:rsidR="00343A18" w:rsidRPr="007753C4" w:rsidRDefault="00343A18" w:rsidP="00343A18">
      <w:pPr>
        <w:rPr>
          <w:rFonts w:cs="Arial"/>
          <w:lang w:val="ru-RU" w:eastAsia="sr-Latn-CS"/>
        </w:rPr>
      </w:pPr>
      <w:r w:rsidRPr="007753C4">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7753C4">
        <w:rPr>
          <w:rFonts w:cs="Arial"/>
          <w:bCs/>
          <w:lang w:val="sr-Cyrl-CS"/>
        </w:rPr>
        <w:t xml:space="preserve"> у складу са прописима о јавним набавкама</w:t>
      </w:r>
      <w:r w:rsidRPr="007753C4">
        <w:rPr>
          <w:rFonts w:cs="Arial"/>
          <w:bCs/>
          <w:lang w:val="sr-Cyrl-CS"/>
        </w:rPr>
        <w:t>.</w:t>
      </w:r>
    </w:p>
    <w:p w:rsidR="00AB001A" w:rsidRPr="007753C4" w:rsidRDefault="00AB001A" w:rsidP="00394800">
      <w:pPr>
        <w:spacing w:before="0"/>
        <w:rPr>
          <w:rFonts w:cs="Arial"/>
          <w:lang w:val="ru-RU"/>
        </w:rPr>
      </w:pPr>
    </w:p>
    <w:p w:rsidR="00394800" w:rsidRPr="007753C4" w:rsidRDefault="00343A18" w:rsidP="00394800">
      <w:pPr>
        <w:spacing w:before="0"/>
        <w:rPr>
          <w:rFonts w:cs="Arial"/>
          <w:lang w:val="ru-RU" w:eastAsia="sr-Latn-CS"/>
        </w:rPr>
      </w:pPr>
      <w:r w:rsidRPr="007753C4">
        <w:rPr>
          <w:rFonts w:cs="Arial"/>
          <w:lang w:val="ru-RU"/>
        </w:rPr>
        <w:t>Купац може да дозволи промену це</w:t>
      </w:r>
      <w:r w:rsidR="00C90FDB" w:rsidRPr="007753C4">
        <w:rPr>
          <w:rFonts w:cs="Arial"/>
          <w:lang w:val="ru-RU"/>
        </w:rPr>
        <w:t>не или других битних елемената У</w:t>
      </w:r>
      <w:r w:rsidRPr="007753C4">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7753C4">
        <w:rPr>
          <w:rFonts w:cs="Arial"/>
          <w:lang w:val="ru-RU"/>
        </w:rPr>
        <w:t>ежавају испуњење обавезе једне У</w:t>
      </w:r>
      <w:r w:rsidRPr="007753C4">
        <w:rPr>
          <w:rFonts w:cs="Arial"/>
          <w:lang w:val="ru-RU"/>
        </w:rPr>
        <w:t>говорне стране или се због њих не може остварити сврха овог Уговора</w:t>
      </w:r>
      <w:r w:rsidR="00AB001A" w:rsidRPr="007753C4">
        <w:rPr>
          <w:rFonts w:cs="Arial"/>
          <w:lang w:val="sr-Cyrl-CS"/>
        </w:rPr>
        <w:t xml:space="preserve"> </w:t>
      </w:r>
      <w:r w:rsidR="00394800" w:rsidRPr="007753C4">
        <w:rPr>
          <w:rFonts w:cs="Arial"/>
          <w:lang w:val="sr-Cyrl-CS" w:eastAsia="sr-Latn-CS"/>
        </w:rPr>
        <w:t xml:space="preserve">и </w:t>
      </w:r>
      <w:r w:rsidR="00394800" w:rsidRPr="007753C4">
        <w:rPr>
          <w:rFonts w:cs="Arial"/>
          <w:lang w:val="ru-RU" w:eastAsia="sr-Latn-CS"/>
        </w:rPr>
        <w:t>промењене околности</w:t>
      </w:r>
      <w:r w:rsidR="00394800" w:rsidRPr="007753C4">
        <w:rPr>
          <w:rFonts w:cs="Arial"/>
          <w:lang w:val="sr-Cyrl-CS" w:eastAsia="sr-Latn-CS"/>
        </w:rPr>
        <w:t xml:space="preserve"> у смислу члана 133. Закона о облигационим односима.  </w:t>
      </w:r>
      <w:r w:rsidR="00394800" w:rsidRPr="007753C4">
        <w:rPr>
          <w:rFonts w:cs="Arial"/>
          <w:lang w:val="ru-RU" w:eastAsia="sr-Latn-CS"/>
        </w:rPr>
        <w:t xml:space="preserve"> </w:t>
      </w:r>
    </w:p>
    <w:p w:rsidR="00343A18" w:rsidRPr="007753C4" w:rsidRDefault="00343A18" w:rsidP="00343A18">
      <w:pPr>
        <w:pStyle w:val="KDParagraf"/>
        <w:spacing w:before="0"/>
        <w:rPr>
          <w:rFonts w:cs="Arial"/>
          <w:lang w:val="ru-RU"/>
        </w:rPr>
      </w:pPr>
      <w:r w:rsidRPr="007753C4">
        <w:rPr>
          <w:rFonts w:cs="Arial"/>
          <w:lang w:val="ru-RU"/>
        </w:rPr>
        <w:t>.</w:t>
      </w:r>
    </w:p>
    <w:p w:rsidR="001B5F0E" w:rsidRDefault="00343A18" w:rsidP="00343A18">
      <w:pPr>
        <w:rPr>
          <w:rFonts w:cs="Arial"/>
          <w:lang w:val="ru-RU" w:eastAsia="sr-Latn-CS"/>
        </w:rPr>
      </w:pPr>
      <w:r w:rsidRPr="007753C4">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57B65" w:rsidRDefault="00557B65" w:rsidP="00343A18">
      <w:pPr>
        <w:rPr>
          <w:rFonts w:cs="Arial"/>
          <w:lang w:val="ru-RU" w:eastAsia="sr-Latn-CS"/>
        </w:rPr>
      </w:pPr>
    </w:p>
    <w:p w:rsidR="00557B65" w:rsidRDefault="00557B65" w:rsidP="00343A18">
      <w:pPr>
        <w:rPr>
          <w:rFonts w:cs="Arial"/>
          <w:lang w:val="ru-RU" w:eastAsia="sr-Latn-CS"/>
        </w:rPr>
      </w:pPr>
    </w:p>
    <w:p w:rsidR="00557B65" w:rsidRDefault="00557B65" w:rsidP="00343A18">
      <w:pPr>
        <w:rPr>
          <w:rFonts w:cs="Arial"/>
          <w:lang w:val="ru-RU" w:eastAsia="sr-Latn-CS"/>
        </w:rPr>
      </w:pPr>
    </w:p>
    <w:p w:rsidR="00343A18" w:rsidRPr="007753C4" w:rsidRDefault="00343A18" w:rsidP="00343A18">
      <w:pPr>
        <w:pStyle w:val="KDParagraf"/>
        <w:spacing w:before="0"/>
        <w:rPr>
          <w:rFonts w:cs="Arial"/>
          <w:i/>
          <w:lang w:val="ru-RU"/>
        </w:rPr>
      </w:pPr>
    </w:p>
    <w:p w:rsidR="00343A18" w:rsidRPr="007753C4" w:rsidRDefault="00343A18" w:rsidP="00343A18">
      <w:pPr>
        <w:spacing w:before="0"/>
        <w:rPr>
          <w:rFonts w:cs="Arial"/>
          <w:b/>
          <w:lang w:val="ru-RU"/>
        </w:rPr>
      </w:pPr>
      <w:r w:rsidRPr="007753C4">
        <w:rPr>
          <w:rFonts w:cs="Arial"/>
          <w:b/>
          <w:lang w:val="ru-RU"/>
        </w:rPr>
        <w:t>ЗАВРШНЕ ОДРЕДБЕ</w:t>
      </w:r>
    </w:p>
    <w:p w:rsidR="00343A18" w:rsidRPr="007753C4" w:rsidRDefault="00343A18" w:rsidP="00343A18">
      <w:pPr>
        <w:pStyle w:val="KDParagraf"/>
        <w:spacing w:before="0"/>
        <w:rPr>
          <w:rFonts w:cs="Arial"/>
          <w:i/>
          <w:lang w:val="ru-RU"/>
        </w:rPr>
      </w:pPr>
    </w:p>
    <w:p w:rsidR="00343A18" w:rsidRPr="007753C4" w:rsidRDefault="00343A18" w:rsidP="00343A18">
      <w:pPr>
        <w:spacing w:before="0"/>
        <w:jc w:val="center"/>
        <w:rPr>
          <w:rFonts w:cs="Arial"/>
          <w:lang w:val="ru-RU"/>
        </w:rPr>
      </w:pPr>
      <w:r w:rsidRPr="007753C4">
        <w:rPr>
          <w:rFonts w:cs="Arial"/>
          <w:b/>
          <w:lang w:val="ru-RU"/>
        </w:rPr>
        <w:t>Члан 2</w:t>
      </w:r>
      <w:r w:rsidR="00074EEB" w:rsidRPr="007753C4">
        <w:rPr>
          <w:rFonts w:cs="Arial"/>
          <w:b/>
          <w:lang w:val="ru-RU"/>
        </w:rPr>
        <w:t>1</w:t>
      </w:r>
      <w:r w:rsidRPr="007753C4">
        <w:rPr>
          <w:rFonts w:cs="Arial"/>
          <w:b/>
          <w:lang w:val="ru-RU"/>
        </w:rPr>
        <w:t>.</w:t>
      </w:r>
    </w:p>
    <w:p w:rsidR="00343A18" w:rsidRPr="007753C4" w:rsidRDefault="00343A18" w:rsidP="00343A18">
      <w:pPr>
        <w:tabs>
          <w:tab w:val="left" w:pos="9090"/>
        </w:tabs>
        <w:rPr>
          <w:rFonts w:cs="Arial"/>
          <w:lang w:val="sr-Cyrl-CS"/>
        </w:rPr>
      </w:pPr>
      <w:r w:rsidRPr="007753C4">
        <w:rPr>
          <w:rFonts w:cs="Arial"/>
          <w:lang w:val="ru-RU"/>
        </w:rPr>
        <w:t>На односе Уговорних страна</w:t>
      </w:r>
      <w:r w:rsidRPr="007753C4">
        <w:rPr>
          <w:rFonts w:cs="Arial"/>
          <w:lang w:val="sr-Cyrl-CS"/>
        </w:rPr>
        <w:t>,</w:t>
      </w:r>
      <w:r w:rsidRPr="007753C4">
        <w:rPr>
          <w:rFonts w:cs="Arial"/>
          <w:lang w:val="ru-RU"/>
        </w:rPr>
        <w:t xml:space="preserve"> који нису уређени овим Уговором</w:t>
      </w:r>
      <w:r w:rsidRPr="007753C4">
        <w:rPr>
          <w:rFonts w:cs="Arial"/>
          <w:lang w:val="sr-Cyrl-CS"/>
        </w:rPr>
        <w:t>,</w:t>
      </w:r>
      <w:r w:rsidRPr="007753C4">
        <w:rPr>
          <w:rFonts w:cs="Arial"/>
          <w:lang w:val="ru-RU"/>
        </w:rPr>
        <w:t xml:space="preserve"> примењују се одговарајуће одредбе ЗОО</w:t>
      </w:r>
      <w:r w:rsidRPr="007753C4">
        <w:rPr>
          <w:rFonts w:cs="Arial"/>
          <w:lang w:val="pt-BR"/>
        </w:rPr>
        <w:t xml:space="preserve"> и других </w:t>
      </w:r>
      <w:r w:rsidRPr="007753C4">
        <w:rPr>
          <w:rFonts w:cs="Arial"/>
          <w:lang w:val="sr-Cyrl-CS"/>
        </w:rPr>
        <w:t xml:space="preserve">закона, подзаконских аката, стандарда и </w:t>
      </w:r>
      <w:r w:rsidRPr="007753C4">
        <w:rPr>
          <w:rFonts w:cs="Arial"/>
          <w:lang w:val="ru-RU"/>
        </w:rPr>
        <w:t>техни</w:t>
      </w:r>
      <w:r w:rsidRPr="007753C4">
        <w:rPr>
          <w:rFonts w:cs="Arial"/>
          <w:lang w:val="sr-Cyrl-CS"/>
        </w:rPr>
        <w:t>ч</w:t>
      </w:r>
      <w:r w:rsidRPr="007753C4">
        <w:rPr>
          <w:rFonts w:cs="Arial"/>
          <w:lang w:val="ru-RU"/>
        </w:rPr>
        <w:t>ки</w:t>
      </w:r>
      <w:r w:rsidRPr="007753C4">
        <w:rPr>
          <w:rFonts w:cs="Arial"/>
          <w:lang w:val="sr-Cyrl-CS"/>
        </w:rPr>
        <w:t xml:space="preserve">х </w:t>
      </w:r>
      <w:r w:rsidRPr="007753C4">
        <w:rPr>
          <w:rFonts w:cs="Arial"/>
          <w:lang w:val="ru-RU"/>
        </w:rPr>
        <w:t>норматива Републике Србије</w:t>
      </w:r>
      <w:r w:rsidRPr="007753C4">
        <w:rPr>
          <w:rFonts w:cs="Arial"/>
          <w:lang w:val="sr-Cyrl-CS"/>
        </w:rPr>
        <w:t xml:space="preserve"> – примењивих с обзиром на предмет овог Уговора.</w:t>
      </w:r>
    </w:p>
    <w:p w:rsidR="00343A18" w:rsidRPr="007753C4" w:rsidRDefault="00343A18" w:rsidP="00343A18">
      <w:pPr>
        <w:spacing w:before="0"/>
        <w:jc w:val="center"/>
        <w:rPr>
          <w:rFonts w:cs="Arial"/>
          <w:b/>
          <w:lang w:val="ru-RU"/>
        </w:rPr>
      </w:pPr>
      <w:r w:rsidRPr="007753C4">
        <w:rPr>
          <w:rFonts w:cs="Arial"/>
          <w:b/>
          <w:lang w:val="ru-RU"/>
        </w:rPr>
        <w:t>Члан 2</w:t>
      </w:r>
      <w:r w:rsidR="00074EEB" w:rsidRPr="007753C4">
        <w:rPr>
          <w:rFonts w:cs="Arial"/>
          <w:b/>
          <w:lang w:val="ru-RU"/>
        </w:rPr>
        <w:t>2</w:t>
      </w:r>
      <w:r w:rsidRPr="007753C4">
        <w:rPr>
          <w:rFonts w:cs="Arial"/>
          <w:b/>
          <w:lang w:val="ru-RU"/>
        </w:rPr>
        <w:t>.</w:t>
      </w:r>
    </w:p>
    <w:p w:rsidR="00343A18" w:rsidRPr="007753C4" w:rsidRDefault="00343A18" w:rsidP="00343A18">
      <w:pPr>
        <w:tabs>
          <w:tab w:val="left" w:pos="9090"/>
        </w:tabs>
        <w:rPr>
          <w:rFonts w:cs="Arial"/>
          <w:lang w:val="ru-RU"/>
        </w:rPr>
      </w:pPr>
      <w:r w:rsidRPr="007753C4">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7753C4" w:rsidRDefault="00343A18" w:rsidP="00343A18">
      <w:pPr>
        <w:tabs>
          <w:tab w:val="left" w:pos="9090"/>
        </w:tabs>
        <w:rPr>
          <w:rFonts w:cs="Arial"/>
          <w:lang w:val="ru-RU"/>
        </w:rPr>
      </w:pPr>
      <w:r w:rsidRPr="007753C4">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7753C4" w:rsidRDefault="00343A18" w:rsidP="00343A18">
      <w:pPr>
        <w:spacing w:before="0"/>
        <w:jc w:val="center"/>
        <w:rPr>
          <w:rFonts w:cs="Arial"/>
          <w:b/>
          <w:lang w:val="ru-RU"/>
        </w:rPr>
      </w:pPr>
    </w:p>
    <w:p w:rsidR="00343A18" w:rsidRPr="007753C4" w:rsidRDefault="00343A18" w:rsidP="00074EEB">
      <w:pPr>
        <w:jc w:val="center"/>
        <w:rPr>
          <w:rFonts w:cs="Arial"/>
          <w:b/>
          <w:lang w:val="ru-RU"/>
        </w:rPr>
      </w:pPr>
      <w:r w:rsidRPr="007753C4">
        <w:rPr>
          <w:rFonts w:cs="Arial"/>
          <w:b/>
          <w:lang w:val="ru-RU"/>
        </w:rPr>
        <w:t>Члан 2</w:t>
      </w:r>
      <w:r w:rsidR="00074EEB" w:rsidRPr="007753C4">
        <w:rPr>
          <w:rFonts w:cs="Arial"/>
          <w:b/>
          <w:lang w:val="ru-RU"/>
        </w:rPr>
        <w:t>3</w:t>
      </w:r>
      <w:r w:rsidRPr="007753C4">
        <w:rPr>
          <w:rFonts w:cs="Arial"/>
          <w:b/>
          <w:lang w:val="ru-RU"/>
        </w:rPr>
        <w:t>.</w:t>
      </w:r>
    </w:p>
    <w:p w:rsidR="001353DA" w:rsidRPr="007753C4" w:rsidRDefault="00F9636A" w:rsidP="00074EEB">
      <w:pPr>
        <w:jc w:val="left"/>
        <w:rPr>
          <w:rFonts w:cs="Arial"/>
          <w:spacing w:val="2"/>
          <w:lang w:val="sr-Cyrl-CS"/>
        </w:rPr>
      </w:pPr>
      <w:r w:rsidRPr="007753C4">
        <w:rPr>
          <w:rFonts w:cs="Arial"/>
          <w:spacing w:val="2"/>
          <w:lang w:val="sr-Cyrl-CS"/>
        </w:rPr>
        <w:t>Овај У</w:t>
      </w:r>
      <w:r w:rsidR="001353DA" w:rsidRPr="007753C4">
        <w:rPr>
          <w:rFonts w:cs="Arial"/>
          <w:spacing w:val="2"/>
          <w:lang w:val="sr-Cyrl-CS"/>
        </w:rPr>
        <w:t>говор ступа на снагу кад се испуне следећи услови:</w:t>
      </w:r>
    </w:p>
    <w:p w:rsidR="001353DA" w:rsidRPr="007753C4" w:rsidRDefault="00F9636A" w:rsidP="00B56161">
      <w:pPr>
        <w:numPr>
          <w:ilvl w:val="0"/>
          <w:numId w:val="12"/>
        </w:numPr>
        <w:suppressAutoHyphens/>
        <w:spacing w:before="0" w:line="100" w:lineRule="atLeast"/>
        <w:jc w:val="left"/>
        <w:rPr>
          <w:rFonts w:cs="Arial"/>
          <w:spacing w:val="2"/>
          <w:lang w:val="sr-Cyrl-CS" w:eastAsia="sr-Latn-CS"/>
        </w:rPr>
      </w:pPr>
      <w:r w:rsidRPr="007753C4">
        <w:rPr>
          <w:rFonts w:cs="Arial"/>
          <w:spacing w:val="2"/>
          <w:lang w:val="sr-Cyrl-CS" w:eastAsia="sr-Latn-CS"/>
        </w:rPr>
        <w:t>када У</w:t>
      </w:r>
      <w:r w:rsidR="001353DA" w:rsidRPr="007753C4">
        <w:rPr>
          <w:rFonts w:cs="Arial"/>
          <w:spacing w:val="2"/>
          <w:lang w:val="sr-Cyrl-CS" w:eastAsia="sr-Latn-CS"/>
        </w:rPr>
        <w:t>говор потпишу овлашћена лица</w:t>
      </w:r>
      <w:r w:rsidR="00986EBC">
        <w:rPr>
          <w:rFonts w:cs="Arial"/>
          <w:spacing w:val="2"/>
          <w:lang w:val="sr-Cyrl-CS" w:eastAsia="sr-Latn-CS"/>
        </w:rPr>
        <w:t>/законски заступник</w:t>
      </w:r>
      <w:r w:rsidR="001353DA" w:rsidRPr="007753C4">
        <w:rPr>
          <w:rFonts w:cs="Arial"/>
          <w:spacing w:val="2"/>
          <w:lang w:val="sr-Cyrl-CS" w:eastAsia="sr-Latn-CS"/>
        </w:rPr>
        <w:t xml:space="preserve"> </w:t>
      </w:r>
      <w:r w:rsidRPr="007753C4">
        <w:rPr>
          <w:rFonts w:cs="Arial"/>
          <w:spacing w:val="2"/>
          <w:lang w:val="sr-Cyrl-CS" w:eastAsia="sr-Latn-CS"/>
        </w:rPr>
        <w:t>У</w:t>
      </w:r>
      <w:r w:rsidR="001353DA" w:rsidRPr="007753C4">
        <w:rPr>
          <w:rFonts w:cs="Arial"/>
          <w:spacing w:val="2"/>
          <w:lang w:val="sr-Cyrl-CS" w:eastAsia="sr-Latn-CS"/>
        </w:rPr>
        <w:t>говорних страна</w:t>
      </w:r>
    </w:p>
    <w:p w:rsidR="001353DA" w:rsidRPr="007753C4" w:rsidRDefault="001353DA" w:rsidP="00B56161">
      <w:pPr>
        <w:numPr>
          <w:ilvl w:val="0"/>
          <w:numId w:val="12"/>
        </w:numPr>
        <w:suppressAutoHyphens/>
        <w:spacing w:before="0" w:line="100" w:lineRule="atLeast"/>
        <w:jc w:val="left"/>
        <w:rPr>
          <w:rFonts w:cs="Arial"/>
          <w:spacing w:val="2"/>
          <w:lang w:val="sr-Cyrl-CS" w:eastAsia="sr-Latn-CS"/>
        </w:rPr>
      </w:pPr>
      <w:r w:rsidRPr="007753C4">
        <w:rPr>
          <w:rFonts w:cs="Arial"/>
          <w:spacing w:val="2"/>
          <w:lang w:val="sr-Cyrl-CS" w:eastAsia="sr-Latn-CS"/>
        </w:rPr>
        <w:t xml:space="preserve">када </w:t>
      </w:r>
      <w:r w:rsidRPr="007753C4">
        <w:rPr>
          <w:rFonts w:cs="Arial"/>
          <w:spacing w:val="2"/>
          <w:lang w:val="sr-Latn-CS" w:eastAsia="sr-Latn-CS"/>
        </w:rPr>
        <w:t>Продавац</w:t>
      </w:r>
      <w:r w:rsidRPr="007753C4">
        <w:rPr>
          <w:rFonts w:cs="Arial"/>
          <w:spacing w:val="2"/>
          <w:lang w:val="sr-Cyrl-CS" w:eastAsia="sr-Latn-CS"/>
        </w:rPr>
        <w:t xml:space="preserve"> достави средства финансијског обезбеђења за добро извршење посла.</w:t>
      </w:r>
    </w:p>
    <w:p w:rsidR="001353DA" w:rsidRPr="007753C4" w:rsidRDefault="001353DA" w:rsidP="001353DA">
      <w:pPr>
        <w:spacing w:before="0"/>
        <w:rPr>
          <w:rFonts w:cs="Arial"/>
          <w:spacing w:val="2"/>
          <w:lang w:val="sr-Cyrl-CS"/>
        </w:rPr>
      </w:pPr>
      <w:r w:rsidRPr="007753C4">
        <w:rPr>
          <w:rFonts w:cs="Arial"/>
          <w:spacing w:val="2"/>
          <w:lang w:val="sr-Cyrl-CS"/>
        </w:rPr>
        <w:t>За све</w:t>
      </w:r>
      <w:r w:rsidR="00F9636A" w:rsidRPr="007753C4">
        <w:rPr>
          <w:rFonts w:cs="Arial"/>
          <w:spacing w:val="2"/>
          <w:lang w:val="sr-Cyrl-CS"/>
        </w:rPr>
        <w:t xml:space="preserve"> што није регулисано овим У</w:t>
      </w:r>
      <w:r w:rsidRPr="007753C4">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7753C4" w:rsidRDefault="00074EEB" w:rsidP="001353DA">
      <w:pPr>
        <w:spacing w:before="0"/>
        <w:rPr>
          <w:rFonts w:cs="Arial"/>
          <w:spacing w:val="2"/>
          <w:lang w:val="sr-Cyrl-CS"/>
        </w:rPr>
      </w:pPr>
    </w:p>
    <w:p w:rsidR="001353DA" w:rsidRPr="007753C4" w:rsidRDefault="00F9636A" w:rsidP="00074EEB">
      <w:pPr>
        <w:spacing w:before="0"/>
        <w:rPr>
          <w:rFonts w:cs="Arial"/>
          <w:spacing w:val="2"/>
          <w:lang w:val="sr-Cyrl-CS"/>
        </w:rPr>
      </w:pPr>
      <w:r w:rsidRPr="007753C4">
        <w:rPr>
          <w:rFonts w:cs="Arial"/>
          <w:spacing w:val="2"/>
          <w:lang w:val="sr-Cyrl-CS"/>
        </w:rPr>
        <w:t>Саставни део овог У</w:t>
      </w:r>
      <w:r w:rsidR="001353DA" w:rsidRPr="007753C4">
        <w:rPr>
          <w:rFonts w:cs="Arial"/>
          <w:spacing w:val="2"/>
          <w:lang w:val="sr-Cyrl-CS"/>
        </w:rPr>
        <w:t>говора су и његови прилози, како следи:</w:t>
      </w:r>
    </w:p>
    <w:p w:rsidR="000D6ACE" w:rsidRPr="007753C4" w:rsidRDefault="00074EEB" w:rsidP="00074EEB">
      <w:pPr>
        <w:tabs>
          <w:tab w:val="left" w:pos="9090"/>
        </w:tabs>
        <w:spacing w:before="0"/>
        <w:rPr>
          <w:rFonts w:cs="Arial"/>
          <w:lang w:val="ru-RU"/>
        </w:rPr>
      </w:pPr>
      <w:r w:rsidRPr="007753C4">
        <w:rPr>
          <w:rFonts w:cs="Arial"/>
          <w:lang w:val="ru-RU"/>
        </w:rPr>
        <w:t>Прилог 1:</w:t>
      </w:r>
      <w:r w:rsidR="00F9636A" w:rsidRPr="007753C4">
        <w:rPr>
          <w:rFonts w:cs="Arial"/>
          <w:lang w:val="ru-RU"/>
        </w:rPr>
        <w:t xml:space="preserve"> </w:t>
      </w:r>
      <w:r w:rsidR="000D6ACE" w:rsidRPr="007753C4">
        <w:rPr>
          <w:rFonts w:cs="Arial"/>
          <w:lang w:val="ru-RU"/>
        </w:rPr>
        <w:t>Понуда</w:t>
      </w:r>
    </w:p>
    <w:p w:rsidR="000D6ACE" w:rsidRPr="007753C4" w:rsidRDefault="000D6ACE" w:rsidP="00074EEB">
      <w:pPr>
        <w:tabs>
          <w:tab w:val="left" w:pos="9090"/>
        </w:tabs>
        <w:spacing w:before="0"/>
        <w:rPr>
          <w:rFonts w:cs="Arial"/>
          <w:lang w:val="ru-RU"/>
        </w:rPr>
      </w:pPr>
      <w:r w:rsidRPr="007753C4">
        <w:rPr>
          <w:rFonts w:cs="Arial"/>
          <w:lang w:val="ru-RU"/>
        </w:rPr>
        <w:t>Прилог 2</w:t>
      </w:r>
      <w:r w:rsidR="00074EEB" w:rsidRPr="007753C4">
        <w:rPr>
          <w:rFonts w:cs="Arial"/>
          <w:lang w:val="sr-Cyrl-CS"/>
        </w:rPr>
        <w:t>:</w:t>
      </w:r>
      <w:r w:rsidR="00F9636A" w:rsidRPr="007753C4">
        <w:rPr>
          <w:rFonts w:cs="Arial"/>
          <w:lang w:val="ru-RU"/>
        </w:rPr>
        <w:t xml:space="preserve"> </w:t>
      </w:r>
      <w:r w:rsidRPr="007753C4">
        <w:rPr>
          <w:rFonts w:cs="Arial"/>
          <w:lang w:val="ru-RU"/>
        </w:rPr>
        <w:t>Образац структуре цене</w:t>
      </w:r>
    </w:p>
    <w:p w:rsidR="000D6ACE" w:rsidRPr="007753C4" w:rsidRDefault="000D6ACE" w:rsidP="00074EEB">
      <w:pPr>
        <w:tabs>
          <w:tab w:val="left" w:pos="9090"/>
        </w:tabs>
        <w:spacing w:before="0"/>
        <w:rPr>
          <w:rFonts w:cs="Arial"/>
          <w:lang w:val="ru-RU"/>
        </w:rPr>
      </w:pPr>
      <w:r w:rsidRPr="007753C4">
        <w:rPr>
          <w:rFonts w:cs="Arial"/>
          <w:lang w:val="ru-RU"/>
        </w:rPr>
        <w:t>Прилог</w:t>
      </w:r>
      <w:r w:rsidR="00F9636A" w:rsidRPr="007753C4">
        <w:rPr>
          <w:rFonts w:cs="Arial"/>
          <w:lang w:val="ru-RU"/>
        </w:rPr>
        <w:t xml:space="preserve"> </w:t>
      </w:r>
      <w:r w:rsidR="00074EEB" w:rsidRPr="007753C4">
        <w:rPr>
          <w:rFonts w:cs="Arial"/>
          <w:lang w:val="ru-RU"/>
        </w:rPr>
        <w:t xml:space="preserve">3: Техничка спецификација </w:t>
      </w:r>
    </w:p>
    <w:p w:rsidR="000D6ACE" w:rsidRPr="007753C4" w:rsidRDefault="000D6ACE" w:rsidP="00074EEB">
      <w:pPr>
        <w:tabs>
          <w:tab w:val="left" w:pos="9090"/>
        </w:tabs>
        <w:spacing w:before="0"/>
        <w:rPr>
          <w:rFonts w:cs="Arial"/>
          <w:lang w:val="ru-RU"/>
        </w:rPr>
      </w:pPr>
      <w:r w:rsidRPr="007753C4">
        <w:rPr>
          <w:rFonts w:cs="Arial"/>
          <w:lang w:val="ru-RU"/>
        </w:rPr>
        <w:t>Прилог 4</w:t>
      </w:r>
      <w:r w:rsidR="00074EEB" w:rsidRPr="007753C4">
        <w:rPr>
          <w:rFonts w:cs="Arial"/>
          <w:lang w:val="sr-Cyrl-CS"/>
        </w:rPr>
        <w:t>:</w:t>
      </w:r>
      <w:r w:rsidRPr="007753C4">
        <w:rPr>
          <w:rFonts w:cs="Arial"/>
          <w:lang w:val="ru-RU"/>
        </w:rPr>
        <w:t xml:space="preserve"> </w:t>
      </w:r>
      <w:r w:rsidR="00074EEB" w:rsidRPr="007753C4">
        <w:rPr>
          <w:rFonts w:cs="Arial"/>
          <w:lang w:val="ru-RU"/>
        </w:rPr>
        <w:t xml:space="preserve"> </w:t>
      </w:r>
      <w:r w:rsidRPr="007753C4">
        <w:rPr>
          <w:rFonts w:cs="Arial"/>
          <w:i/>
          <w:lang w:val="ru-RU"/>
        </w:rPr>
        <w:t>Споразум о заједничком наступању</w:t>
      </w:r>
    </w:p>
    <w:p w:rsidR="000D6ACE" w:rsidRPr="007753C4" w:rsidRDefault="00A76440" w:rsidP="00074EEB">
      <w:pPr>
        <w:tabs>
          <w:tab w:val="left" w:pos="9090"/>
        </w:tabs>
        <w:spacing w:before="0"/>
        <w:rPr>
          <w:rFonts w:cs="Arial"/>
          <w:lang w:val="ru-RU"/>
        </w:rPr>
      </w:pPr>
      <w:r>
        <w:rPr>
          <w:rFonts w:cs="Arial"/>
          <w:lang w:val="ru-RU"/>
        </w:rPr>
        <w:t>Прилог 5: Средства финансијског обезбеђења</w:t>
      </w:r>
    </w:p>
    <w:p w:rsidR="001353DA" w:rsidRPr="007753C4" w:rsidRDefault="001353DA" w:rsidP="001353DA">
      <w:pPr>
        <w:spacing w:before="0"/>
        <w:rPr>
          <w:rFonts w:cs="Arial"/>
          <w:spacing w:val="2"/>
          <w:lang w:val="sr-Cyrl-CS"/>
        </w:rPr>
      </w:pPr>
      <w:r w:rsidRPr="007753C4">
        <w:rPr>
          <w:rFonts w:cs="Arial"/>
          <w:spacing w:val="2"/>
          <w:lang w:val="sr-Cyrl-CS"/>
        </w:rPr>
        <w:t>Уговорне с</w:t>
      </w:r>
      <w:r w:rsidR="00F9636A" w:rsidRPr="007753C4">
        <w:rPr>
          <w:rFonts w:cs="Arial"/>
          <w:spacing w:val="2"/>
          <w:lang w:val="sr-Cyrl-CS"/>
        </w:rPr>
        <w:t>тране сагласно изјављују да су У</w:t>
      </w:r>
      <w:r w:rsidRPr="007753C4">
        <w:rPr>
          <w:rFonts w:cs="Arial"/>
          <w:spacing w:val="2"/>
          <w:lang w:val="sr-Cyrl-CS"/>
        </w:rPr>
        <w:t>говор прочитале, разумеле и да уговорне одредбе у свему представљају израз њихове стварне воље.</w:t>
      </w:r>
    </w:p>
    <w:p w:rsidR="00A01600" w:rsidRDefault="00A01600" w:rsidP="001353DA">
      <w:pPr>
        <w:spacing w:before="0"/>
        <w:rPr>
          <w:rFonts w:cs="Arial"/>
          <w:i/>
          <w:spacing w:val="2"/>
          <w:lang w:val="sr-Cyrl-CS"/>
        </w:rPr>
      </w:pPr>
    </w:p>
    <w:p w:rsidR="00343A18" w:rsidRPr="007753C4" w:rsidRDefault="00343A18" w:rsidP="00074EEB">
      <w:pPr>
        <w:jc w:val="center"/>
        <w:rPr>
          <w:rFonts w:cs="Arial"/>
          <w:b/>
          <w:lang w:val="ru-RU"/>
        </w:rPr>
      </w:pPr>
      <w:r w:rsidRPr="007753C4">
        <w:rPr>
          <w:rFonts w:cs="Arial"/>
          <w:b/>
          <w:lang w:val="ru-RU"/>
        </w:rPr>
        <w:t>Члан 2</w:t>
      </w:r>
      <w:r w:rsidR="00074EEB" w:rsidRPr="007753C4">
        <w:rPr>
          <w:rFonts w:cs="Arial"/>
          <w:b/>
          <w:lang w:val="ru-RU"/>
        </w:rPr>
        <w:t>4</w:t>
      </w:r>
      <w:r w:rsidRPr="007753C4">
        <w:rPr>
          <w:rFonts w:cs="Arial"/>
          <w:b/>
          <w:lang w:val="ru-RU"/>
        </w:rPr>
        <w:t>.</w:t>
      </w:r>
    </w:p>
    <w:p w:rsidR="00343A18" w:rsidRPr="007753C4" w:rsidRDefault="00343A18" w:rsidP="00074EEB">
      <w:pPr>
        <w:pStyle w:val="KDParagraf"/>
        <w:rPr>
          <w:rFonts w:cs="Arial"/>
          <w:lang w:val="ru-RU"/>
        </w:rPr>
      </w:pPr>
      <w:r w:rsidRPr="007753C4">
        <w:rPr>
          <w:rFonts w:cs="Arial"/>
          <w:lang w:val="ru-RU"/>
        </w:rPr>
        <w:t>Уговор је сачињен у 6 (шест) истоветних примерка, од кој</w:t>
      </w:r>
      <w:r w:rsidR="00592B56">
        <w:rPr>
          <w:rFonts w:cs="Arial"/>
          <w:lang w:val="ru-RU"/>
        </w:rPr>
        <w:t xml:space="preserve">их 2 (два) примерка за Продавца, </w:t>
      </w:r>
      <w:r w:rsidRPr="007753C4">
        <w:rPr>
          <w:rFonts w:cs="Arial"/>
          <w:lang w:val="ru-RU"/>
        </w:rPr>
        <w:t>а четири (4) за Купца.</w:t>
      </w:r>
    </w:p>
    <w:p w:rsidR="00343A18" w:rsidRPr="007753C4"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КУПАЦ</w:t>
            </w: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ПРОДАВАЦ</w:t>
            </w:r>
          </w:p>
        </w:tc>
      </w:tr>
      <w:tr w:rsidR="000E455D" w:rsidRPr="007753C4" w:rsidTr="00BC01DC">
        <w:tc>
          <w:tcPr>
            <w:tcW w:w="4503" w:type="dxa"/>
            <w:shd w:val="clear" w:color="auto" w:fill="auto"/>
            <w:vAlign w:val="center"/>
            <w:hideMark/>
          </w:tcPr>
          <w:p w:rsidR="004A4095" w:rsidRDefault="004A4095" w:rsidP="004A4095">
            <w:pPr>
              <w:jc w:val="center"/>
              <w:rPr>
                <w:rFonts w:cs="Arial"/>
                <w:noProof/>
                <w:lang w:val="sr-Cyrl-RS"/>
              </w:rPr>
            </w:pPr>
            <w:r>
              <w:rPr>
                <w:rFonts w:cs="Arial"/>
                <w:noProof/>
                <w:lang w:val="sr-Cyrl-RS"/>
              </w:rPr>
              <w:t>ЈАВНО ПРЕДУЗЕЋЕ</w:t>
            </w:r>
          </w:p>
          <w:p w:rsidR="00343A18" w:rsidRDefault="004A4095" w:rsidP="004A4095">
            <w:pPr>
              <w:spacing w:before="0"/>
              <w:jc w:val="center"/>
              <w:rPr>
                <w:rFonts w:cs="Arial"/>
                <w:noProof/>
                <w:lang w:val="sr-Latn-RS"/>
              </w:rPr>
            </w:pPr>
            <w:r>
              <w:rPr>
                <w:rFonts w:cs="Arial"/>
                <w:noProof/>
                <w:lang w:val="sr-Cyrl-RS"/>
              </w:rPr>
              <w:t>ЕЛЕКТРОПРИВРЕДА СРБИЈЕ БЕОГРАД</w:t>
            </w:r>
            <w:r>
              <w:rPr>
                <w:rFonts w:cs="Arial"/>
                <w:noProof/>
                <w:lang w:val="sr-Latn-RS"/>
              </w:rPr>
              <w:t xml:space="preserve"> </w:t>
            </w:r>
          </w:p>
          <w:p w:rsidR="004A4095" w:rsidRPr="007753C4" w:rsidRDefault="004A4095" w:rsidP="004A4095">
            <w:pPr>
              <w:spacing w:before="0"/>
              <w:jc w:val="center"/>
              <w:rPr>
                <w:rFonts w:cs="Arial"/>
                <w:b/>
              </w:rPr>
            </w:pP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tcPr>
          <w:p w:rsidR="00343A18" w:rsidRPr="007753C4" w:rsidRDefault="00343A18" w:rsidP="00BC01DC">
            <w:pPr>
              <w:spacing w:before="0"/>
              <w:jc w:val="center"/>
              <w:rPr>
                <w:rFonts w:cs="Arial"/>
                <w:b/>
                <w:smallCaps/>
              </w:rPr>
            </w:pPr>
            <w:r w:rsidRPr="007753C4">
              <w:rPr>
                <w:rFonts w:cs="Arial"/>
                <w:b/>
              </w:rPr>
              <w:t>Назив</w:t>
            </w:r>
          </w:p>
        </w:tc>
      </w:tr>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_____________________________</w:t>
            </w:r>
          </w:p>
        </w:tc>
        <w:tc>
          <w:tcPr>
            <w:tcW w:w="1275" w:type="dxa"/>
            <w:shd w:val="clear" w:color="auto" w:fill="auto"/>
            <w:vAlign w:val="center"/>
            <w:hideMark/>
          </w:tcPr>
          <w:p w:rsidR="00343A18" w:rsidRPr="007753C4" w:rsidRDefault="00343A18" w:rsidP="00BC01DC">
            <w:pPr>
              <w:spacing w:before="0"/>
              <w:jc w:val="center"/>
              <w:rPr>
                <w:rFonts w:cs="Arial"/>
                <w:smallCaps/>
              </w:rPr>
            </w:pPr>
            <w:r w:rsidRPr="007753C4">
              <w:rPr>
                <w:rFonts w:cs="Arial"/>
              </w:rPr>
              <w:t>М.П.</w:t>
            </w: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b/>
              </w:rPr>
              <w:t>_____________________________</w:t>
            </w:r>
          </w:p>
        </w:tc>
      </w:tr>
      <w:tr w:rsidR="000E455D" w:rsidRPr="007753C4" w:rsidTr="00BC01DC">
        <w:tc>
          <w:tcPr>
            <w:tcW w:w="4503" w:type="dxa"/>
            <w:shd w:val="clear" w:color="auto" w:fill="auto"/>
            <w:vAlign w:val="center"/>
            <w:hideMark/>
          </w:tcPr>
          <w:p w:rsidR="00343A18" w:rsidRPr="007753C4" w:rsidRDefault="00343A18" w:rsidP="00BC01DC">
            <w:pPr>
              <w:spacing w:before="0"/>
              <w:jc w:val="center"/>
              <w:rPr>
                <w:rFonts w:cs="Arial"/>
                <w:b/>
                <w:smallCaps/>
              </w:rPr>
            </w:pP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hideMark/>
          </w:tcPr>
          <w:p w:rsidR="00343A18" w:rsidRPr="007753C4" w:rsidRDefault="00343A18" w:rsidP="00BC01DC">
            <w:pPr>
              <w:spacing w:before="0"/>
              <w:jc w:val="center"/>
              <w:rPr>
                <w:rFonts w:cs="Arial"/>
                <w:b/>
                <w:smallCaps/>
              </w:rPr>
            </w:pPr>
            <w:r w:rsidRPr="007753C4">
              <w:rPr>
                <w:rFonts w:cs="Arial"/>
              </w:rPr>
              <w:t>име и презиме</w:t>
            </w:r>
          </w:p>
        </w:tc>
      </w:tr>
      <w:tr w:rsidR="00343A18" w:rsidRPr="000E455D" w:rsidTr="00BC01DC">
        <w:tc>
          <w:tcPr>
            <w:tcW w:w="4503" w:type="dxa"/>
            <w:shd w:val="clear" w:color="auto" w:fill="auto"/>
            <w:vAlign w:val="center"/>
            <w:hideMark/>
          </w:tcPr>
          <w:p w:rsidR="004A4095" w:rsidRDefault="004A4095" w:rsidP="004A4095">
            <w:pPr>
              <w:autoSpaceDE w:val="0"/>
              <w:autoSpaceDN w:val="0"/>
              <w:adjustRightInd w:val="0"/>
              <w:jc w:val="center"/>
              <w:rPr>
                <w:rFonts w:cs="Arial"/>
                <w:lang w:val="sr-Cyrl-CS"/>
              </w:rPr>
            </w:pPr>
            <w:r>
              <w:rPr>
                <w:rFonts w:cs="Arial"/>
                <w:lang w:val="sr-Cyrl-CS"/>
              </w:rPr>
              <w:t>Милан Лаковић</w:t>
            </w:r>
          </w:p>
          <w:p w:rsidR="004A4095" w:rsidRDefault="004A4095" w:rsidP="004A4095">
            <w:pPr>
              <w:autoSpaceDE w:val="0"/>
              <w:autoSpaceDN w:val="0"/>
              <w:adjustRightInd w:val="0"/>
              <w:jc w:val="center"/>
              <w:rPr>
                <w:rFonts w:cs="Arial"/>
                <w:lang w:val="sr-Cyrl-CS"/>
              </w:rPr>
            </w:pPr>
            <w:r>
              <w:rPr>
                <w:rFonts w:cs="Arial"/>
                <w:lang w:val="sr-Cyrl-CS"/>
              </w:rPr>
              <w:t xml:space="preserve">Финансијски директор </w:t>
            </w:r>
          </w:p>
          <w:p w:rsidR="000D6ACE" w:rsidRPr="007753C4" w:rsidRDefault="004A4095" w:rsidP="004A4095">
            <w:pPr>
              <w:spacing w:before="0"/>
              <w:jc w:val="center"/>
              <w:rPr>
                <w:rFonts w:cs="Arial"/>
              </w:rPr>
            </w:pPr>
            <w:r>
              <w:rPr>
                <w:rFonts w:cs="Arial"/>
                <w:lang w:val="sr-Cyrl-CS"/>
              </w:rPr>
              <w:t>ТЕ-КО Костолац</w:t>
            </w:r>
            <w:r w:rsidRPr="007753C4">
              <w:rPr>
                <w:rFonts w:cs="Arial"/>
              </w:rPr>
              <w:t xml:space="preserve"> </w:t>
            </w:r>
          </w:p>
        </w:tc>
        <w:tc>
          <w:tcPr>
            <w:tcW w:w="1275" w:type="dxa"/>
            <w:shd w:val="clear" w:color="auto" w:fill="auto"/>
            <w:vAlign w:val="center"/>
          </w:tcPr>
          <w:p w:rsidR="00343A18" w:rsidRPr="007753C4"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7753C4">
              <w:rPr>
                <w:rFonts w:cs="Arial"/>
              </w:rPr>
              <w:t>функција</w:t>
            </w:r>
          </w:p>
        </w:tc>
      </w:tr>
    </w:tbl>
    <w:p w:rsidR="00F9636A" w:rsidRPr="000E455D" w:rsidRDefault="00F9636A" w:rsidP="00557B65">
      <w:pPr>
        <w:rPr>
          <w:rFonts w:cs="Arial"/>
          <w:b/>
        </w:rPr>
      </w:pPr>
    </w:p>
    <w:sectPr w:rsidR="00F9636A" w:rsidRPr="000E455D" w:rsidSect="00221995">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4B" w:rsidRDefault="00627D4B">
      <w:r>
        <w:separator/>
      </w:r>
    </w:p>
    <w:p w:rsidR="00627D4B" w:rsidRDefault="00627D4B"/>
  </w:endnote>
  <w:endnote w:type="continuationSeparator" w:id="0">
    <w:p w:rsidR="00627D4B" w:rsidRDefault="00627D4B">
      <w:r>
        <w:continuationSeparator/>
      </w:r>
    </w:p>
    <w:p w:rsidR="00627D4B" w:rsidRDefault="00627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4B" w:rsidRDefault="00627D4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D4B" w:rsidRDefault="00627D4B" w:rsidP="00841BE7">
    <w:pPr>
      <w:pStyle w:val="Footer"/>
      <w:ind w:right="360"/>
    </w:pPr>
  </w:p>
  <w:p w:rsidR="00627D4B" w:rsidRDefault="00627D4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4B" w:rsidRPr="00EC5BB4" w:rsidRDefault="00627D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3C1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3C13">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4B" w:rsidRPr="00EC5BB4" w:rsidRDefault="00627D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3C1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3C13">
      <w:rPr>
        <w:rStyle w:val="PageNumber"/>
        <w:rFonts w:cs="Arial"/>
        <w:b/>
        <w:noProof/>
        <w:szCs w:val="24"/>
      </w:rPr>
      <w:t>59</w:t>
    </w:r>
    <w:r w:rsidRPr="00EC5BB4">
      <w:rPr>
        <w:rStyle w:val="PageNumber"/>
        <w:rFonts w:cs="Arial"/>
        <w:b/>
        <w:szCs w:val="24"/>
      </w:rPr>
      <w:fldChar w:fldCharType="end"/>
    </w:r>
  </w:p>
  <w:p w:rsidR="00627D4B" w:rsidRDefault="00627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4B" w:rsidRDefault="00627D4B">
      <w:r>
        <w:separator/>
      </w:r>
    </w:p>
    <w:p w:rsidR="00627D4B" w:rsidRDefault="00627D4B"/>
  </w:footnote>
  <w:footnote w:type="continuationSeparator" w:id="0">
    <w:p w:rsidR="00627D4B" w:rsidRDefault="00627D4B">
      <w:r>
        <w:continuationSeparator/>
      </w:r>
    </w:p>
    <w:p w:rsidR="00627D4B" w:rsidRDefault="00627D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4B" w:rsidRDefault="00627D4B" w:rsidP="004276AD">
    <w:pPr>
      <w:pStyle w:val="Header"/>
      <w:rPr>
        <w:sz w:val="20"/>
      </w:rPr>
    </w:pPr>
  </w:p>
  <w:p w:rsidR="00627D4B" w:rsidRPr="005F379B" w:rsidRDefault="00627D4B" w:rsidP="00EF68A9">
    <w:pPr>
      <w:pStyle w:val="Header"/>
      <w:rPr>
        <w:sz w:val="22"/>
        <w:szCs w:val="22"/>
        <w:lang w:val="ru-RU"/>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5F379B">
      <w:rPr>
        <w:sz w:val="22"/>
        <w:szCs w:val="22"/>
        <w:lang w:val="ru-RU"/>
      </w:rPr>
      <w:t xml:space="preserve"> </w:t>
    </w:r>
    <w:r w:rsidRPr="00611597">
      <w:rPr>
        <w:sz w:val="22"/>
        <w:szCs w:val="22"/>
        <w:lang w:val="ru-RU"/>
      </w:rPr>
      <w:t>ЈН/</w:t>
    </w:r>
    <w:r>
      <w:rPr>
        <w:sz w:val="22"/>
        <w:szCs w:val="22"/>
        <w:lang w:val="ru-RU"/>
      </w:rPr>
      <w:t>3100/0511/2019</w:t>
    </w:r>
  </w:p>
  <w:p w:rsidR="00627D4B" w:rsidRPr="00611597" w:rsidRDefault="00627D4B"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4B" w:rsidRDefault="00627D4B" w:rsidP="004276AD">
    <w:pPr>
      <w:pStyle w:val="Header"/>
    </w:pPr>
  </w:p>
  <w:p w:rsidR="00627D4B" w:rsidRPr="005F379B" w:rsidRDefault="00627D4B" w:rsidP="004276AD">
    <w:pPr>
      <w:pStyle w:val="Header"/>
      <w:rPr>
        <w:sz w:val="22"/>
        <w:szCs w:val="22"/>
        <w:lang w:val="ru-RU"/>
      </w:rPr>
    </w:pPr>
    <w:r w:rsidRPr="00611597">
      <w:rPr>
        <w:sz w:val="22"/>
        <w:szCs w:val="22"/>
        <w:lang w:val="ru-RU"/>
      </w:rPr>
      <w:t>ЈП „Електропривреда Србије“ Београд      Конкурсна документација</w:t>
    </w:r>
    <w:r w:rsidRPr="005F379B">
      <w:rPr>
        <w:sz w:val="22"/>
        <w:szCs w:val="22"/>
        <w:lang w:val="ru-RU"/>
      </w:rPr>
      <w:t xml:space="preserve"> </w:t>
    </w:r>
    <w:r>
      <w:rPr>
        <w:sz w:val="22"/>
        <w:szCs w:val="22"/>
        <w:lang w:val="ru-RU"/>
      </w:rPr>
      <w:t>ЈН/3100/0511/2019</w:t>
    </w:r>
  </w:p>
  <w:p w:rsidR="00627D4B" w:rsidRPr="00611597" w:rsidRDefault="00627D4B"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7D703E7"/>
    <w:multiLevelType w:val="multilevel"/>
    <w:tmpl w:val="F9F835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1C13D23"/>
    <w:multiLevelType w:val="multilevel"/>
    <w:tmpl w:val="D0ACFC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0E77A87"/>
    <w:multiLevelType w:val="hybridMultilevel"/>
    <w:tmpl w:val="71AE89F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7EA6214"/>
    <w:multiLevelType w:val="hybridMultilevel"/>
    <w:tmpl w:val="3E6C1F46"/>
    <w:lvl w:ilvl="0" w:tplc="ACCA3B8E">
      <w:numFmt w:val="bullet"/>
      <w:lvlText w:val="-"/>
      <w:lvlJc w:val="left"/>
      <w:pPr>
        <w:ind w:left="1144" w:hanging="360"/>
      </w:pPr>
      <w:rPr>
        <w:rFonts w:ascii="Arial" w:eastAsiaTheme="minorHAnsi" w:hAnsi="Arial" w:cs="Arial" w:hint="default"/>
      </w:rPr>
    </w:lvl>
    <w:lvl w:ilvl="1" w:tplc="241A0003" w:tentative="1">
      <w:start w:val="1"/>
      <w:numFmt w:val="bullet"/>
      <w:lvlText w:val="o"/>
      <w:lvlJc w:val="left"/>
      <w:pPr>
        <w:ind w:left="1864" w:hanging="360"/>
      </w:pPr>
      <w:rPr>
        <w:rFonts w:ascii="Courier New" w:hAnsi="Courier New" w:cs="Courier New" w:hint="default"/>
      </w:rPr>
    </w:lvl>
    <w:lvl w:ilvl="2" w:tplc="241A0005" w:tentative="1">
      <w:start w:val="1"/>
      <w:numFmt w:val="bullet"/>
      <w:lvlText w:val=""/>
      <w:lvlJc w:val="left"/>
      <w:pPr>
        <w:ind w:left="2584" w:hanging="360"/>
      </w:pPr>
      <w:rPr>
        <w:rFonts w:ascii="Wingdings" w:hAnsi="Wingdings" w:hint="default"/>
      </w:rPr>
    </w:lvl>
    <w:lvl w:ilvl="3" w:tplc="241A0001" w:tentative="1">
      <w:start w:val="1"/>
      <w:numFmt w:val="bullet"/>
      <w:lvlText w:val=""/>
      <w:lvlJc w:val="left"/>
      <w:pPr>
        <w:ind w:left="3304" w:hanging="360"/>
      </w:pPr>
      <w:rPr>
        <w:rFonts w:ascii="Symbol" w:hAnsi="Symbol" w:hint="default"/>
      </w:rPr>
    </w:lvl>
    <w:lvl w:ilvl="4" w:tplc="241A0003" w:tentative="1">
      <w:start w:val="1"/>
      <w:numFmt w:val="bullet"/>
      <w:lvlText w:val="o"/>
      <w:lvlJc w:val="left"/>
      <w:pPr>
        <w:ind w:left="4024" w:hanging="360"/>
      </w:pPr>
      <w:rPr>
        <w:rFonts w:ascii="Courier New" w:hAnsi="Courier New" w:cs="Courier New" w:hint="default"/>
      </w:rPr>
    </w:lvl>
    <w:lvl w:ilvl="5" w:tplc="241A0005" w:tentative="1">
      <w:start w:val="1"/>
      <w:numFmt w:val="bullet"/>
      <w:lvlText w:val=""/>
      <w:lvlJc w:val="left"/>
      <w:pPr>
        <w:ind w:left="4744" w:hanging="360"/>
      </w:pPr>
      <w:rPr>
        <w:rFonts w:ascii="Wingdings" w:hAnsi="Wingdings" w:hint="default"/>
      </w:rPr>
    </w:lvl>
    <w:lvl w:ilvl="6" w:tplc="241A0001" w:tentative="1">
      <w:start w:val="1"/>
      <w:numFmt w:val="bullet"/>
      <w:lvlText w:val=""/>
      <w:lvlJc w:val="left"/>
      <w:pPr>
        <w:ind w:left="5464" w:hanging="360"/>
      </w:pPr>
      <w:rPr>
        <w:rFonts w:ascii="Symbol" w:hAnsi="Symbol" w:hint="default"/>
      </w:rPr>
    </w:lvl>
    <w:lvl w:ilvl="7" w:tplc="241A0003" w:tentative="1">
      <w:start w:val="1"/>
      <w:numFmt w:val="bullet"/>
      <w:lvlText w:val="o"/>
      <w:lvlJc w:val="left"/>
      <w:pPr>
        <w:ind w:left="6184" w:hanging="360"/>
      </w:pPr>
      <w:rPr>
        <w:rFonts w:ascii="Courier New" w:hAnsi="Courier New" w:cs="Courier New" w:hint="default"/>
      </w:rPr>
    </w:lvl>
    <w:lvl w:ilvl="8" w:tplc="241A0005" w:tentative="1">
      <w:start w:val="1"/>
      <w:numFmt w:val="bullet"/>
      <w:lvlText w:val=""/>
      <w:lvlJc w:val="left"/>
      <w:pPr>
        <w:ind w:left="6904"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62011E66"/>
    <w:multiLevelType w:val="hybridMultilevel"/>
    <w:tmpl w:val="EB7818C4"/>
    <w:lvl w:ilvl="0" w:tplc="241A0001">
      <w:start w:val="1"/>
      <w:numFmt w:val="bullet"/>
      <w:lvlText w:val=""/>
      <w:lvlJc w:val="left"/>
      <w:pPr>
        <w:ind w:left="784" w:hanging="360"/>
      </w:pPr>
      <w:rPr>
        <w:rFonts w:ascii="Symbol" w:hAnsi="Symbol" w:hint="default"/>
      </w:rPr>
    </w:lvl>
    <w:lvl w:ilvl="1" w:tplc="241A0003" w:tentative="1">
      <w:start w:val="1"/>
      <w:numFmt w:val="bullet"/>
      <w:lvlText w:val="o"/>
      <w:lvlJc w:val="left"/>
      <w:pPr>
        <w:ind w:left="1504" w:hanging="360"/>
      </w:pPr>
      <w:rPr>
        <w:rFonts w:ascii="Courier New" w:hAnsi="Courier New" w:cs="Courier New" w:hint="default"/>
      </w:rPr>
    </w:lvl>
    <w:lvl w:ilvl="2" w:tplc="241A0005" w:tentative="1">
      <w:start w:val="1"/>
      <w:numFmt w:val="bullet"/>
      <w:lvlText w:val=""/>
      <w:lvlJc w:val="left"/>
      <w:pPr>
        <w:ind w:left="2224" w:hanging="360"/>
      </w:pPr>
      <w:rPr>
        <w:rFonts w:ascii="Wingdings" w:hAnsi="Wingdings" w:hint="default"/>
      </w:rPr>
    </w:lvl>
    <w:lvl w:ilvl="3" w:tplc="241A0001" w:tentative="1">
      <w:start w:val="1"/>
      <w:numFmt w:val="bullet"/>
      <w:lvlText w:val=""/>
      <w:lvlJc w:val="left"/>
      <w:pPr>
        <w:ind w:left="2944" w:hanging="360"/>
      </w:pPr>
      <w:rPr>
        <w:rFonts w:ascii="Symbol" w:hAnsi="Symbol" w:hint="default"/>
      </w:rPr>
    </w:lvl>
    <w:lvl w:ilvl="4" w:tplc="241A0003" w:tentative="1">
      <w:start w:val="1"/>
      <w:numFmt w:val="bullet"/>
      <w:lvlText w:val="o"/>
      <w:lvlJc w:val="left"/>
      <w:pPr>
        <w:ind w:left="3664" w:hanging="360"/>
      </w:pPr>
      <w:rPr>
        <w:rFonts w:ascii="Courier New" w:hAnsi="Courier New" w:cs="Courier New" w:hint="default"/>
      </w:rPr>
    </w:lvl>
    <w:lvl w:ilvl="5" w:tplc="241A0005" w:tentative="1">
      <w:start w:val="1"/>
      <w:numFmt w:val="bullet"/>
      <w:lvlText w:val=""/>
      <w:lvlJc w:val="left"/>
      <w:pPr>
        <w:ind w:left="4384" w:hanging="360"/>
      </w:pPr>
      <w:rPr>
        <w:rFonts w:ascii="Wingdings" w:hAnsi="Wingdings" w:hint="default"/>
      </w:rPr>
    </w:lvl>
    <w:lvl w:ilvl="6" w:tplc="241A0001" w:tentative="1">
      <w:start w:val="1"/>
      <w:numFmt w:val="bullet"/>
      <w:lvlText w:val=""/>
      <w:lvlJc w:val="left"/>
      <w:pPr>
        <w:ind w:left="5104" w:hanging="360"/>
      </w:pPr>
      <w:rPr>
        <w:rFonts w:ascii="Symbol" w:hAnsi="Symbol" w:hint="default"/>
      </w:rPr>
    </w:lvl>
    <w:lvl w:ilvl="7" w:tplc="241A0003" w:tentative="1">
      <w:start w:val="1"/>
      <w:numFmt w:val="bullet"/>
      <w:lvlText w:val="o"/>
      <w:lvlJc w:val="left"/>
      <w:pPr>
        <w:ind w:left="5824" w:hanging="360"/>
      </w:pPr>
      <w:rPr>
        <w:rFonts w:ascii="Courier New" w:hAnsi="Courier New" w:cs="Courier New" w:hint="default"/>
      </w:rPr>
    </w:lvl>
    <w:lvl w:ilvl="8" w:tplc="241A0005" w:tentative="1">
      <w:start w:val="1"/>
      <w:numFmt w:val="bullet"/>
      <w:lvlText w:val=""/>
      <w:lvlJc w:val="left"/>
      <w:pPr>
        <w:ind w:left="6544"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CFB7737"/>
    <w:multiLevelType w:val="hybridMultilevel"/>
    <w:tmpl w:val="ADEE23F4"/>
    <w:lvl w:ilvl="0" w:tplc="644E7210">
      <w:start w:val="1"/>
      <w:numFmt w:val="bullet"/>
      <w:lvlText w:val="-"/>
      <w:lvlJc w:val="left"/>
      <w:pPr>
        <w:ind w:left="720"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0"/>
  </w:num>
  <w:num w:numId="2">
    <w:abstractNumId w:val="63"/>
  </w:num>
  <w:num w:numId="3">
    <w:abstractNumId w:val="83"/>
  </w:num>
  <w:num w:numId="4">
    <w:abstractNumId w:val="55"/>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5"/>
  </w:num>
  <w:num w:numId="8">
    <w:abstractNumId w:val="66"/>
  </w:num>
  <w:num w:numId="9">
    <w:abstractNumId w:val="96"/>
  </w:num>
  <w:num w:numId="10">
    <w:abstractNumId w:val="71"/>
  </w:num>
  <w:num w:numId="11">
    <w:abstractNumId w:val="65"/>
  </w:num>
  <w:num w:numId="12">
    <w:abstractNumId w:val="59"/>
  </w:num>
  <w:num w:numId="13">
    <w:abstractNumId w:val="56"/>
  </w:num>
  <w:num w:numId="14">
    <w:abstractNumId w:val="74"/>
  </w:num>
  <w:num w:numId="15">
    <w:abstractNumId w:val="62"/>
  </w:num>
  <w:num w:numId="16">
    <w:abstractNumId w:val="86"/>
  </w:num>
  <w:num w:numId="17">
    <w:abstractNumId w:val="89"/>
  </w:num>
  <w:num w:numId="18">
    <w:abstractNumId w:val="86"/>
  </w:num>
  <w:num w:numId="19">
    <w:abstractNumId w:val="49"/>
  </w:num>
  <w:num w:numId="20">
    <w:abstractNumId w:val="73"/>
  </w:num>
  <w:num w:numId="21">
    <w:abstractNumId w:val="57"/>
  </w:num>
  <w:num w:numId="22">
    <w:abstractNumId w:val="77"/>
  </w:num>
  <w:num w:numId="23">
    <w:abstractNumId w:val="64"/>
  </w:num>
  <w:num w:numId="24">
    <w:abstractNumId w:val="50"/>
  </w:num>
  <w:num w:numId="25">
    <w:abstractNumId w:val="68"/>
  </w:num>
  <w:num w:numId="26">
    <w:abstractNumId w:val="88"/>
  </w:num>
  <w:num w:numId="27">
    <w:abstractNumId w:val="75"/>
  </w:num>
  <w:num w:numId="28">
    <w:abstractNumId w:val="91"/>
  </w:num>
  <w:num w:numId="29">
    <w:abstractNumId w:val="79"/>
  </w:num>
  <w:num w:numId="30">
    <w:abstractNumId w:val="67"/>
  </w:num>
  <w:num w:numId="31">
    <w:abstractNumId w:val="69"/>
  </w:num>
  <w:num w:numId="32">
    <w:abstractNumId w:val="85"/>
  </w:num>
  <w:num w:numId="33">
    <w:abstractNumId w:val="80"/>
  </w:num>
  <w:num w:numId="34">
    <w:abstractNumId w:val="78"/>
  </w:num>
  <w:num w:numId="35">
    <w:abstractNumId w:val="72"/>
  </w:num>
  <w:num w:numId="36">
    <w:abstractNumId w:val="97"/>
  </w:num>
  <w:num w:numId="37">
    <w:abstractNumId w:val="8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BB1"/>
    <w:rsid w:val="00005C53"/>
    <w:rsid w:val="00005D85"/>
    <w:rsid w:val="00006E35"/>
    <w:rsid w:val="00007AED"/>
    <w:rsid w:val="00007CE7"/>
    <w:rsid w:val="000104DC"/>
    <w:rsid w:val="00010771"/>
    <w:rsid w:val="0001087F"/>
    <w:rsid w:val="00010AE5"/>
    <w:rsid w:val="00010E2B"/>
    <w:rsid w:val="0001109C"/>
    <w:rsid w:val="00011109"/>
    <w:rsid w:val="00011132"/>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62A"/>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13"/>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1EB6"/>
    <w:rsid w:val="000420FF"/>
    <w:rsid w:val="00042335"/>
    <w:rsid w:val="0004236B"/>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0EF"/>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5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11"/>
    <w:rsid w:val="00095668"/>
    <w:rsid w:val="0009572C"/>
    <w:rsid w:val="00095F7C"/>
    <w:rsid w:val="000961F7"/>
    <w:rsid w:val="0009627F"/>
    <w:rsid w:val="0009667E"/>
    <w:rsid w:val="000968C0"/>
    <w:rsid w:val="00096AED"/>
    <w:rsid w:val="00096BD0"/>
    <w:rsid w:val="00097294"/>
    <w:rsid w:val="00097EC3"/>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57E"/>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C4"/>
    <w:rsid w:val="000D64E7"/>
    <w:rsid w:val="000D68A4"/>
    <w:rsid w:val="000D68C4"/>
    <w:rsid w:val="000D6ACE"/>
    <w:rsid w:val="000D6FD6"/>
    <w:rsid w:val="000D7758"/>
    <w:rsid w:val="000D7B65"/>
    <w:rsid w:val="000E0014"/>
    <w:rsid w:val="000E036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240"/>
    <w:rsid w:val="001047F0"/>
    <w:rsid w:val="00104B87"/>
    <w:rsid w:val="00104FAA"/>
    <w:rsid w:val="00105121"/>
    <w:rsid w:val="001054E1"/>
    <w:rsid w:val="001056CC"/>
    <w:rsid w:val="0010570A"/>
    <w:rsid w:val="00105A35"/>
    <w:rsid w:val="001066B6"/>
    <w:rsid w:val="0010671F"/>
    <w:rsid w:val="00107098"/>
    <w:rsid w:val="001070C7"/>
    <w:rsid w:val="0010773D"/>
    <w:rsid w:val="00107804"/>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96A"/>
    <w:rsid w:val="00124F84"/>
    <w:rsid w:val="001252A3"/>
    <w:rsid w:val="001255E4"/>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8DB"/>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686"/>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5F81"/>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1D"/>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14"/>
    <w:rsid w:val="001B5F0E"/>
    <w:rsid w:val="001B61F1"/>
    <w:rsid w:val="001B6640"/>
    <w:rsid w:val="001B6BB1"/>
    <w:rsid w:val="001B6EAE"/>
    <w:rsid w:val="001B7456"/>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0FE6"/>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CD7"/>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27"/>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91"/>
    <w:rsid w:val="00292CA3"/>
    <w:rsid w:val="00292DDF"/>
    <w:rsid w:val="00292E14"/>
    <w:rsid w:val="00292FBB"/>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0C5E"/>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6F56"/>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13"/>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15A"/>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BA"/>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67C10"/>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C0"/>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B38"/>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B14"/>
    <w:rsid w:val="00401CD9"/>
    <w:rsid w:val="00401F5B"/>
    <w:rsid w:val="004023EA"/>
    <w:rsid w:val="0040245C"/>
    <w:rsid w:val="0040259D"/>
    <w:rsid w:val="00403B69"/>
    <w:rsid w:val="00403BD9"/>
    <w:rsid w:val="00403C47"/>
    <w:rsid w:val="00403C52"/>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6"/>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264"/>
    <w:rsid w:val="0045469A"/>
    <w:rsid w:val="00455299"/>
    <w:rsid w:val="0045575A"/>
    <w:rsid w:val="004559F1"/>
    <w:rsid w:val="00455D19"/>
    <w:rsid w:val="00455E5C"/>
    <w:rsid w:val="00456435"/>
    <w:rsid w:val="0045685C"/>
    <w:rsid w:val="00456A8F"/>
    <w:rsid w:val="00457A99"/>
    <w:rsid w:val="004612CD"/>
    <w:rsid w:val="004618A5"/>
    <w:rsid w:val="00461F43"/>
    <w:rsid w:val="0046293B"/>
    <w:rsid w:val="004631D1"/>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12"/>
    <w:rsid w:val="004722E0"/>
    <w:rsid w:val="004728B7"/>
    <w:rsid w:val="00472BF8"/>
    <w:rsid w:val="00472DAF"/>
    <w:rsid w:val="00472EC5"/>
    <w:rsid w:val="00473394"/>
    <w:rsid w:val="0047385E"/>
    <w:rsid w:val="00473AD5"/>
    <w:rsid w:val="00473CD4"/>
    <w:rsid w:val="004740BE"/>
    <w:rsid w:val="004745EC"/>
    <w:rsid w:val="0047476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4F8"/>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095"/>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AD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D7"/>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ACA"/>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AA9"/>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B2D"/>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497"/>
    <w:rsid w:val="00546862"/>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B6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56C"/>
    <w:rsid w:val="00587B94"/>
    <w:rsid w:val="00587C8E"/>
    <w:rsid w:val="00590C50"/>
    <w:rsid w:val="00591069"/>
    <w:rsid w:val="00591B88"/>
    <w:rsid w:val="005924FF"/>
    <w:rsid w:val="00592B56"/>
    <w:rsid w:val="00592C7D"/>
    <w:rsid w:val="00593106"/>
    <w:rsid w:val="0059310C"/>
    <w:rsid w:val="00593148"/>
    <w:rsid w:val="005933F4"/>
    <w:rsid w:val="00593434"/>
    <w:rsid w:val="00593EB1"/>
    <w:rsid w:val="00594867"/>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2F"/>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1A2"/>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9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27D4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0D9E"/>
    <w:rsid w:val="006913BB"/>
    <w:rsid w:val="0069160E"/>
    <w:rsid w:val="00691ACB"/>
    <w:rsid w:val="00691F1E"/>
    <w:rsid w:val="00691FE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7D5"/>
    <w:rsid w:val="006A1CD1"/>
    <w:rsid w:val="006A296F"/>
    <w:rsid w:val="006A2F54"/>
    <w:rsid w:val="006A3059"/>
    <w:rsid w:val="006A3139"/>
    <w:rsid w:val="006A3550"/>
    <w:rsid w:val="006A3DEA"/>
    <w:rsid w:val="006A4169"/>
    <w:rsid w:val="006A443F"/>
    <w:rsid w:val="006A4727"/>
    <w:rsid w:val="006A48CE"/>
    <w:rsid w:val="006A49E0"/>
    <w:rsid w:val="006A4C93"/>
    <w:rsid w:val="006A4F33"/>
    <w:rsid w:val="006A500A"/>
    <w:rsid w:val="006A50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3E"/>
    <w:rsid w:val="006B659A"/>
    <w:rsid w:val="006B6740"/>
    <w:rsid w:val="006B736E"/>
    <w:rsid w:val="006C03E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29A"/>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488"/>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7F0"/>
    <w:rsid w:val="0072098C"/>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47EA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3C4"/>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55E"/>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DF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CBC"/>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77"/>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5EA"/>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CCD"/>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9F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00"/>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37DB7"/>
    <w:rsid w:val="00840030"/>
    <w:rsid w:val="00840323"/>
    <w:rsid w:val="00840364"/>
    <w:rsid w:val="00840E10"/>
    <w:rsid w:val="0084128B"/>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6F9"/>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3FE"/>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6F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5AE"/>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2D9C"/>
    <w:rsid w:val="008E33E7"/>
    <w:rsid w:val="008E3DE9"/>
    <w:rsid w:val="008E42BF"/>
    <w:rsid w:val="008E449F"/>
    <w:rsid w:val="008E4FC8"/>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831"/>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259"/>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0AD"/>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08"/>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75"/>
    <w:rsid w:val="009631C3"/>
    <w:rsid w:val="00963301"/>
    <w:rsid w:val="0096379A"/>
    <w:rsid w:val="00963A21"/>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69F"/>
    <w:rsid w:val="009867A8"/>
    <w:rsid w:val="00986EBC"/>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F27"/>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AAE"/>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32"/>
    <w:rsid w:val="00A025A0"/>
    <w:rsid w:val="00A035DF"/>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E6C"/>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40"/>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9F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52C"/>
    <w:rsid w:val="00AB3921"/>
    <w:rsid w:val="00AB3E2C"/>
    <w:rsid w:val="00AB3F73"/>
    <w:rsid w:val="00AB416F"/>
    <w:rsid w:val="00AB4555"/>
    <w:rsid w:val="00AB4640"/>
    <w:rsid w:val="00AB4858"/>
    <w:rsid w:val="00AB4ACA"/>
    <w:rsid w:val="00AB51E6"/>
    <w:rsid w:val="00AB597B"/>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5FB"/>
    <w:rsid w:val="00AD0802"/>
    <w:rsid w:val="00AD0BDD"/>
    <w:rsid w:val="00AD0C24"/>
    <w:rsid w:val="00AD0CF5"/>
    <w:rsid w:val="00AD0E3E"/>
    <w:rsid w:val="00AD1340"/>
    <w:rsid w:val="00AD1363"/>
    <w:rsid w:val="00AD1370"/>
    <w:rsid w:val="00AD1BB1"/>
    <w:rsid w:val="00AD1E65"/>
    <w:rsid w:val="00AD1FE6"/>
    <w:rsid w:val="00AD2617"/>
    <w:rsid w:val="00AD2B16"/>
    <w:rsid w:val="00AD2B25"/>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579"/>
    <w:rsid w:val="00AE57A7"/>
    <w:rsid w:val="00AE5CF6"/>
    <w:rsid w:val="00AE605F"/>
    <w:rsid w:val="00AE6441"/>
    <w:rsid w:val="00AE6D51"/>
    <w:rsid w:val="00AE6D86"/>
    <w:rsid w:val="00AE749E"/>
    <w:rsid w:val="00AE76BF"/>
    <w:rsid w:val="00AE7D57"/>
    <w:rsid w:val="00AE7E3B"/>
    <w:rsid w:val="00AF0011"/>
    <w:rsid w:val="00AF0DEB"/>
    <w:rsid w:val="00AF101D"/>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6DA"/>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EA"/>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68"/>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97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683"/>
    <w:rsid w:val="00B629F8"/>
    <w:rsid w:val="00B62B5B"/>
    <w:rsid w:val="00B62C45"/>
    <w:rsid w:val="00B63174"/>
    <w:rsid w:val="00B6330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199"/>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0F8"/>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759"/>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1B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6CB4"/>
    <w:rsid w:val="00BB75B4"/>
    <w:rsid w:val="00BB7778"/>
    <w:rsid w:val="00BB7B6F"/>
    <w:rsid w:val="00BB7BAC"/>
    <w:rsid w:val="00BC01DC"/>
    <w:rsid w:val="00BC0800"/>
    <w:rsid w:val="00BC0B43"/>
    <w:rsid w:val="00BC0EB4"/>
    <w:rsid w:val="00BC0F77"/>
    <w:rsid w:val="00BC10E8"/>
    <w:rsid w:val="00BC1281"/>
    <w:rsid w:val="00BC1678"/>
    <w:rsid w:val="00BC1741"/>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B1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FAD"/>
    <w:rsid w:val="00BE1272"/>
    <w:rsid w:val="00BE15D8"/>
    <w:rsid w:val="00BE161F"/>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EF"/>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349"/>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16"/>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F17"/>
    <w:rsid w:val="00C16743"/>
    <w:rsid w:val="00C16913"/>
    <w:rsid w:val="00C16FD9"/>
    <w:rsid w:val="00C172AB"/>
    <w:rsid w:val="00C17734"/>
    <w:rsid w:val="00C17816"/>
    <w:rsid w:val="00C179C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B4D"/>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B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B1"/>
    <w:rsid w:val="00C75F09"/>
    <w:rsid w:val="00C76219"/>
    <w:rsid w:val="00C7685A"/>
    <w:rsid w:val="00C768E0"/>
    <w:rsid w:val="00C76AA2"/>
    <w:rsid w:val="00C76FE8"/>
    <w:rsid w:val="00C7714B"/>
    <w:rsid w:val="00C778F0"/>
    <w:rsid w:val="00C77927"/>
    <w:rsid w:val="00C8010E"/>
    <w:rsid w:val="00C80394"/>
    <w:rsid w:val="00C80561"/>
    <w:rsid w:val="00C8056C"/>
    <w:rsid w:val="00C805DD"/>
    <w:rsid w:val="00C80667"/>
    <w:rsid w:val="00C8080E"/>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530"/>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E9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687A"/>
    <w:rsid w:val="00CB6A6C"/>
    <w:rsid w:val="00CB6AA6"/>
    <w:rsid w:val="00CB70C3"/>
    <w:rsid w:val="00CB716F"/>
    <w:rsid w:val="00CB7E30"/>
    <w:rsid w:val="00CC02C2"/>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6EE2"/>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D51"/>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7B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48"/>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014"/>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38E"/>
    <w:rsid w:val="00D43F66"/>
    <w:rsid w:val="00D44168"/>
    <w:rsid w:val="00D44355"/>
    <w:rsid w:val="00D445F8"/>
    <w:rsid w:val="00D4484B"/>
    <w:rsid w:val="00D44E30"/>
    <w:rsid w:val="00D45302"/>
    <w:rsid w:val="00D453F2"/>
    <w:rsid w:val="00D45DAA"/>
    <w:rsid w:val="00D465BD"/>
    <w:rsid w:val="00D46814"/>
    <w:rsid w:val="00D46844"/>
    <w:rsid w:val="00D4698D"/>
    <w:rsid w:val="00D46BF3"/>
    <w:rsid w:val="00D46ECF"/>
    <w:rsid w:val="00D470B4"/>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70F"/>
    <w:rsid w:val="00D85BDE"/>
    <w:rsid w:val="00D86811"/>
    <w:rsid w:val="00D8686F"/>
    <w:rsid w:val="00D87473"/>
    <w:rsid w:val="00D8753C"/>
    <w:rsid w:val="00D8789C"/>
    <w:rsid w:val="00D87A49"/>
    <w:rsid w:val="00D87BAC"/>
    <w:rsid w:val="00D87CBD"/>
    <w:rsid w:val="00D9012C"/>
    <w:rsid w:val="00D902C0"/>
    <w:rsid w:val="00D90EFE"/>
    <w:rsid w:val="00D914AE"/>
    <w:rsid w:val="00D91C9F"/>
    <w:rsid w:val="00D92622"/>
    <w:rsid w:val="00D92D2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1E"/>
    <w:rsid w:val="00DA0CFC"/>
    <w:rsid w:val="00DA180F"/>
    <w:rsid w:val="00DA18EC"/>
    <w:rsid w:val="00DA2052"/>
    <w:rsid w:val="00DA2456"/>
    <w:rsid w:val="00DA2519"/>
    <w:rsid w:val="00DA2849"/>
    <w:rsid w:val="00DA2D2B"/>
    <w:rsid w:val="00DA2F9D"/>
    <w:rsid w:val="00DA3461"/>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7E9"/>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D1"/>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3E8"/>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E8"/>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AD6"/>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1F7"/>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6B0"/>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FCB"/>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DE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367"/>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4E"/>
    <w:rsid w:val="00ED0014"/>
    <w:rsid w:val="00ED022F"/>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31"/>
    <w:rsid w:val="00ED5CEC"/>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8DB"/>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2FEC"/>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75"/>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6D"/>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39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426"/>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B1"/>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47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3"/>
    <w:rsid w:val="00F9440C"/>
    <w:rsid w:val="00F946CA"/>
    <w:rsid w:val="00F94D16"/>
    <w:rsid w:val="00F94F42"/>
    <w:rsid w:val="00F95255"/>
    <w:rsid w:val="00F9535F"/>
    <w:rsid w:val="00F959E2"/>
    <w:rsid w:val="00F95AEE"/>
    <w:rsid w:val="00F95DDD"/>
    <w:rsid w:val="00F9620D"/>
    <w:rsid w:val="00F9636A"/>
    <w:rsid w:val="00F9636E"/>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6F54"/>
    <w:rsid w:val="00FA7140"/>
    <w:rsid w:val="00FA7265"/>
    <w:rsid w:val="00FA753E"/>
    <w:rsid w:val="00FA759E"/>
    <w:rsid w:val="00FA7AF9"/>
    <w:rsid w:val="00FA7C64"/>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E8A"/>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7C"/>
    <w:rsid w:val="00FE63EA"/>
    <w:rsid w:val="00FE64C5"/>
    <w:rsid w:val="00FE6630"/>
    <w:rsid w:val="00FE6D80"/>
    <w:rsid w:val="00FE6F4A"/>
    <w:rsid w:val="00FE7303"/>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1456DF-EAD5-4001-B016-CE31A70D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3E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59059623">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14460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138246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061617">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124306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120830">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02719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2267110">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3866290">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428981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437425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80097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76964">
      <w:bodyDiv w:val="1"/>
      <w:marLeft w:val="0"/>
      <w:marRight w:val="0"/>
      <w:marTop w:val="0"/>
      <w:marBottom w:val="0"/>
      <w:divBdr>
        <w:top w:val="none" w:sz="0" w:space="0" w:color="auto"/>
        <w:left w:val="none" w:sz="0" w:space="0" w:color="auto"/>
        <w:bottom w:val="none" w:sz="0" w:space="0" w:color="auto"/>
        <w:right w:val="none" w:sz="0" w:space="0" w:color="auto"/>
      </w:divBdr>
    </w:div>
    <w:div w:id="98261278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5351022">
      <w:bodyDiv w:val="1"/>
      <w:marLeft w:val="0"/>
      <w:marRight w:val="0"/>
      <w:marTop w:val="0"/>
      <w:marBottom w:val="0"/>
      <w:divBdr>
        <w:top w:val="none" w:sz="0" w:space="0" w:color="auto"/>
        <w:left w:val="none" w:sz="0" w:space="0" w:color="auto"/>
        <w:bottom w:val="none" w:sz="0" w:space="0" w:color="auto"/>
        <w:right w:val="none" w:sz="0" w:space="0" w:color="auto"/>
      </w:divBdr>
    </w:div>
    <w:div w:id="106799097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098433">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8516552">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71643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7418673">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474564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1020380">
      <w:bodyDiv w:val="1"/>
      <w:marLeft w:val="0"/>
      <w:marRight w:val="0"/>
      <w:marTop w:val="0"/>
      <w:marBottom w:val="0"/>
      <w:divBdr>
        <w:top w:val="none" w:sz="0" w:space="0" w:color="auto"/>
        <w:left w:val="none" w:sz="0" w:space="0" w:color="auto"/>
        <w:bottom w:val="none" w:sz="0" w:space="0" w:color="auto"/>
        <w:right w:val="none" w:sz="0" w:space="0" w:color="auto"/>
      </w:divBdr>
    </w:div>
    <w:div w:id="142491505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851418">
      <w:bodyDiv w:val="1"/>
      <w:marLeft w:val="0"/>
      <w:marRight w:val="0"/>
      <w:marTop w:val="0"/>
      <w:marBottom w:val="0"/>
      <w:divBdr>
        <w:top w:val="none" w:sz="0" w:space="0" w:color="auto"/>
        <w:left w:val="none" w:sz="0" w:space="0" w:color="auto"/>
        <w:bottom w:val="none" w:sz="0" w:space="0" w:color="auto"/>
        <w:right w:val="none" w:sz="0" w:space="0" w:color="auto"/>
      </w:divBdr>
    </w:div>
    <w:div w:id="1452896051">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31299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498351">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38606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847540">
      <w:bodyDiv w:val="1"/>
      <w:marLeft w:val="0"/>
      <w:marRight w:val="0"/>
      <w:marTop w:val="0"/>
      <w:marBottom w:val="0"/>
      <w:divBdr>
        <w:top w:val="none" w:sz="0" w:space="0" w:color="auto"/>
        <w:left w:val="none" w:sz="0" w:space="0" w:color="auto"/>
        <w:bottom w:val="none" w:sz="0" w:space="0" w:color="auto"/>
        <w:right w:val="none" w:sz="0" w:space="0" w:color="auto"/>
      </w:divBdr>
    </w:div>
    <w:div w:id="1804613479">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249948">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443611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5906717">
      <w:bodyDiv w:val="1"/>
      <w:marLeft w:val="0"/>
      <w:marRight w:val="0"/>
      <w:marTop w:val="0"/>
      <w:marBottom w:val="0"/>
      <w:divBdr>
        <w:top w:val="none" w:sz="0" w:space="0" w:color="auto"/>
        <w:left w:val="none" w:sz="0" w:space="0" w:color="auto"/>
        <w:bottom w:val="none" w:sz="0" w:space="0" w:color="auto"/>
        <w:right w:val="none" w:sz="0" w:space="0" w:color="auto"/>
      </w:divBdr>
    </w:div>
    <w:div w:id="2072540044">
      <w:bodyDiv w:val="1"/>
      <w:marLeft w:val="0"/>
      <w:marRight w:val="0"/>
      <w:marTop w:val="0"/>
      <w:marBottom w:val="0"/>
      <w:divBdr>
        <w:top w:val="none" w:sz="0" w:space="0" w:color="auto"/>
        <w:left w:val="none" w:sz="0" w:space="0" w:color="auto"/>
        <w:bottom w:val="none" w:sz="0" w:space="0" w:color="auto"/>
        <w:right w:val="none" w:sz="0" w:space="0" w:color="auto"/>
      </w:divBdr>
    </w:div>
    <w:div w:id="2104496151">
      <w:bodyDiv w:val="1"/>
      <w:marLeft w:val="0"/>
      <w:marRight w:val="0"/>
      <w:marTop w:val="0"/>
      <w:marBottom w:val="0"/>
      <w:divBdr>
        <w:top w:val="none" w:sz="0" w:space="0" w:color="auto"/>
        <w:left w:val="none" w:sz="0" w:space="0" w:color="auto"/>
        <w:bottom w:val="none" w:sz="0" w:space="0" w:color="auto"/>
        <w:right w:val="none" w:sz="0" w:space="0" w:color="auto"/>
      </w:divBdr>
    </w:div>
    <w:div w:id="21454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FDFB-0335-4A77-8B79-A838055E2E89}"/>
</file>

<file path=customXml/itemProps10.xml><?xml version="1.0" encoding="utf-8"?>
<ds:datastoreItem xmlns:ds="http://schemas.openxmlformats.org/officeDocument/2006/customXml" ds:itemID="{07C03290-E371-426F-BBC2-18966DD3656A}"/>
</file>

<file path=customXml/itemProps100.xml><?xml version="1.0" encoding="utf-8"?>
<ds:datastoreItem xmlns:ds="http://schemas.openxmlformats.org/officeDocument/2006/customXml" ds:itemID="{3FFF9408-64CA-4FB5-826D-60B3EE9A2E7B}"/>
</file>

<file path=customXml/itemProps101.xml><?xml version="1.0" encoding="utf-8"?>
<ds:datastoreItem xmlns:ds="http://schemas.openxmlformats.org/officeDocument/2006/customXml" ds:itemID="{99B866EE-E9D6-4CB6-820E-0673056D42A2}"/>
</file>

<file path=customXml/itemProps102.xml><?xml version="1.0" encoding="utf-8"?>
<ds:datastoreItem xmlns:ds="http://schemas.openxmlformats.org/officeDocument/2006/customXml" ds:itemID="{0E5E7378-EE39-4921-AB5B-65BF11196814}"/>
</file>

<file path=customXml/itemProps103.xml><?xml version="1.0" encoding="utf-8"?>
<ds:datastoreItem xmlns:ds="http://schemas.openxmlformats.org/officeDocument/2006/customXml" ds:itemID="{980297B2-A6B7-40DD-9F49-1180AE5FE70C}"/>
</file>

<file path=customXml/itemProps104.xml><?xml version="1.0" encoding="utf-8"?>
<ds:datastoreItem xmlns:ds="http://schemas.openxmlformats.org/officeDocument/2006/customXml" ds:itemID="{FD13D0AB-ED16-4AF5-83B2-4EF8DF6D5B51}"/>
</file>

<file path=customXml/itemProps105.xml><?xml version="1.0" encoding="utf-8"?>
<ds:datastoreItem xmlns:ds="http://schemas.openxmlformats.org/officeDocument/2006/customXml" ds:itemID="{93462DA0-9431-4A41-A8A5-A10EE8F95C51}"/>
</file>

<file path=customXml/itemProps106.xml><?xml version="1.0" encoding="utf-8"?>
<ds:datastoreItem xmlns:ds="http://schemas.openxmlformats.org/officeDocument/2006/customXml" ds:itemID="{BBC9928B-CA18-49D5-AE9F-E3E140583B9E}"/>
</file>

<file path=customXml/itemProps107.xml><?xml version="1.0" encoding="utf-8"?>
<ds:datastoreItem xmlns:ds="http://schemas.openxmlformats.org/officeDocument/2006/customXml" ds:itemID="{D559F628-07C8-454F-A162-8C788275CD1C}"/>
</file>

<file path=customXml/itemProps108.xml><?xml version="1.0" encoding="utf-8"?>
<ds:datastoreItem xmlns:ds="http://schemas.openxmlformats.org/officeDocument/2006/customXml" ds:itemID="{BD27336B-2286-4C74-9D2E-3E79D788A056}"/>
</file>

<file path=customXml/itemProps109.xml><?xml version="1.0" encoding="utf-8"?>
<ds:datastoreItem xmlns:ds="http://schemas.openxmlformats.org/officeDocument/2006/customXml" ds:itemID="{C8AA974B-46AC-4A38-97DA-58E81ED5612E}"/>
</file>

<file path=customXml/itemProps11.xml><?xml version="1.0" encoding="utf-8"?>
<ds:datastoreItem xmlns:ds="http://schemas.openxmlformats.org/officeDocument/2006/customXml" ds:itemID="{B6D8641B-CDEB-45EF-B923-AC0F00A17361}"/>
</file>

<file path=customXml/itemProps110.xml><?xml version="1.0" encoding="utf-8"?>
<ds:datastoreItem xmlns:ds="http://schemas.openxmlformats.org/officeDocument/2006/customXml" ds:itemID="{F665EF16-321B-47E4-8D1A-2A8222AB09DF}"/>
</file>

<file path=customXml/itemProps111.xml><?xml version="1.0" encoding="utf-8"?>
<ds:datastoreItem xmlns:ds="http://schemas.openxmlformats.org/officeDocument/2006/customXml" ds:itemID="{E2FEE60E-9A03-4088-B2F2-B984327E6304}"/>
</file>

<file path=customXml/itemProps112.xml><?xml version="1.0" encoding="utf-8"?>
<ds:datastoreItem xmlns:ds="http://schemas.openxmlformats.org/officeDocument/2006/customXml" ds:itemID="{D12F8C8B-5BB9-4D39-8460-C9B2E59B3AF2}"/>
</file>

<file path=customXml/itemProps113.xml><?xml version="1.0" encoding="utf-8"?>
<ds:datastoreItem xmlns:ds="http://schemas.openxmlformats.org/officeDocument/2006/customXml" ds:itemID="{ADC92EC2-1BD1-4127-9D7D-56BF858B841B}"/>
</file>

<file path=customXml/itemProps114.xml><?xml version="1.0" encoding="utf-8"?>
<ds:datastoreItem xmlns:ds="http://schemas.openxmlformats.org/officeDocument/2006/customXml" ds:itemID="{815F253D-BBFF-4F88-9829-89F1EC51C040}"/>
</file>

<file path=customXml/itemProps115.xml><?xml version="1.0" encoding="utf-8"?>
<ds:datastoreItem xmlns:ds="http://schemas.openxmlformats.org/officeDocument/2006/customXml" ds:itemID="{8F179AA7-9305-4DA2-AD61-7690C3BB07EC}"/>
</file>

<file path=customXml/itemProps116.xml><?xml version="1.0" encoding="utf-8"?>
<ds:datastoreItem xmlns:ds="http://schemas.openxmlformats.org/officeDocument/2006/customXml" ds:itemID="{EA318010-CF81-4773-ADAF-328BBCC25631}"/>
</file>

<file path=customXml/itemProps117.xml><?xml version="1.0" encoding="utf-8"?>
<ds:datastoreItem xmlns:ds="http://schemas.openxmlformats.org/officeDocument/2006/customXml" ds:itemID="{50C709D5-74A0-4D50-A6B4-2536C46E9BE2}"/>
</file>

<file path=customXml/itemProps118.xml><?xml version="1.0" encoding="utf-8"?>
<ds:datastoreItem xmlns:ds="http://schemas.openxmlformats.org/officeDocument/2006/customXml" ds:itemID="{9743EA6A-071B-4426-903A-C412C8794C08}"/>
</file>

<file path=customXml/itemProps119.xml><?xml version="1.0" encoding="utf-8"?>
<ds:datastoreItem xmlns:ds="http://schemas.openxmlformats.org/officeDocument/2006/customXml" ds:itemID="{7690A1CA-CB6E-4DE6-9E5F-B895E16F97B6}"/>
</file>

<file path=customXml/itemProps12.xml><?xml version="1.0" encoding="utf-8"?>
<ds:datastoreItem xmlns:ds="http://schemas.openxmlformats.org/officeDocument/2006/customXml" ds:itemID="{7A94CC2E-8B11-4322-9E8E-C1CCC75CEBE8}"/>
</file>

<file path=customXml/itemProps120.xml><?xml version="1.0" encoding="utf-8"?>
<ds:datastoreItem xmlns:ds="http://schemas.openxmlformats.org/officeDocument/2006/customXml" ds:itemID="{C4061AB7-5697-4803-AC5C-C53A0EE07F8A}"/>
</file>

<file path=customXml/itemProps121.xml><?xml version="1.0" encoding="utf-8"?>
<ds:datastoreItem xmlns:ds="http://schemas.openxmlformats.org/officeDocument/2006/customXml" ds:itemID="{51B3211C-DA5E-484B-968C-8089711218EB}"/>
</file>

<file path=customXml/itemProps122.xml><?xml version="1.0" encoding="utf-8"?>
<ds:datastoreItem xmlns:ds="http://schemas.openxmlformats.org/officeDocument/2006/customXml" ds:itemID="{B88DC29F-863B-40A9-8D1F-71E7834AA4A0}"/>
</file>

<file path=customXml/itemProps123.xml><?xml version="1.0" encoding="utf-8"?>
<ds:datastoreItem xmlns:ds="http://schemas.openxmlformats.org/officeDocument/2006/customXml" ds:itemID="{D3133049-096B-4B4E-8A5B-DC1AC751E3D0}"/>
</file>

<file path=customXml/itemProps124.xml><?xml version="1.0" encoding="utf-8"?>
<ds:datastoreItem xmlns:ds="http://schemas.openxmlformats.org/officeDocument/2006/customXml" ds:itemID="{4F70F6A2-09C4-445A-A3DB-97E2635A5717}"/>
</file>

<file path=customXml/itemProps125.xml><?xml version="1.0" encoding="utf-8"?>
<ds:datastoreItem xmlns:ds="http://schemas.openxmlformats.org/officeDocument/2006/customXml" ds:itemID="{730FAA58-F899-4F9A-AD66-5319021E4E98}"/>
</file>

<file path=customXml/itemProps126.xml><?xml version="1.0" encoding="utf-8"?>
<ds:datastoreItem xmlns:ds="http://schemas.openxmlformats.org/officeDocument/2006/customXml" ds:itemID="{C9AD3FA0-66BE-4B12-A362-265F153087E8}"/>
</file>

<file path=customXml/itemProps127.xml><?xml version="1.0" encoding="utf-8"?>
<ds:datastoreItem xmlns:ds="http://schemas.openxmlformats.org/officeDocument/2006/customXml" ds:itemID="{E4A74C2D-AA6F-4709-8FF5-151138757C43}"/>
</file>

<file path=customXml/itemProps128.xml><?xml version="1.0" encoding="utf-8"?>
<ds:datastoreItem xmlns:ds="http://schemas.openxmlformats.org/officeDocument/2006/customXml" ds:itemID="{456BF130-78B7-47B6-9283-DD8AEFC91584}"/>
</file>

<file path=customXml/itemProps129.xml><?xml version="1.0" encoding="utf-8"?>
<ds:datastoreItem xmlns:ds="http://schemas.openxmlformats.org/officeDocument/2006/customXml" ds:itemID="{5CB0DD3F-E5BD-49C5-931D-1C34DE5789B7}"/>
</file>

<file path=customXml/itemProps13.xml><?xml version="1.0" encoding="utf-8"?>
<ds:datastoreItem xmlns:ds="http://schemas.openxmlformats.org/officeDocument/2006/customXml" ds:itemID="{22C68369-8EC4-496A-94AE-7BAD672ACEBE}"/>
</file>

<file path=customXml/itemProps130.xml><?xml version="1.0" encoding="utf-8"?>
<ds:datastoreItem xmlns:ds="http://schemas.openxmlformats.org/officeDocument/2006/customXml" ds:itemID="{37F9457D-FF82-436E-9D2F-E320B9112437}"/>
</file>

<file path=customXml/itemProps131.xml><?xml version="1.0" encoding="utf-8"?>
<ds:datastoreItem xmlns:ds="http://schemas.openxmlformats.org/officeDocument/2006/customXml" ds:itemID="{AC5DFD8E-F43C-464E-B943-931F992847EC}"/>
</file>

<file path=customXml/itemProps132.xml><?xml version="1.0" encoding="utf-8"?>
<ds:datastoreItem xmlns:ds="http://schemas.openxmlformats.org/officeDocument/2006/customXml" ds:itemID="{2C8612E5-DA00-4878-A1E2-80F2877A4A5C}"/>
</file>

<file path=customXml/itemProps133.xml><?xml version="1.0" encoding="utf-8"?>
<ds:datastoreItem xmlns:ds="http://schemas.openxmlformats.org/officeDocument/2006/customXml" ds:itemID="{05529377-2604-42AB-A79A-36D8C16063AF}"/>
</file>

<file path=customXml/itemProps134.xml><?xml version="1.0" encoding="utf-8"?>
<ds:datastoreItem xmlns:ds="http://schemas.openxmlformats.org/officeDocument/2006/customXml" ds:itemID="{C50D5C3B-C26D-4E6F-8086-C5667A9EBF93}"/>
</file>

<file path=customXml/itemProps135.xml><?xml version="1.0" encoding="utf-8"?>
<ds:datastoreItem xmlns:ds="http://schemas.openxmlformats.org/officeDocument/2006/customXml" ds:itemID="{709EBF3C-5D66-471F-8E19-CE1947F3016B}"/>
</file>

<file path=customXml/itemProps136.xml><?xml version="1.0" encoding="utf-8"?>
<ds:datastoreItem xmlns:ds="http://schemas.openxmlformats.org/officeDocument/2006/customXml" ds:itemID="{AF201A2C-9E0B-400D-A5C3-4BCE500F90BF}"/>
</file>

<file path=customXml/itemProps137.xml><?xml version="1.0" encoding="utf-8"?>
<ds:datastoreItem xmlns:ds="http://schemas.openxmlformats.org/officeDocument/2006/customXml" ds:itemID="{A00CFC69-9ECB-4B91-A618-6A965DC14688}"/>
</file>

<file path=customXml/itemProps138.xml><?xml version="1.0" encoding="utf-8"?>
<ds:datastoreItem xmlns:ds="http://schemas.openxmlformats.org/officeDocument/2006/customXml" ds:itemID="{E1E21E1D-9D6B-4424-B5B9-431E4C6D509B}"/>
</file>

<file path=customXml/itemProps139.xml><?xml version="1.0" encoding="utf-8"?>
<ds:datastoreItem xmlns:ds="http://schemas.openxmlformats.org/officeDocument/2006/customXml" ds:itemID="{D5F439ED-4E91-4371-BD4B-9F2C9053B3DC}"/>
</file>

<file path=customXml/itemProps14.xml><?xml version="1.0" encoding="utf-8"?>
<ds:datastoreItem xmlns:ds="http://schemas.openxmlformats.org/officeDocument/2006/customXml" ds:itemID="{3EE677BC-0A39-42E3-9606-0A1F7BBED9EA}"/>
</file>

<file path=customXml/itemProps140.xml><?xml version="1.0" encoding="utf-8"?>
<ds:datastoreItem xmlns:ds="http://schemas.openxmlformats.org/officeDocument/2006/customXml" ds:itemID="{63D29186-C551-40CF-A81B-2B0BE650DD0B}"/>
</file>

<file path=customXml/itemProps141.xml><?xml version="1.0" encoding="utf-8"?>
<ds:datastoreItem xmlns:ds="http://schemas.openxmlformats.org/officeDocument/2006/customXml" ds:itemID="{B0E6B899-7EFF-4E84-B1C7-46B1A7CB39CD}"/>
</file>

<file path=customXml/itemProps142.xml><?xml version="1.0" encoding="utf-8"?>
<ds:datastoreItem xmlns:ds="http://schemas.openxmlformats.org/officeDocument/2006/customXml" ds:itemID="{9C6E7EEF-A78D-40BE-AFE0-5B411A59DEC7}"/>
</file>

<file path=customXml/itemProps143.xml><?xml version="1.0" encoding="utf-8"?>
<ds:datastoreItem xmlns:ds="http://schemas.openxmlformats.org/officeDocument/2006/customXml" ds:itemID="{A4CE1E01-5CAD-48E8-9210-BD9F2D8074E6}"/>
</file>

<file path=customXml/itemProps144.xml><?xml version="1.0" encoding="utf-8"?>
<ds:datastoreItem xmlns:ds="http://schemas.openxmlformats.org/officeDocument/2006/customXml" ds:itemID="{C6871854-A909-491F-9210-9755ECD50B37}"/>
</file>

<file path=customXml/itemProps145.xml><?xml version="1.0" encoding="utf-8"?>
<ds:datastoreItem xmlns:ds="http://schemas.openxmlformats.org/officeDocument/2006/customXml" ds:itemID="{50B9844B-4B04-4415-BC96-9115DD60F1B0}"/>
</file>

<file path=customXml/itemProps146.xml><?xml version="1.0" encoding="utf-8"?>
<ds:datastoreItem xmlns:ds="http://schemas.openxmlformats.org/officeDocument/2006/customXml" ds:itemID="{200AD043-575F-4ECF-A73B-88E51DF6478B}"/>
</file>

<file path=customXml/itemProps147.xml><?xml version="1.0" encoding="utf-8"?>
<ds:datastoreItem xmlns:ds="http://schemas.openxmlformats.org/officeDocument/2006/customXml" ds:itemID="{D41E14A5-CED6-4073-93BE-30F220CDB7A8}"/>
</file>

<file path=customXml/itemProps148.xml><?xml version="1.0" encoding="utf-8"?>
<ds:datastoreItem xmlns:ds="http://schemas.openxmlformats.org/officeDocument/2006/customXml" ds:itemID="{400F2CD0-62D4-4D18-9D40-4E33F7517F43}"/>
</file>

<file path=customXml/itemProps149.xml><?xml version="1.0" encoding="utf-8"?>
<ds:datastoreItem xmlns:ds="http://schemas.openxmlformats.org/officeDocument/2006/customXml" ds:itemID="{F5D18DE7-0EDF-4374-AC86-51CE3ADB28BE}"/>
</file>

<file path=customXml/itemProps15.xml><?xml version="1.0" encoding="utf-8"?>
<ds:datastoreItem xmlns:ds="http://schemas.openxmlformats.org/officeDocument/2006/customXml" ds:itemID="{72D33962-F7B6-435F-AC2F-CC073906E89E}"/>
</file>

<file path=customXml/itemProps150.xml><?xml version="1.0" encoding="utf-8"?>
<ds:datastoreItem xmlns:ds="http://schemas.openxmlformats.org/officeDocument/2006/customXml" ds:itemID="{56FA57D7-EAC3-44E2-B112-D8C4F2A28FF0}"/>
</file>

<file path=customXml/itemProps151.xml><?xml version="1.0" encoding="utf-8"?>
<ds:datastoreItem xmlns:ds="http://schemas.openxmlformats.org/officeDocument/2006/customXml" ds:itemID="{31FB2B5A-DCE2-41D6-88E3-4FF5E58D60FA}"/>
</file>

<file path=customXml/itemProps152.xml><?xml version="1.0" encoding="utf-8"?>
<ds:datastoreItem xmlns:ds="http://schemas.openxmlformats.org/officeDocument/2006/customXml" ds:itemID="{1D8DE25B-A9F8-413D-AA96-23BAB262BC4A}"/>
</file>

<file path=customXml/itemProps153.xml><?xml version="1.0" encoding="utf-8"?>
<ds:datastoreItem xmlns:ds="http://schemas.openxmlformats.org/officeDocument/2006/customXml" ds:itemID="{785ABCB8-07A2-4ACA-9523-586421234A18}"/>
</file>

<file path=customXml/itemProps154.xml><?xml version="1.0" encoding="utf-8"?>
<ds:datastoreItem xmlns:ds="http://schemas.openxmlformats.org/officeDocument/2006/customXml" ds:itemID="{DE314350-79E7-46FA-974B-929C71970695}"/>
</file>

<file path=customXml/itemProps155.xml><?xml version="1.0" encoding="utf-8"?>
<ds:datastoreItem xmlns:ds="http://schemas.openxmlformats.org/officeDocument/2006/customXml" ds:itemID="{652CD10B-716E-434D-B437-EC51EA01A8B0}"/>
</file>

<file path=customXml/itemProps156.xml><?xml version="1.0" encoding="utf-8"?>
<ds:datastoreItem xmlns:ds="http://schemas.openxmlformats.org/officeDocument/2006/customXml" ds:itemID="{90AA25A3-A918-4634-9437-5E103D7D0A6C}"/>
</file>

<file path=customXml/itemProps157.xml><?xml version="1.0" encoding="utf-8"?>
<ds:datastoreItem xmlns:ds="http://schemas.openxmlformats.org/officeDocument/2006/customXml" ds:itemID="{C03FB5B8-A4F5-411A-8FAE-FBDD55E2096F}"/>
</file>

<file path=customXml/itemProps158.xml><?xml version="1.0" encoding="utf-8"?>
<ds:datastoreItem xmlns:ds="http://schemas.openxmlformats.org/officeDocument/2006/customXml" ds:itemID="{E2D10EB6-7A9E-420F-A884-24B262A59864}"/>
</file>

<file path=customXml/itemProps159.xml><?xml version="1.0" encoding="utf-8"?>
<ds:datastoreItem xmlns:ds="http://schemas.openxmlformats.org/officeDocument/2006/customXml" ds:itemID="{D3F05C5A-0C8A-412F-89D2-A0F15D9382C0}"/>
</file>

<file path=customXml/itemProps16.xml><?xml version="1.0" encoding="utf-8"?>
<ds:datastoreItem xmlns:ds="http://schemas.openxmlformats.org/officeDocument/2006/customXml" ds:itemID="{76C7CABB-36EF-401F-9D6E-030BCDC1D20A}"/>
</file>

<file path=customXml/itemProps160.xml><?xml version="1.0" encoding="utf-8"?>
<ds:datastoreItem xmlns:ds="http://schemas.openxmlformats.org/officeDocument/2006/customXml" ds:itemID="{A2D87587-DF0C-49AA-A69C-FC2E4653223F}"/>
</file>

<file path=customXml/itemProps17.xml><?xml version="1.0" encoding="utf-8"?>
<ds:datastoreItem xmlns:ds="http://schemas.openxmlformats.org/officeDocument/2006/customXml" ds:itemID="{48ADB72B-0E09-4C55-B9EA-B699698ECF0C}"/>
</file>

<file path=customXml/itemProps18.xml><?xml version="1.0" encoding="utf-8"?>
<ds:datastoreItem xmlns:ds="http://schemas.openxmlformats.org/officeDocument/2006/customXml" ds:itemID="{7703EB2D-3737-4882-B3F7-AA35C52B441E}"/>
</file>

<file path=customXml/itemProps19.xml><?xml version="1.0" encoding="utf-8"?>
<ds:datastoreItem xmlns:ds="http://schemas.openxmlformats.org/officeDocument/2006/customXml" ds:itemID="{CCF86A4A-F263-4519-8DF3-55DD4AAD1662}"/>
</file>

<file path=customXml/itemProps2.xml><?xml version="1.0" encoding="utf-8"?>
<ds:datastoreItem xmlns:ds="http://schemas.openxmlformats.org/officeDocument/2006/customXml" ds:itemID="{D098DEA8-02F8-4E68-8117-D92B744E0A2A}"/>
</file>

<file path=customXml/itemProps20.xml><?xml version="1.0" encoding="utf-8"?>
<ds:datastoreItem xmlns:ds="http://schemas.openxmlformats.org/officeDocument/2006/customXml" ds:itemID="{1861E3D3-CCC0-4842-8B7B-CD6029618AF3}"/>
</file>

<file path=customXml/itemProps21.xml><?xml version="1.0" encoding="utf-8"?>
<ds:datastoreItem xmlns:ds="http://schemas.openxmlformats.org/officeDocument/2006/customXml" ds:itemID="{605B2577-4C1B-4E59-AB1D-F0896397DECA}"/>
</file>

<file path=customXml/itemProps22.xml><?xml version="1.0" encoding="utf-8"?>
<ds:datastoreItem xmlns:ds="http://schemas.openxmlformats.org/officeDocument/2006/customXml" ds:itemID="{7F9ADBB9-B0D8-4ACB-ACEC-826F6DE4BFDF}"/>
</file>

<file path=customXml/itemProps23.xml><?xml version="1.0" encoding="utf-8"?>
<ds:datastoreItem xmlns:ds="http://schemas.openxmlformats.org/officeDocument/2006/customXml" ds:itemID="{664C0E25-7082-4C4D-925E-1865B99EBCA8}"/>
</file>

<file path=customXml/itemProps24.xml><?xml version="1.0" encoding="utf-8"?>
<ds:datastoreItem xmlns:ds="http://schemas.openxmlformats.org/officeDocument/2006/customXml" ds:itemID="{1F19F0CC-73A9-4EC3-AA16-4EC6D614E2B8}"/>
</file>

<file path=customXml/itemProps25.xml><?xml version="1.0" encoding="utf-8"?>
<ds:datastoreItem xmlns:ds="http://schemas.openxmlformats.org/officeDocument/2006/customXml" ds:itemID="{ACBCFB72-7FA4-4729-B173-F489626F68B5}"/>
</file>

<file path=customXml/itemProps26.xml><?xml version="1.0" encoding="utf-8"?>
<ds:datastoreItem xmlns:ds="http://schemas.openxmlformats.org/officeDocument/2006/customXml" ds:itemID="{AF78790D-5AE6-4689-BF88-4EBB41CCD0E4}"/>
</file>

<file path=customXml/itemProps27.xml><?xml version="1.0" encoding="utf-8"?>
<ds:datastoreItem xmlns:ds="http://schemas.openxmlformats.org/officeDocument/2006/customXml" ds:itemID="{369B1DD4-4AF9-4E0F-B999-A98227D588EA}"/>
</file>

<file path=customXml/itemProps28.xml><?xml version="1.0" encoding="utf-8"?>
<ds:datastoreItem xmlns:ds="http://schemas.openxmlformats.org/officeDocument/2006/customXml" ds:itemID="{C4FA989D-5B0F-4E8A-8F5C-9A366BAC56F4}"/>
</file>

<file path=customXml/itemProps29.xml><?xml version="1.0" encoding="utf-8"?>
<ds:datastoreItem xmlns:ds="http://schemas.openxmlformats.org/officeDocument/2006/customXml" ds:itemID="{10D0BEDD-7FD1-4258-AFA0-51A8F191E12D}"/>
</file>

<file path=customXml/itemProps3.xml><?xml version="1.0" encoding="utf-8"?>
<ds:datastoreItem xmlns:ds="http://schemas.openxmlformats.org/officeDocument/2006/customXml" ds:itemID="{E4E40FEF-BEE8-4CFA-B184-756DDDCC5EC3}"/>
</file>

<file path=customXml/itemProps30.xml><?xml version="1.0" encoding="utf-8"?>
<ds:datastoreItem xmlns:ds="http://schemas.openxmlformats.org/officeDocument/2006/customXml" ds:itemID="{F6CD41F4-B4F7-4851-8F0C-0C800468E450}"/>
</file>

<file path=customXml/itemProps31.xml><?xml version="1.0" encoding="utf-8"?>
<ds:datastoreItem xmlns:ds="http://schemas.openxmlformats.org/officeDocument/2006/customXml" ds:itemID="{49F9F174-CF58-4AD3-B9F4-C4A21C1C5AB7}"/>
</file>

<file path=customXml/itemProps32.xml><?xml version="1.0" encoding="utf-8"?>
<ds:datastoreItem xmlns:ds="http://schemas.openxmlformats.org/officeDocument/2006/customXml" ds:itemID="{485087B1-951C-4984-8105-D4E389F30A5A}"/>
</file>

<file path=customXml/itemProps33.xml><?xml version="1.0" encoding="utf-8"?>
<ds:datastoreItem xmlns:ds="http://schemas.openxmlformats.org/officeDocument/2006/customXml" ds:itemID="{E922EF7C-A8D7-4129-8C2B-98C23E7C9F05}"/>
</file>

<file path=customXml/itemProps34.xml><?xml version="1.0" encoding="utf-8"?>
<ds:datastoreItem xmlns:ds="http://schemas.openxmlformats.org/officeDocument/2006/customXml" ds:itemID="{2FFC0919-8D0F-4BA6-91A1-12DAC5087D7C}"/>
</file>

<file path=customXml/itemProps35.xml><?xml version="1.0" encoding="utf-8"?>
<ds:datastoreItem xmlns:ds="http://schemas.openxmlformats.org/officeDocument/2006/customXml" ds:itemID="{7C68938B-AF12-4ADF-9C53-C067AB730140}"/>
</file>

<file path=customXml/itemProps36.xml><?xml version="1.0" encoding="utf-8"?>
<ds:datastoreItem xmlns:ds="http://schemas.openxmlformats.org/officeDocument/2006/customXml" ds:itemID="{8EF4CDB5-8708-42B8-A797-F0FACF1D4D43}"/>
</file>

<file path=customXml/itemProps37.xml><?xml version="1.0" encoding="utf-8"?>
<ds:datastoreItem xmlns:ds="http://schemas.openxmlformats.org/officeDocument/2006/customXml" ds:itemID="{B395269B-0EAF-4131-B626-C80B64C1C935}"/>
</file>

<file path=customXml/itemProps38.xml><?xml version="1.0" encoding="utf-8"?>
<ds:datastoreItem xmlns:ds="http://schemas.openxmlformats.org/officeDocument/2006/customXml" ds:itemID="{163B112C-FE80-4E3A-953F-C87FC2C19D09}"/>
</file>

<file path=customXml/itemProps39.xml><?xml version="1.0" encoding="utf-8"?>
<ds:datastoreItem xmlns:ds="http://schemas.openxmlformats.org/officeDocument/2006/customXml" ds:itemID="{BC8D8E08-C8D3-46BD-80DB-B751AB573282}"/>
</file>

<file path=customXml/itemProps4.xml><?xml version="1.0" encoding="utf-8"?>
<ds:datastoreItem xmlns:ds="http://schemas.openxmlformats.org/officeDocument/2006/customXml" ds:itemID="{9727ABF8-5320-48F1-B04C-0E03030179CF}"/>
</file>

<file path=customXml/itemProps40.xml><?xml version="1.0" encoding="utf-8"?>
<ds:datastoreItem xmlns:ds="http://schemas.openxmlformats.org/officeDocument/2006/customXml" ds:itemID="{772E5490-F4A3-4B23-AE43-4FD2C8DEA1BA}"/>
</file>

<file path=customXml/itemProps41.xml><?xml version="1.0" encoding="utf-8"?>
<ds:datastoreItem xmlns:ds="http://schemas.openxmlformats.org/officeDocument/2006/customXml" ds:itemID="{719032D4-C72B-4720-9D49-7E3F860C3252}"/>
</file>

<file path=customXml/itemProps42.xml><?xml version="1.0" encoding="utf-8"?>
<ds:datastoreItem xmlns:ds="http://schemas.openxmlformats.org/officeDocument/2006/customXml" ds:itemID="{B73A9EBF-7D6C-425A-B495-B8D2B88B07C2}"/>
</file>

<file path=customXml/itemProps43.xml><?xml version="1.0" encoding="utf-8"?>
<ds:datastoreItem xmlns:ds="http://schemas.openxmlformats.org/officeDocument/2006/customXml" ds:itemID="{70EEB1C7-3F4E-4202-97C5-96C2D4D9F6FC}"/>
</file>

<file path=customXml/itemProps44.xml><?xml version="1.0" encoding="utf-8"?>
<ds:datastoreItem xmlns:ds="http://schemas.openxmlformats.org/officeDocument/2006/customXml" ds:itemID="{486AA095-1B72-4D38-8BDA-A32A3EA915DB}"/>
</file>

<file path=customXml/itemProps45.xml><?xml version="1.0" encoding="utf-8"?>
<ds:datastoreItem xmlns:ds="http://schemas.openxmlformats.org/officeDocument/2006/customXml" ds:itemID="{1F828EEE-1267-45E8-8077-848A47F50555}"/>
</file>

<file path=customXml/itemProps46.xml><?xml version="1.0" encoding="utf-8"?>
<ds:datastoreItem xmlns:ds="http://schemas.openxmlformats.org/officeDocument/2006/customXml" ds:itemID="{8E998DD3-923F-45C3-8C02-DD0D8AE613FD}"/>
</file>

<file path=customXml/itemProps47.xml><?xml version="1.0" encoding="utf-8"?>
<ds:datastoreItem xmlns:ds="http://schemas.openxmlformats.org/officeDocument/2006/customXml" ds:itemID="{C517C55E-56D1-4C9D-9AF9-93E0E7B0E8DC}"/>
</file>

<file path=customXml/itemProps48.xml><?xml version="1.0" encoding="utf-8"?>
<ds:datastoreItem xmlns:ds="http://schemas.openxmlformats.org/officeDocument/2006/customXml" ds:itemID="{82508D3C-81DB-468C-8B36-911105C8D93C}"/>
</file>

<file path=customXml/itemProps49.xml><?xml version="1.0" encoding="utf-8"?>
<ds:datastoreItem xmlns:ds="http://schemas.openxmlformats.org/officeDocument/2006/customXml" ds:itemID="{2DC3B57B-C359-49E9-8DD0-5EEDFCEE3F32}"/>
</file>

<file path=customXml/itemProps5.xml><?xml version="1.0" encoding="utf-8"?>
<ds:datastoreItem xmlns:ds="http://schemas.openxmlformats.org/officeDocument/2006/customXml" ds:itemID="{30E7DD92-0E8C-40A1-AC29-D6AFCC3F8DCD}"/>
</file>

<file path=customXml/itemProps50.xml><?xml version="1.0" encoding="utf-8"?>
<ds:datastoreItem xmlns:ds="http://schemas.openxmlformats.org/officeDocument/2006/customXml" ds:itemID="{5B831C94-B36A-4C63-8195-8C92A8A5E6D0}"/>
</file>

<file path=customXml/itemProps51.xml><?xml version="1.0" encoding="utf-8"?>
<ds:datastoreItem xmlns:ds="http://schemas.openxmlformats.org/officeDocument/2006/customXml" ds:itemID="{621C4AB0-EB69-40D3-AC21-B04F2849B262}"/>
</file>

<file path=customXml/itemProps52.xml><?xml version="1.0" encoding="utf-8"?>
<ds:datastoreItem xmlns:ds="http://schemas.openxmlformats.org/officeDocument/2006/customXml" ds:itemID="{57EA82F4-886B-49BE-9341-5025F5B1B855}"/>
</file>

<file path=customXml/itemProps53.xml><?xml version="1.0" encoding="utf-8"?>
<ds:datastoreItem xmlns:ds="http://schemas.openxmlformats.org/officeDocument/2006/customXml" ds:itemID="{C9F108D7-9289-484B-9AB5-BDFD6C119EB9}"/>
</file>

<file path=customXml/itemProps54.xml><?xml version="1.0" encoding="utf-8"?>
<ds:datastoreItem xmlns:ds="http://schemas.openxmlformats.org/officeDocument/2006/customXml" ds:itemID="{DD0063E2-86AF-48E6-ABEC-5D97EB2E91A8}"/>
</file>

<file path=customXml/itemProps55.xml><?xml version="1.0" encoding="utf-8"?>
<ds:datastoreItem xmlns:ds="http://schemas.openxmlformats.org/officeDocument/2006/customXml" ds:itemID="{190DC1A9-E70C-44A8-A27D-E060BF1EB6E5}"/>
</file>

<file path=customXml/itemProps56.xml><?xml version="1.0" encoding="utf-8"?>
<ds:datastoreItem xmlns:ds="http://schemas.openxmlformats.org/officeDocument/2006/customXml" ds:itemID="{6088B471-F33F-4135-BA79-ED0D39939117}"/>
</file>

<file path=customXml/itemProps57.xml><?xml version="1.0" encoding="utf-8"?>
<ds:datastoreItem xmlns:ds="http://schemas.openxmlformats.org/officeDocument/2006/customXml" ds:itemID="{35C784C1-C683-447C-BC2F-3662DF5AB517}"/>
</file>

<file path=customXml/itemProps58.xml><?xml version="1.0" encoding="utf-8"?>
<ds:datastoreItem xmlns:ds="http://schemas.openxmlformats.org/officeDocument/2006/customXml" ds:itemID="{D7737465-E149-4B0B-80B1-3F3FFCCF3109}"/>
</file>

<file path=customXml/itemProps59.xml><?xml version="1.0" encoding="utf-8"?>
<ds:datastoreItem xmlns:ds="http://schemas.openxmlformats.org/officeDocument/2006/customXml" ds:itemID="{896BD0AD-A416-4667-8805-532DEE974A84}"/>
</file>

<file path=customXml/itemProps6.xml><?xml version="1.0" encoding="utf-8"?>
<ds:datastoreItem xmlns:ds="http://schemas.openxmlformats.org/officeDocument/2006/customXml" ds:itemID="{F0D4CECF-897E-4091-98BC-A27EA42D81E5}"/>
</file>

<file path=customXml/itemProps60.xml><?xml version="1.0" encoding="utf-8"?>
<ds:datastoreItem xmlns:ds="http://schemas.openxmlformats.org/officeDocument/2006/customXml" ds:itemID="{0EDA2787-FF14-40B8-AFF4-11D3BFFAFD2F}"/>
</file>

<file path=customXml/itemProps61.xml><?xml version="1.0" encoding="utf-8"?>
<ds:datastoreItem xmlns:ds="http://schemas.openxmlformats.org/officeDocument/2006/customXml" ds:itemID="{C96E0868-99F0-4F07-90F4-EDB510CC0C73}"/>
</file>

<file path=customXml/itemProps62.xml><?xml version="1.0" encoding="utf-8"?>
<ds:datastoreItem xmlns:ds="http://schemas.openxmlformats.org/officeDocument/2006/customXml" ds:itemID="{BA4C682C-D115-43E2-90A3-2B734F06C385}"/>
</file>

<file path=customXml/itemProps63.xml><?xml version="1.0" encoding="utf-8"?>
<ds:datastoreItem xmlns:ds="http://schemas.openxmlformats.org/officeDocument/2006/customXml" ds:itemID="{DDEF786E-44FC-4448-92AC-874612FDCBF2}"/>
</file>

<file path=customXml/itemProps64.xml><?xml version="1.0" encoding="utf-8"?>
<ds:datastoreItem xmlns:ds="http://schemas.openxmlformats.org/officeDocument/2006/customXml" ds:itemID="{B66DB013-7EEE-4B50-AB8A-04246BB5BEAD}"/>
</file>

<file path=customXml/itemProps65.xml><?xml version="1.0" encoding="utf-8"?>
<ds:datastoreItem xmlns:ds="http://schemas.openxmlformats.org/officeDocument/2006/customXml" ds:itemID="{E7C337AC-CC6A-4698-B572-07E676313F14}"/>
</file>

<file path=customXml/itemProps66.xml><?xml version="1.0" encoding="utf-8"?>
<ds:datastoreItem xmlns:ds="http://schemas.openxmlformats.org/officeDocument/2006/customXml" ds:itemID="{5BAA59DB-D7AF-405E-85A3-777DDF1E4E25}"/>
</file>

<file path=customXml/itemProps67.xml><?xml version="1.0" encoding="utf-8"?>
<ds:datastoreItem xmlns:ds="http://schemas.openxmlformats.org/officeDocument/2006/customXml" ds:itemID="{7D4B950F-910E-40B2-B257-441A579C2DE3}"/>
</file>

<file path=customXml/itemProps68.xml><?xml version="1.0" encoding="utf-8"?>
<ds:datastoreItem xmlns:ds="http://schemas.openxmlformats.org/officeDocument/2006/customXml" ds:itemID="{A9027322-B5BE-46AF-8521-92878FD3CCB9}"/>
</file>

<file path=customXml/itemProps69.xml><?xml version="1.0" encoding="utf-8"?>
<ds:datastoreItem xmlns:ds="http://schemas.openxmlformats.org/officeDocument/2006/customXml" ds:itemID="{1EF98A65-6912-40A0-979B-08B47B22F1B4}"/>
</file>

<file path=customXml/itemProps7.xml><?xml version="1.0" encoding="utf-8"?>
<ds:datastoreItem xmlns:ds="http://schemas.openxmlformats.org/officeDocument/2006/customXml" ds:itemID="{A323B24B-3F8C-497F-A084-BB40ACDC59C1}"/>
</file>

<file path=customXml/itemProps70.xml><?xml version="1.0" encoding="utf-8"?>
<ds:datastoreItem xmlns:ds="http://schemas.openxmlformats.org/officeDocument/2006/customXml" ds:itemID="{EB300331-D7C8-4FF4-A45F-B8BF097A247A}"/>
</file>

<file path=customXml/itemProps71.xml><?xml version="1.0" encoding="utf-8"?>
<ds:datastoreItem xmlns:ds="http://schemas.openxmlformats.org/officeDocument/2006/customXml" ds:itemID="{A5F2CA97-A737-4A33-9292-08F491A19CA6}"/>
</file>

<file path=customXml/itemProps72.xml><?xml version="1.0" encoding="utf-8"?>
<ds:datastoreItem xmlns:ds="http://schemas.openxmlformats.org/officeDocument/2006/customXml" ds:itemID="{19EFBFF4-2DBD-41A7-A82F-1F70079CB7BD}"/>
</file>

<file path=customXml/itemProps73.xml><?xml version="1.0" encoding="utf-8"?>
<ds:datastoreItem xmlns:ds="http://schemas.openxmlformats.org/officeDocument/2006/customXml" ds:itemID="{177CB0C0-CC58-4A01-AC0F-74096A7E3B71}"/>
</file>

<file path=customXml/itemProps74.xml><?xml version="1.0" encoding="utf-8"?>
<ds:datastoreItem xmlns:ds="http://schemas.openxmlformats.org/officeDocument/2006/customXml" ds:itemID="{E74185A7-BA5D-4250-A512-D0732ED56E01}"/>
</file>

<file path=customXml/itemProps75.xml><?xml version="1.0" encoding="utf-8"?>
<ds:datastoreItem xmlns:ds="http://schemas.openxmlformats.org/officeDocument/2006/customXml" ds:itemID="{B438E445-3CF7-4678-985F-4ADB6391CDE8}"/>
</file>

<file path=customXml/itemProps76.xml><?xml version="1.0" encoding="utf-8"?>
<ds:datastoreItem xmlns:ds="http://schemas.openxmlformats.org/officeDocument/2006/customXml" ds:itemID="{42510DBC-844A-4721-9964-F87097F8CF66}"/>
</file>

<file path=customXml/itemProps77.xml><?xml version="1.0" encoding="utf-8"?>
<ds:datastoreItem xmlns:ds="http://schemas.openxmlformats.org/officeDocument/2006/customXml" ds:itemID="{4D91D948-06E0-47B7-984B-391949406A19}"/>
</file>

<file path=customXml/itemProps78.xml><?xml version="1.0" encoding="utf-8"?>
<ds:datastoreItem xmlns:ds="http://schemas.openxmlformats.org/officeDocument/2006/customXml" ds:itemID="{CDF59DC2-A205-4AC1-B14C-8B602C0A785C}"/>
</file>

<file path=customXml/itemProps79.xml><?xml version="1.0" encoding="utf-8"?>
<ds:datastoreItem xmlns:ds="http://schemas.openxmlformats.org/officeDocument/2006/customXml" ds:itemID="{5AB4B49E-38DE-48CE-B255-124040981EFC}"/>
</file>

<file path=customXml/itemProps8.xml><?xml version="1.0" encoding="utf-8"?>
<ds:datastoreItem xmlns:ds="http://schemas.openxmlformats.org/officeDocument/2006/customXml" ds:itemID="{A4D62A61-5697-41DD-A851-515651FB5E8E}"/>
</file>

<file path=customXml/itemProps80.xml><?xml version="1.0" encoding="utf-8"?>
<ds:datastoreItem xmlns:ds="http://schemas.openxmlformats.org/officeDocument/2006/customXml" ds:itemID="{8BFB8146-AF15-442A-8F91-8C9AB0BBCE5C}"/>
</file>

<file path=customXml/itemProps81.xml><?xml version="1.0" encoding="utf-8"?>
<ds:datastoreItem xmlns:ds="http://schemas.openxmlformats.org/officeDocument/2006/customXml" ds:itemID="{6D81381B-89F2-45EE-9672-69B0C191FC34}"/>
</file>

<file path=customXml/itemProps82.xml><?xml version="1.0" encoding="utf-8"?>
<ds:datastoreItem xmlns:ds="http://schemas.openxmlformats.org/officeDocument/2006/customXml" ds:itemID="{0362FD94-4DF6-4029-8390-B6A39BD70A17}"/>
</file>

<file path=customXml/itemProps83.xml><?xml version="1.0" encoding="utf-8"?>
<ds:datastoreItem xmlns:ds="http://schemas.openxmlformats.org/officeDocument/2006/customXml" ds:itemID="{A9DD0F94-8A3A-485B-B51A-F8DC28D73A38}"/>
</file>

<file path=customXml/itemProps84.xml><?xml version="1.0" encoding="utf-8"?>
<ds:datastoreItem xmlns:ds="http://schemas.openxmlformats.org/officeDocument/2006/customXml" ds:itemID="{863B7B30-FD49-4E8B-9D3E-740203FBEC8E}"/>
</file>

<file path=customXml/itemProps85.xml><?xml version="1.0" encoding="utf-8"?>
<ds:datastoreItem xmlns:ds="http://schemas.openxmlformats.org/officeDocument/2006/customXml" ds:itemID="{2ED44EBB-C382-4078-B749-C43070EC8FDC}"/>
</file>

<file path=customXml/itemProps86.xml><?xml version="1.0" encoding="utf-8"?>
<ds:datastoreItem xmlns:ds="http://schemas.openxmlformats.org/officeDocument/2006/customXml" ds:itemID="{1B87DAB1-1BBD-432E-85B9-67CA9BDC6FE6}"/>
</file>

<file path=customXml/itemProps87.xml><?xml version="1.0" encoding="utf-8"?>
<ds:datastoreItem xmlns:ds="http://schemas.openxmlformats.org/officeDocument/2006/customXml" ds:itemID="{1980D04C-C2A7-4941-B0CC-3B1AA398AA12}"/>
</file>

<file path=customXml/itemProps88.xml><?xml version="1.0" encoding="utf-8"?>
<ds:datastoreItem xmlns:ds="http://schemas.openxmlformats.org/officeDocument/2006/customXml" ds:itemID="{6FE00F2F-91DD-4939-835B-4664A4AD8C95}"/>
</file>

<file path=customXml/itemProps89.xml><?xml version="1.0" encoding="utf-8"?>
<ds:datastoreItem xmlns:ds="http://schemas.openxmlformats.org/officeDocument/2006/customXml" ds:itemID="{B40B78CA-E435-47BD-8687-D663A7FD7EC7}"/>
</file>

<file path=customXml/itemProps9.xml><?xml version="1.0" encoding="utf-8"?>
<ds:datastoreItem xmlns:ds="http://schemas.openxmlformats.org/officeDocument/2006/customXml" ds:itemID="{F42555CA-20F8-489E-AFDF-462CA8FBC106}"/>
</file>

<file path=customXml/itemProps90.xml><?xml version="1.0" encoding="utf-8"?>
<ds:datastoreItem xmlns:ds="http://schemas.openxmlformats.org/officeDocument/2006/customXml" ds:itemID="{E66C1158-0AE3-404E-8190-BC6CB6E773D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EBB1AAA-A090-473A-8344-A86F17BD83B2}"/>
</file>

<file path=customXml/itemProps93.xml><?xml version="1.0" encoding="utf-8"?>
<ds:datastoreItem xmlns:ds="http://schemas.openxmlformats.org/officeDocument/2006/customXml" ds:itemID="{24CF2529-F985-49C5-9186-36D91FD5BAB4}"/>
</file>

<file path=customXml/itemProps94.xml><?xml version="1.0" encoding="utf-8"?>
<ds:datastoreItem xmlns:ds="http://schemas.openxmlformats.org/officeDocument/2006/customXml" ds:itemID="{EA3CDD16-9929-4247-A165-91CB84C4E546}"/>
</file>

<file path=customXml/itemProps95.xml><?xml version="1.0" encoding="utf-8"?>
<ds:datastoreItem xmlns:ds="http://schemas.openxmlformats.org/officeDocument/2006/customXml" ds:itemID="{A7BAAFF0-531B-46D4-8DFE-73CBD5818743}"/>
</file>

<file path=customXml/itemProps96.xml><?xml version="1.0" encoding="utf-8"?>
<ds:datastoreItem xmlns:ds="http://schemas.openxmlformats.org/officeDocument/2006/customXml" ds:itemID="{66F245D9-9079-4C7A-B996-9C0FB96C317D}"/>
</file>

<file path=customXml/itemProps97.xml><?xml version="1.0" encoding="utf-8"?>
<ds:datastoreItem xmlns:ds="http://schemas.openxmlformats.org/officeDocument/2006/customXml" ds:itemID="{02E4B027-F686-40A5-94F5-26021D4D1781}"/>
</file>

<file path=customXml/itemProps98.xml><?xml version="1.0" encoding="utf-8"?>
<ds:datastoreItem xmlns:ds="http://schemas.openxmlformats.org/officeDocument/2006/customXml" ds:itemID="{28C54A59-0B1A-4697-938B-DA241EF7B763}"/>
</file>

<file path=customXml/itemProps99.xml><?xml version="1.0" encoding="utf-8"?>
<ds:datastoreItem xmlns:ds="http://schemas.openxmlformats.org/officeDocument/2006/customXml" ds:itemID="{D4B77D36-D0DD-4D66-BF3A-5BBB1AFA79BC}"/>
</file>

<file path=docProps/app.xml><?xml version="1.0" encoding="utf-8"?>
<Properties xmlns="http://schemas.openxmlformats.org/officeDocument/2006/extended-properties" xmlns:vt="http://schemas.openxmlformats.org/officeDocument/2006/docPropsVTypes">
  <Template>Normal</Template>
  <TotalTime>2144</TotalTime>
  <Pages>59</Pages>
  <Words>18518</Words>
  <Characters>105559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123830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170</cp:revision>
  <cp:lastPrinted>2019-06-05T11:21:00Z</cp:lastPrinted>
  <dcterms:created xsi:type="dcterms:W3CDTF">2016-07-06T09:24:00Z</dcterms:created>
  <dcterms:modified xsi:type="dcterms:W3CDTF">2019-06-05T11:25:00Z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